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FA" w:rsidRPr="00EB388A" w:rsidRDefault="00261CFA" w:rsidP="00026EA5">
      <w:pPr>
        <w:pStyle w:val="af8"/>
        <w:tabs>
          <w:tab w:val="left" w:pos="300"/>
        </w:tabs>
        <w:spacing w:before="0" w:beforeAutospacing="0" w:after="0" w:afterAutospacing="0"/>
        <w:ind w:left="300" w:firstLine="300"/>
        <w:jc w:val="both"/>
        <w:rPr>
          <w:color w:val="000080"/>
          <w:sz w:val="28"/>
          <w:szCs w:val="28"/>
        </w:rPr>
      </w:pPr>
    </w:p>
    <w:p w:rsidR="002F2B14" w:rsidRDefault="002F2B14" w:rsidP="002F2B14">
      <w:pPr>
        <w:tabs>
          <w:tab w:val="left" w:pos="4155"/>
        </w:tabs>
        <w:jc w:val="center"/>
      </w:pPr>
    </w:p>
    <w:p w:rsidR="002F2B14" w:rsidRDefault="002F2B14" w:rsidP="002F2B14">
      <w:pPr>
        <w:tabs>
          <w:tab w:val="left" w:pos="4155"/>
        </w:tabs>
        <w:jc w:val="center"/>
      </w:pPr>
    </w:p>
    <w:p w:rsidR="002F2B14" w:rsidRDefault="002F2B14" w:rsidP="002F2B14">
      <w:pPr>
        <w:tabs>
          <w:tab w:val="left" w:pos="4155"/>
        </w:tabs>
        <w:jc w:val="center"/>
      </w:pPr>
    </w:p>
    <w:p w:rsidR="002F2B14" w:rsidRDefault="002F2B14" w:rsidP="002F2B14">
      <w:pPr>
        <w:tabs>
          <w:tab w:val="left" w:pos="4155"/>
        </w:tabs>
        <w:jc w:val="center"/>
      </w:pPr>
    </w:p>
    <w:p w:rsidR="002F2B14" w:rsidRPr="002F2B14" w:rsidRDefault="002F2B14" w:rsidP="002F2B14">
      <w:pPr>
        <w:tabs>
          <w:tab w:val="left" w:pos="1710"/>
        </w:tabs>
        <w:jc w:val="center"/>
        <w:rPr>
          <w:b/>
          <w:sz w:val="32"/>
          <w:szCs w:val="32"/>
        </w:rPr>
      </w:pPr>
      <w:r w:rsidRPr="002F2B14">
        <w:rPr>
          <w:b/>
          <w:sz w:val="32"/>
          <w:szCs w:val="32"/>
        </w:rPr>
        <w:t xml:space="preserve">Внесение изменений в генеральный план сельского поселения </w:t>
      </w:r>
    </w:p>
    <w:p w:rsidR="002F2B14" w:rsidRPr="002F2B14" w:rsidRDefault="002F2B14" w:rsidP="002F2B14">
      <w:pPr>
        <w:tabs>
          <w:tab w:val="left" w:pos="1710"/>
        </w:tabs>
        <w:jc w:val="center"/>
        <w:rPr>
          <w:b/>
          <w:sz w:val="32"/>
          <w:szCs w:val="32"/>
        </w:rPr>
      </w:pPr>
      <w:r w:rsidRPr="002F2B14">
        <w:rPr>
          <w:b/>
          <w:sz w:val="32"/>
          <w:szCs w:val="32"/>
        </w:rPr>
        <w:t xml:space="preserve">Отрадовский сельсовет муниципального района Стерлитамакский район Республики Башкортостан в части включения земельного участка с кадастровым номером 02:44:210901:4457 в земли </w:t>
      </w:r>
    </w:p>
    <w:p w:rsidR="002F2B14" w:rsidRDefault="00EF0C9F" w:rsidP="002F2B14">
      <w:pPr>
        <w:tabs>
          <w:tab w:val="left" w:pos="1710"/>
        </w:tabs>
        <w:jc w:val="center"/>
        <w:rPr>
          <w:b/>
          <w:sz w:val="32"/>
          <w:szCs w:val="32"/>
        </w:rPr>
      </w:pPr>
      <w:r>
        <w:rPr>
          <w:b/>
          <w:sz w:val="32"/>
          <w:szCs w:val="32"/>
          <w:shd w:val="clear" w:color="auto" w:fill="FFFFFF"/>
        </w:rPr>
        <w:t>п</w:t>
      </w:r>
      <w:bookmarkStart w:id="0" w:name="_GoBack"/>
      <w:bookmarkEnd w:id="0"/>
      <w:r w:rsidR="002F2B14" w:rsidRPr="002F2B14">
        <w:rPr>
          <w:b/>
          <w:sz w:val="32"/>
          <w:szCs w:val="32"/>
          <w:shd w:val="clear" w:color="auto" w:fill="FFFFFF"/>
        </w:rPr>
        <w:t>ромышленности</w:t>
      </w:r>
      <w:r w:rsidR="002F2B14">
        <w:rPr>
          <w:b/>
          <w:sz w:val="32"/>
          <w:szCs w:val="32"/>
          <w:shd w:val="clear" w:color="auto" w:fill="FFFFFF"/>
        </w:rPr>
        <w:t xml:space="preserve"> </w:t>
      </w:r>
      <w:r w:rsidR="002F2B14" w:rsidRPr="002F2B14">
        <w:rPr>
          <w:b/>
          <w:sz w:val="32"/>
          <w:szCs w:val="32"/>
        </w:rPr>
        <w:t xml:space="preserve">для размещения (обустройства) разворотной </w:t>
      </w:r>
    </w:p>
    <w:p w:rsidR="00C87D2E" w:rsidRDefault="002F2B14" w:rsidP="002F2B14">
      <w:pPr>
        <w:tabs>
          <w:tab w:val="left" w:pos="1710"/>
        </w:tabs>
        <w:jc w:val="center"/>
        <w:rPr>
          <w:b/>
          <w:sz w:val="32"/>
          <w:szCs w:val="32"/>
        </w:rPr>
      </w:pPr>
      <w:r w:rsidRPr="002F2B14">
        <w:rPr>
          <w:b/>
          <w:sz w:val="32"/>
          <w:szCs w:val="32"/>
        </w:rPr>
        <w:t xml:space="preserve">площадки для автобусов, осуществляющих регулярные </w:t>
      </w:r>
    </w:p>
    <w:p w:rsidR="002F2B14" w:rsidRPr="002F2B14" w:rsidRDefault="002F2B14" w:rsidP="002F2B14">
      <w:pPr>
        <w:tabs>
          <w:tab w:val="left" w:pos="1710"/>
        </w:tabs>
        <w:jc w:val="center"/>
        <w:rPr>
          <w:b/>
          <w:sz w:val="32"/>
          <w:szCs w:val="32"/>
        </w:rPr>
      </w:pPr>
      <w:r w:rsidRPr="002F2B14">
        <w:rPr>
          <w:b/>
          <w:sz w:val="32"/>
          <w:szCs w:val="32"/>
        </w:rPr>
        <w:t xml:space="preserve">пассажирские перевозки на территории </w:t>
      </w:r>
      <w:r w:rsidR="00C87D2E">
        <w:rPr>
          <w:b/>
          <w:sz w:val="32"/>
          <w:szCs w:val="32"/>
        </w:rPr>
        <w:t xml:space="preserve">муниципального района </w:t>
      </w:r>
      <w:r w:rsidRPr="002F2B14">
        <w:rPr>
          <w:b/>
          <w:sz w:val="32"/>
          <w:szCs w:val="32"/>
        </w:rPr>
        <w:t>Стерлитамакск</w:t>
      </w:r>
      <w:r w:rsidR="00C87D2E">
        <w:rPr>
          <w:b/>
          <w:sz w:val="32"/>
          <w:szCs w:val="32"/>
        </w:rPr>
        <w:t>ий район Республики Башкортостан</w:t>
      </w:r>
    </w:p>
    <w:p w:rsidR="002F2B14" w:rsidRPr="002F2B14" w:rsidRDefault="002F2B14" w:rsidP="002F2B14">
      <w:pPr>
        <w:tabs>
          <w:tab w:val="left" w:pos="1710"/>
        </w:tabs>
        <w:rPr>
          <w:b/>
          <w:sz w:val="32"/>
          <w:szCs w:val="32"/>
        </w:rPr>
      </w:pPr>
    </w:p>
    <w:p w:rsidR="002F2B14" w:rsidRDefault="002F2B14" w:rsidP="002F2B14">
      <w:pPr>
        <w:tabs>
          <w:tab w:val="left" w:pos="4155"/>
        </w:tabs>
        <w:jc w:val="center"/>
      </w:pPr>
    </w:p>
    <w:p w:rsidR="002F2B14" w:rsidRDefault="002F2B14" w:rsidP="002F2B14">
      <w:pPr>
        <w:tabs>
          <w:tab w:val="left" w:pos="4155"/>
        </w:tabs>
        <w:jc w:val="center"/>
      </w:pPr>
    </w:p>
    <w:p w:rsidR="002F2B14" w:rsidRPr="00C87D2E" w:rsidRDefault="002F2B14" w:rsidP="002F2B14">
      <w:pPr>
        <w:tabs>
          <w:tab w:val="left" w:pos="4155"/>
        </w:tabs>
        <w:jc w:val="center"/>
        <w:rPr>
          <w:b/>
          <w:sz w:val="32"/>
          <w:szCs w:val="32"/>
        </w:rPr>
      </w:pPr>
      <w:r w:rsidRPr="00C87D2E">
        <w:rPr>
          <w:b/>
          <w:sz w:val="32"/>
          <w:szCs w:val="32"/>
        </w:rPr>
        <w:t>Общая пояснительная записка</w:t>
      </w:r>
    </w:p>
    <w:p w:rsidR="002F2B14" w:rsidRPr="00C87D2E" w:rsidRDefault="002F2B14" w:rsidP="002F2B14">
      <w:pPr>
        <w:tabs>
          <w:tab w:val="left" w:pos="4155"/>
        </w:tabs>
        <w:jc w:val="center"/>
        <w:rPr>
          <w:b/>
          <w:sz w:val="32"/>
          <w:szCs w:val="32"/>
        </w:rPr>
      </w:pPr>
      <w:r w:rsidRPr="00C87D2E">
        <w:rPr>
          <w:b/>
          <w:sz w:val="32"/>
          <w:szCs w:val="32"/>
        </w:rPr>
        <w:t>Положения о территориальном планировании</w:t>
      </w:r>
    </w:p>
    <w:p w:rsidR="002F2B14" w:rsidRPr="00C87D2E" w:rsidRDefault="002F2B14" w:rsidP="002F2B14">
      <w:pPr>
        <w:tabs>
          <w:tab w:val="left" w:pos="4155"/>
        </w:tabs>
        <w:jc w:val="center"/>
        <w:rPr>
          <w:b/>
          <w:sz w:val="32"/>
          <w:szCs w:val="32"/>
        </w:rPr>
      </w:pPr>
      <w:r w:rsidRPr="00C87D2E">
        <w:rPr>
          <w:b/>
          <w:sz w:val="32"/>
          <w:szCs w:val="32"/>
        </w:rPr>
        <w:t>152-ПЗ</w:t>
      </w:r>
    </w:p>
    <w:p w:rsidR="002F2B14" w:rsidRPr="00C87D2E" w:rsidRDefault="002F2B14" w:rsidP="002F2B14">
      <w:pPr>
        <w:tabs>
          <w:tab w:val="left" w:pos="4155"/>
        </w:tabs>
        <w:jc w:val="center"/>
        <w:rPr>
          <w:b/>
          <w:sz w:val="32"/>
          <w:szCs w:val="32"/>
        </w:rPr>
      </w:pPr>
      <w:r w:rsidRPr="00C87D2E">
        <w:rPr>
          <w:b/>
          <w:sz w:val="32"/>
          <w:szCs w:val="32"/>
        </w:rPr>
        <w:t>Том 1</w:t>
      </w:r>
    </w:p>
    <w:p w:rsidR="002F2B14" w:rsidRPr="00C87D2E" w:rsidRDefault="002F2B14" w:rsidP="002F2B14">
      <w:pPr>
        <w:tabs>
          <w:tab w:val="left" w:pos="2865"/>
        </w:tabs>
        <w:jc w:val="center"/>
        <w:rPr>
          <w:sz w:val="32"/>
          <w:szCs w:val="32"/>
        </w:rPr>
      </w:pPr>
    </w:p>
    <w:p w:rsidR="002F2B14" w:rsidRPr="00C87D2E" w:rsidRDefault="002F2B14" w:rsidP="002F2B14">
      <w:pPr>
        <w:tabs>
          <w:tab w:val="left" w:pos="2865"/>
        </w:tabs>
        <w:rPr>
          <w:sz w:val="32"/>
          <w:szCs w:val="32"/>
        </w:rPr>
      </w:pPr>
    </w:p>
    <w:p w:rsidR="002F2B14" w:rsidRPr="00C87D2E" w:rsidRDefault="002F2B14" w:rsidP="002F2B14">
      <w:pPr>
        <w:tabs>
          <w:tab w:val="left" w:pos="2865"/>
        </w:tabs>
        <w:rPr>
          <w:sz w:val="32"/>
          <w:szCs w:val="32"/>
        </w:rPr>
      </w:pPr>
    </w:p>
    <w:p w:rsidR="002F2B14" w:rsidRPr="00C87D2E" w:rsidRDefault="002F2B14" w:rsidP="002F2B14">
      <w:pPr>
        <w:tabs>
          <w:tab w:val="left" w:pos="2865"/>
        </w:tabs>
        <w:rPr>
          <w:sz w:val="32"/>
          <w:szCs w:val="32"/>
        </w:rPr>
      </w:pPr>
    </w:p>
    <w:p w:rsidR="002F2B14" w:rsidRPr="00C87D2E" w:rsidRDefault="002F2B14" w:rsidP="002F2B14">
      <w:pPr>
        <w:tabs>
          <w:tab w:val="left" w:pos="2865"/>
        </w:tabs>
        <w:rPr>
          <w:sz w:val="32"/>
          <w:szCs w:val="32"/>
        </w:rPr>
      </w:pPr>
    </w:p>
    <w:p w:rsidR="002F2B14" w:rsidRPr="00C87D2E" w:rsidRDefault="002F2B14" w:rsidP="002F2B14">
      <w:pPr>
        <w:tabs>
          <w:tab w:val="left" w:pos="4155"/>
        </w:tabs>
        <w:jc w:val="center"/>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4155"/>
        </w:tabs>
        <w:rPr>
          <w:sz w:val="32"/>
          <w:szCs w:val="32"/>
        </w:rPr>
      </w:pPr>
    </w:p>
    <w:p w:rsidR="002F2B14" w:rsidRPr="00C87D2E" w:rsidRDefault="002F2B14" w:rsidP="002F2B14">
      <w:pPr>
        <w:tabs>
          <w:tab w:val="left" w:pos="0"/>
        </w:tabs>
        <w:jc w:val="center"/>
        <w:rPr>
          <w:sz w:val="32"/>
          <w:szCs w:val="32"/>
        </w:rPr>
      </w:pPr>
      <w:r w:rsidRPr="00C87D2E">
        <w:rPr>
          <w:sz w:val="32"/>
          <w:szCs w:val="32"/>
        </w:rPr>
        <w:t>г. Уфа – 2019 г.</w:t>
      </w:r>
    </w:p>
    <w:p w:rsidR="002F2B14" w:rsidRDefault="002F2B14" w:rsidP="008858F5">
      <w:pPr>
        <w:ind w:left="300" w:right="66" w:firstLine="500"/>
        <w:rPr>
          <w:b/>
        </w:rPr>
      </w:pPr>
    </w:p>
    <w:p w:rsidR="008F07C7" w:rsidRPr="00EB388A" w:rsidRDefault="008F07C7" w:rsidP="008858F5">
      <w:pPr>
        <w:ind w:left="300" w:right="66" w:firstLine="500"/>
        <w:rPr>
          <w:b/>
        </w:rPr>
      </w:pPr>
      <w:r w:rsidRPr="00EB388A">
        <w:rPr>
          <w:b/>
        </w:rPr>
        <w:lastRenderedPageBreak/>
        <w:t>Введение.</w:t>
      </w:r>
    </w:p>
    <w:p w:rsidR="00B6155F" w:rsidRDefault="00B6155F" w:rsidP="006542C6">
      <w:pPr>
        <w:pStyle w:val="af8"/>
        <w:widowControl w:val="0"/>
        <w:spacing w:before="0" w:beforeAutospacing="0" w:after="0" w:afterAutospacing="0"/>
        <w:ind w:left="300" w:right="-57" w:firstLine="360"/>
        <w:jc w:val="both"/>
        <w:rPr>
          <w:sz w:val="28"/>
          <w:szCs w:val="28"/>
        </w:rPr>
      </w:pPr>
      <w:r>
        <w:rPr>
          <w:sz w:val="28"/>
          <w:szCs w:val="28"/>
        </w:rPr>
        <w:t>Проект «</w:t>
      </w:r>
      <w:r w:rsidR="00105988" w:rsidRPr="00A20F39">
        <w:rPr>
          <w:sz w:val="28"/>
          <w:szCs w:val="28"/>
        </w:rPr>
        <w:t>Внесение изменений в генеральный план сельского поселения Отрадовский сельсовет муниципального района Стерлитамакский район Республики Башкортостан</w:t>
      </w:r>
      <w:r w:rsidR="00586EFA" w:rsidRPr="00A20F39">
        <w:rPr>
          <w:sz w:val="28"/>
          <w:szCs w:val="28"/>
        </w:rPr>
        <w:t xml:space="preserve"> в части </w:t>
      </w:r>
      <w:r w:rsidR="002F2B14">
        <w:rPr>
          <w:sz w:val="28"/>
          <w:szCs w:val="28"/>
        </w:rPr>
        <w:t xml:space="preserve">включения </w:t>
      </w:r>
      <w:r w:rsidR="00D74D16" w:rsidRPr="00295F5B">
        <w:rPr>
          <w:sz w:val="28"/>
          <w:szCs w:val="28"/>
        </w:rPr>
        <w:t>земельного участка с кадастровым номером 02:44:210901:4</w:t>
      </w:r>
      <w:r w:rsidR="00D74D16">
        <w:rPr>
          <w:sz w:val="28"/>
          <w:szCs w:val="28"/>
        </w:rPr>
        <w:t>457</w:t>
      </w:r>
      <w:r w:rsidR="00D74D16" w:rsidRPr="00295F5B">
        <w:rPr>
          <w:sz w:val="28"/>
          <w:szCs w:val="28"/>
        </w:rPr>
        <w:t xml:space="preserve"> </w:t>
      </w:r>
      <w:r w:rsidR="00D74D16">
        <w:rPr>
          <w:sz w:val="28"/>
          <w:szCs w:val="28"/>
        </w:rPr>
        <w:t xml:space="preserve">в земли промышленности для размещения (обустройства) разворотной площадки для автобусов, осуществляющих регулярные пассажирские перевозки на территории </w:t>
      </w:r>
      <w:r w:rsidR="00C87D2E">
        <w:rPr>
          <w:sz w:val="28"/>
          <w:szCs w:val="28"/>
        </w:rPr>
        <w:t xml:space="preserve">муниципального района </w:t>
      </w:r>
      <w:r w:rsidR="00D74D16">
        <w:rPr>
          <w:sz w:val="28"/>
          <w:szCs w:val="28"/>
        </w:rPr>
        <w:t>Стерлитамакск</w:t>
      </w:r>
      <w:r w:rsidR="00C87D2E">
        <w:rPr>
          <w:sz w:val="28"/>
          <w:szCs w:val="28"/>
        </w:rPr>
        <w:t>ий</w:t>
      </w:r>
      <w:r w:rsidR="00D74D16">
        <w:rPr>
          <w:sz w:val="28"/>
          <w:szCs w:val="28"/>
        </w:rPr>
        <w:t xml:space="preserve"> район</w:t>
      </w:r>
      <w:r w:rsidR="00C87D2E">
        <w:rPr>
          <w:sz w:val="28"/>
          <w:szCs w:val="28"/>
        </w:rPr>
        <w:t xml:space="preserve"> Республики Башкортостан</w:t>
      </w:r>
      <w:r>
        <w:rPr>
          <w:sz w:val="28"/>
          <w:szCs w:val="28"/>
        </w:rPr>
        <w:t>»</w:t>
      </w:r>
      <w:r w:rsidR="00105988" w:rsidRPr="00A20F39">
        <w:rPr>
          <w:sz w:val="28"/>
          <w:szCs w:val="28"/>
        </w:rPr>
        <w:t xml:space="preserve"> выполнен</w:t>
      </w:r>
      <w:r w:rsidRPr="00B6155F">
        <w:rPr>
          <w:sz w:val="28"/>
          <w:szCs w:val="28"/>
        </w:rPr>
        <w:t xml:space="preserve"> </w:t>
      </w:r>
      <w:r>
        <w:rPr>
          <w:sz w:val="28"/>
          <w:szCs w:val="28"/>
        </w:rPr>
        <w:t>на основании Постановления Администрации</w:t>
      </w:r>
      <w:r w:rsidRPr="00B6155F">
        <w:rPr>
          <w:sz w:val="28"/>
          <w:szCs w:val="28"/>
        </w:rPr>
        <w:t xml:space="preserve"> </w:t>
      </w:r>
      <w:r w:rsidRPr="00A20F39">
        <w:rPr>
          <w:sz w:val="28"/>
          <w:szCs w:val="28"/>
        </w:rPr>
        <w:t>сельского поселения Отрадовский сельсовет муниципального района Стерлитамакский район Республики Башкортостан</w:t>
      </w:r>
      <w:r>
        <w:rPr>
          <w:sz w:val="28"/>
          <w:szCs w:val="28"/>
        </w:rPr>
        <w:t xml:space="preserve"> №</w:t>
      </w:r>
      <w:r w:rsidR="00C87D2E">
        <w:rPr>
          <w:sz w:val="28"/>
          <w:szCs w:val="28"/>
        </w:rPr>
        <w:t xml:space="preserve"> </w:t>
      </w:r>
      <w:r w:rsidR="00C95822">
        <w:rPr>
          <w:sz w:val="28"/>
          <w:szCs w:val="28"/>
        </w:rPr>
        <w:t>491</w:t>
      </w:r>
      <w:r>
        <w:rPr>
          <w:sz w:val="28"/>
          <w:szCs w:val="28"/>
        </w:rPr>
        <w:t xml:space="preserve"> от </w:t>
      </w:r>
      <w:r w:rsidR="00C95822">
        <w:rPr>
          <w:sz w:val="28"/>
          <w:szCs w:val="28"/>
        </w:rPr>
        <w:t>22</w:t>
      </w:r>
      <w:r>
        <w:rPr>
          <w:sz w:val="28"/>
          <w:szCs w:val="28"/>
        </w:rPr>
        <w:t>.</w:t>
      </w:r>
      <w:r w:rsidR="00C95822">
        <w:rPr>
          <w:sz w:val="28"/>
          <w:szCs w:val="28"/>
        </w:rPr>
        <w:t>05</w:t>
      </w:r>
      <w:r>
        <w:rPr>
          <w:sz w:val="28"/>
          <w:szCs w:val="28"/>
        </w:rPr>
        <w:t>.1</w:t>
      </w:r>
      <w:r w:rsidR="00C95822">
        <w:rPr>
          <w:sz w:val="28"/>
          <w:szCs w:val="28"/>
        </w:rPr>
        <w:t>9</w:t>
      </w:r>
      <w:r>
        <w:rPr>
          <w:sz w:val="28"/>
          <w:szCs w:val="28"/>
        </w:rPr>
        <w:t>.</w:t>
      </w:r>
    </w:p>
    <w:p w:rsidR="00691720" w:rsidRPr="00691720" w:rsidRDefault="00691720" w:rsidP="00691720">
      <w:pPr>
        <w:widowControl/>
        <w:tabs>
          <w:tab w:val="clear" w:pos="4677"/>
          <w:tab w:val="clear" w:pos="9355"/>
          <w:tab w:val="left" w:pos="10166"/>
        </w:tabs>
        <w:autoSpaceDE/>
        <w:autoSpaceDN/>
        <w:adjustRightInd/>
        <w:snapToGrid/>
        <w:ind w:left="284" w:right="-40" w:firstLine="425"/>
        <w:jc w:val="both"/>
      </w:pPr>
      <w:r w:rsidRPr="00691720">
        <w:t xml:space="preserve">Главной целью проекта является обеспечение устойчивого развития территории и благоприятных условий жизнедеятельности населения сельского поселения </w:t>
      </w:r>
      <w:r w:rsidRPr="00A20F39">
        <w:t>Отрадовский сельсовет муниципального района Стерлитамакский район</w:t>
      </w:r>
      <w:r w:rsidRPr="00691720">
        <w:t xml:space="preserve"> Республики Башкортостан. Это достигается путем планирования развития территории, включая определение функциональных зон, зон планируемого размещения объектов капитального строительства местного значения.</w:t>
      </w:r>
    </w:p>
    <w:p w:rsidR="00B6155F" w:rsidRDefault="00691720" w:rsidP="00691720">
      <w:pPr>
        <w:pStyle w:val="af8"/>
        <w:widowControl w:val="0"/>
        <w:tabs>
          <w:tab w:val="left" w:pos="10166"/>
        </w:tabs>
        <w:spacing w:before="0" w:beforeAutospacing="0" w:after="0" w:afterAutospacing="0"/>
        <w:ind w:left="284" w:right="-40" w:firstLine="425"/>
        <w:jc w:val="both"/>
        <w:rPr>
          <w:sz w:val="28"/>
          <w:szCs w:val="28"/>
        </w:rPr>
      </w:pPr>
      <w:r w:rsidRPr="00691720">
        <w:rPr>
          <w:sz w:val="28"/>
          <w:szCs w:val="28"/>
        </w:rPr>
        <w:t>Необходимость в разработке проекта внесения изменений в генеральный план возникла в связи с существующим и перспективным градостроительным освоением территории муниципального образования.</w:t>
      </w:r>
    </w:p>
    <w:p w:rsidR="00843885" w:rsidRPr="00843885" w:rsidRDefault="00843885" w:rsidP="005519A1">
      <w:pPr>
        <w:widowControl/>
        <w:tabs>
          <w:tab w:val="clear" w:pos="4677"/>
          <w:tab w:val="clear" w:pos="9355"/>
        </w:tabs>
        <w:autoSpaceDE/>
        <w:autoSpaceDN/>
        <w:adjustRightInd/>
        <w:snapToGrid/>
        <w:ind w:left="284" w:right="-40" w:firstLine="425"/>
        <w:jc w:val="both"/>
      </w:pPr>
      <w:r w:rsidRPr="00843885">
        <w:t>При разработке проекта учтены и использованы следующие законодательные нормативные документы:</w:t>
      </w:r>
    </w:p>
    <w:p w:rsidR="00843885" w:rsidRPr="00843885" w:rsidRDefault="00843885" w:rsidP="005519A1">
      <w:pPr>
        <w:widowControl/>
        <w:tabs>
          <w:tab w:val="clear" w:pos="4677"/>
          <w:tab w:val="clear" w:pos="9355"/>
        </w:tabs>
        <w:autoSpaceDE/>
        <w:autoSpaceDN/>
        <w:adjustRightInd/>
        <w:snapToGrid/>
        <w:ind w:left="284" w:right="-40" w:firstLine="425"/>
        <w:jc w:val="both"/>
      </w:pPr>
      <w:r w:rsidRPr="00843885">
        <w:t>- Градостроительный Кодекс Российской Федерации №190-ФЗ от 29.12.2004г. с изменениями и дополнениями;</w:t>
      </w:r>
    </w:p>
    <w:p w:rsidR="00843885" w:rsidRPr="00843885" w:rsidRDefault="00843885" w:rsidP="005519A1">
      <w:pPr>
        <w:widowControl/>
        <w:tabs>
          <w:tab w:val="clear" w:pos="4677"/>
          <w:tab w:val="clear" w:pos="9355"/>
        </w:tabs>
        <w:autoSpaceDE/>
        <w:autoSpaceDN/>
        <w:adjustRightInd/>
        <w:snapToGrid/>
        <w:ind w:left="284" w:right="-40" w:firstLine="425"/>
        <w:jc w:val="both"/>
      </w:pPr>
      <w:r w:rsidRPr="00843885">
        <w:t>- Земельный Кодекс Российской Федерации №136-ФЗ от 25.10.2001г. с изменениями и дополнениями;</w:t>
      </w:r>
    </w:p>
    <w:p w:rsidR="00843885" w:rsidRPr="00843885" w:rsidRDefault="00843885" w:rsidP="005519A1">
      <w:pPr>
        <w:widowControl/>
        <w:tabs>
          <w:tab w:val="clear" w:pos="4677"/>
          <w:tab w:val="clear" w:pos="9355"/>
        </w:tabs>
        <w:autoSpaceDE/>
        <w:autoSpaceDN/>
        <w:adjustRightInd/>
        <w:snapToGrid/>
        <w:ind w:left="284" w:right="-40" w:firstLine="425"/>
        <w:jc w:val="both"/>
      </w:pPr>
      <w:r w:rsidRPr="00843885">
        <w:t>- Инструкции о порядке разработки, согласования и утверждения градостроительной документации (СНиП 11-04-2003);</w:t>
      </w:r>
    </w:p>
    <w:p w:rsidR="00843885" w:rsidRPr="00843885" w:rsidRDefault="00843885" w:rsidP="005519A1">
      <w:pPr>
        <w:widowControl/>
        <w:tabs>
          <w:tab w:val="clear" w:pos="4677"/>
          <w:tab w:val="clear" w:pos="9355"/>
        </w:tabs>
        <w:autoSpaceDE/>
        <w:autoSpaceDN/>
        <w:adjustRightInd/>
        <w:snapToGrid/>
        <w:ind w:left="284" w:right="-40" w:firstLine="425"/>
        <w:jc w:val="both"/>
      </w:pPr>
      <w:r w:rsidRPr="00843885">
        <w:t>- Федеральный закон «О переводе земель или земельных участков из одной категории в другую» от 21.12.2004 №172-ФЗ;</w:t>
      </w:r>
    </w:p>
    <w:p w:rsidR="00843885" w:rsidRPr="00843885" w:rsidRDefault="00843885" w:rsidP="005519A1">
      <w:pPr>
        <w:widowControl/>
        <w:tabs>
          <w:tab w:val="clear" w:pos="4677"/>
          <w:tab w:val="clear" w:pos="9355"/>
        </w:tabs>
        <w:autoSpaceDE/>
        <w:autoSpaceDN/>
        <w:adjustRightInd/>
        <w:snapToGrid/>
        <w:ind w:left="284" w:right="-40" w:firstLine="425"/>
        <w:jc w:val="both"/>
      </w:pPr>
      <w:r w:rsidRPr="00843885">
        <w:t>-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2008г.;</w:t>
      </w:r>
    </w:p>
    <w:p w:rsidR="00843885" w:rsidRPr="00843885" w:rsidRDefault="00843885" w:rsidP="005519A1">
      <w:pPr>
        <w:widowControl/>
        <w:tabs>
          <w:tab w:val="clear" w:pos="4677"/>
          <w:tab w:val="clear" w:pos="9355"/>
        </w:tabs>
        <w:autoSpaceDE/>
        <w:autoSpaceDN/>
        <w:adjustRightInd/>
        <w:snapToGrid/>
        <w:ind w:left="284" w:right="-40" w:firstLine="425"/>
        <w:jc w:val="both"/>
      </w:pPr>
      <w:r w:rsidRPr="00843885">
        <w:t>- действующие стандарты, нормы и правила;</w:t>
      </w:r>
    </w:p>
    <w:p w:rsidR="00B6155F" w:rsidRDefault="00843885" w:rsidP="005519A1">
      <w:pPr>
        <w:pStyle w:val="af8"/>
        <w:widowControl w:val="0"/>
        <w:spacing w:before="0" w:beforeAutospacing="0" w:after="0" w:afterAutospacing="0"/>
        <w:ind w:left="300" w:right="-40" w:firstLine="360"/>
        <w:jc w:val="both"/>
        <w:rPr>
          <w:sz w:val="28"/>
          <w:szCs w:val="28"/>
        </w:rPr>
      </w:pPr>
      <w:r w:rsidRPr="00843885">
        <w:rPr>
          <w:sz w:val="28"/>
          <w:szCs w:val="28"/>
        </w:rPr>
        <w:t>- технические регламенты.</w:t>
      </w:r>
    </w:p>
    <w:p w:rsidR="003F277E" w:rsidRPr="003F277E" w:rsidRDefault="00105988" w:rsidP="005519A1">
      <w:pPr>
        <w:widowControl/>
        <w:tabs>
          <w:tab w:val="clear" w:pos="4677"/>
          <w:tab w:val="clear" w:pos="9355"/>
        </w:tabs>
        <w:autoSpaceDE/>
        <w:autoSpaceDN/>
        <w:adjustRightInd/>
        <w:snapToGrid/>
        <w:ind w:left="284" w:right="-40" w:firstLine="425"/>
        <w:jc w:val="both"/>
      </w:pPr>
      <w:r w:rsidRPr="00A20F39">
        <w:t xml:space="preserve"> </w:t>
      </w:r>
      <w:r w:rsidR="003F277E" w:rsidRPr="003F277E">
        <w:t>При разработке проекта учитывались основные положения:</w:t>
      </w:r>
    </w:p>
    <w:p w:rsidR="003F277E" w:rsidRPr="003F277E" w:rsidRDefault="003F277E" w:rsidP="005519A1">
      <w:pPr>
        <w:widowControl/>
        <w:tabs>
          <w:tab w:val="clear" w:pos="4677"/>
          <w:tab w:val="clear" w:pos="9355"/>
        </w:tabs>
        <w:autoSpaceDE/>
        <w:autoSpaceDN/>
        <w:adjustRightInd/>
        <w:snapToGrid/>
        <w:ind w:left="284" w:right="-40" w:firstLine="425"/>
        <w:jc w:val="both"/>
      </w:pPr>
      <w:r w:rsidRPr="003F277E">
        <w:t>- Схем</w:t>
      </w:r>
      <w:r w:rsidR="00C87D2E">
        <w:t>а</w:t>
      </w:r>
      <w:r w:rsidRPr="003F277E">
        <w:t xml:space="preserve"> территориального планирования муниципального района </w:t>
      </w:r>
      <w:r w:rsidR="009056C4" w:rsidRPr="00A20F39">
        <w:t>Стерлитамакский</w:t>
      </w:r>
      <w:r w:rsidRPr="003F277E">
        <w:t xml:space="preserve"> район Республики Башкортостан;</w:t>
      </w:r>
    </w:p>
    <w:p w:rsidR="00703453" w:rsidRPr="00EB388A" w:rsidRDefault="003F277E" w:rsidP="0012538B">
      <w:pPr>
        <w:widowControl/>
        <w:tabs>
          <w:tab w:val="clear" w:pos="4677"/>
          <w:tab w:val="clear" w:pos="9355"/>
        </w:tabs>
        <w:autoSpaceDE/>
        <w:autoSpaceDN/>
        <w:adjustRightInd/>
        <w:snapToGrid/>
        <w:ind w:left="284" w:right="-40" w:firstLine="425"/>
        <w:jc w:val="both"/>
        <w:sectPr w:rsidR="00703453" w:rsidRPr="00EB388A" w:rsidSect="008638CB">
          <w:headerReference w:type="default" r:id="rId7"/>
          <w:footerReference w:type="default" r:id="rId8"/>
          <w:headerReference w:type="first" r:id="rId9"/>
          <w:footerReference w:type="first" r:id="rId10"/>
          <w:pgSz w:w="11906" w:h="16838" w:code="9"/>
          <w:pgMar w:top="614" w:right="606" w:bottom="289" w:left="1134" w:header="0" w:footer="15" w:gutter="0"/>
          <w:pgNumType w:start="2"/>
          <w:cols w:space="720"/>
          <w:titlePg/>
        </w:sectPr>
      </w:pPr>
      <w:r w:rsidRPr="003F277E">
        <w:t>- Генеральн</w:t>
      </w:r>
      <w:r w:rsidR="00C87D2E">
        <w:t>ый</w:t>
      </w:r>
      <w:r w:rsidRPr="003F277E">
        <w:t xml:space="preserve"> план сельского поселения </w:t>
      </w:r>
      <w:r w:rsidR="009056C4" w:rsidRPr="00A20F39">
        <w:t>Отрадовский сельсовет муниципального района Стерлитамакский</w:t>
      </w:r>
      <w:r w:rsidR="0012538B">
        <w:t xml:space="preserve"> район Республики Башкортостан.</w:t>
      </w:r>
    </w:p>
    <w:p w:rsidR="004B205A" w:rsidRDefault="004B205A" w:rsidP="00196DF3">
      <w:pPr>
        <w:widowControl/>
        <w:tabs>
          <w:tab w:val="clear" w:pos="4677"/>
          <w:tab w:val="clear" w:pos="9355"/>
        </w:tabs>
        <w:autoSpaceDE/>
        <w:autoSpaceDN/>
        <w:adjustRightInd/>
        <w:snapToGrid/>
        <w:ind w:left="284" w:right="260" w:firstLine="425"/>
        <w:jc w:val="center"/>
        <w:rPr>
          <w:b/>
        </w:rPr>
      </w:pPr>
    </w:p>
    <w:p w:rsidR="00196DF3" w:rsidRPr="00196DF3" w:rsidRDefault="00196DF3" w:rsidP="00196DF3">
      <w:pPr>
        <w:widowControl/>
        <w:tabs>
          <w:tab w:val="clear" w:pos="4677"/>
          <w:tab w:val="clear" w:pos="9355"/>
        </w:tabs>
        <w:autoSpaceDE/>
        <w:autoSpaceDN/>
        <w:adjustRightInd/>
        <w:snapToGrid/>
        <w:ind w:left="284" w:right="260" w:firstLine="425"/>
        <w:jc w:val="center"/>
        <w:rPr>
          <w:b/>
        </w:rPr>
      </w:pPr>
      <w:r w:rsidRPr="00196DF3">
        <w:rPr>
          <w:b/>
        </w:rPr>
        <w:t xml:space="preserve">1. Цели и задачи проекта внесения изменений в </w:t>
      </w:r>
      <w:r w:rsidR="00C87D2E">
        <w:rPr>
          <w:b/>
        </w:rPr>
        <w:t>г</w:t>
      </w:r>
      <w:r w:rsidRPr="00196DF3">
        <w:rPr>
          <w:b/>
        </w:rPr>
        <w:t>енеральный план</w:t>
      </w:r>
    </w:p>
    <w:p w:rsidR="00196DF3" w:rsidRDefault="00196DF3" w:rsidP="00196DF3">
      <w:pPr>
        <w:widowControl/>
        <w:tabs>
          <w:tab w:val="clear" w:pos="4677"/>
          <w:tab w:val="clear" w:pos="9355"/>
        </w:tabs>
        <w:autoSpaceDE/>
        <w:autoSpaceDN/>
        <w:adjustRightInd/>
        <w:snapToGrid/>
        <w:ind w:left="284" w:right="260" w:firstLine="425"/>
        <w:jc w:val="center"/>
        <w:rPr>
          <w:b/>
        </w:rPr>
      </w:pPr>
      <w:r w:rsidRPr="00196DF3">
        <w:rPr>
          <w:b/>
        </w:rPr>
        <w:t xml:space="preserve">сельского поселения </w:t>
      </w:r>
      <w:r w:rsidR="00D65179" w:rsidRPr="00D65179">
        <w:rPr>
          <w:b/>
        </w:rPr>
        <w:t>Отрадовский сельсовет муниципального района Стерлитамакский</w:t>
      </w:r>
      <w:r w:rsidRPr="00196DF3">
        <w:rPr>
          <w:b/>
        </w:rPr>
        <w:t xml:space="preserve"> район Республики Башкортостан</w:t>
      </w:r>
      <w:r w:rsidR="00C87D2E">
        <w:rPr>
          <w:b/>
        </w:rPr>
        <w:t>.</w:t>
      </w:r>
    </w:p>
    <w:p w:rsidR="00196DF3" w:rsidRPr="00196DF3" w:rsidRDefault="00196DF3" w:rsidP="00196DF3">
      <w:pPr>
        <w:widowControl/>
        <w:tabs>
          <w:tab w:val="clear" w:pos="4677"/>
          <w:tab w:val="clear" w:pos="9355"/>
        </w:tabs>
        <w:autoSpaceDE/>
        <w:autoSpaceDN/>
        <w:adjustRightInd/>
        <w:snapToGrid/>
        <w:ind w:right="1" w:firstLine="567"/>
        <w:jc w:val="both"/>
      </w:pPr>
      <w:r w:rsidRPr="00196DF3">
        <w:t xml:space="preserve">Предложения по внесению изменений в </w:t>
      </w:r>
      <w:r w:rsidR="00C87D2E">
        <w:t>г</w:t>
      </w:r>
      <w:r w:rsidRPr="00196DF3">
        <w:t xml:space="preserve">енеральный план сельского поселения </w:t>
      </w:r>
      <w:r w:rsidR="00601DA2" w:rsidRPr="00A20F39">
        <w:t>Отрадовский</w:t>
      </w:r>
      <w:r w:rsidRPr="00196DF3">
        <w:t xml:space="preserve"> сельсовет не затрагивают анализа существующего положения муниципального образования и реализации основных положений программы территориального развития.</w:t>
      </w:r>
    </w:p>
    <w:p w:rsidR="00196DF3" w:rsidRPr="00196DF3" w:rsidRDefault="00196DF3" w:rsidP="00196DF3">
      <w:pPr>
        <w:widowControl/>
        <w:tabs>
          <w:tab w:val="clear" w:pos="4677"/>
          <w:tab w:val="clear" w:pos="9355"/>
        </w:tabs>
        <w:autoSpaceDE/>
        <w:autoSpaceDN/>
        <w:adjustRightInd/>
        <w:snapToGrid/>
        <w:ind w:right="1" w:firstLine="567"/>
        <w:jc w:val="both"/>
      </w:pPr>
      <w:r w:rsidRPr="00196DF3">
        <w:t xml:space="preserve">Целью проекта является внесение изменений в </w:t>
      </w:r>
      <w:r w:rsidR="00C87D2E">
        <w:t>г</w:t>
      </w:r>
      <w:r w:rsidRPr="00196DF3">
        <w:t xml:space="preserve">енеральный план сельского поселения </w:t>
      </w:r>
      <w:r w:rsidR="00A0229C" w:rsidRPr="00A20F39">
        <w:t>Отрадовский</w:t>
      </w:r>
      <w:r w:rsidRPr="00196DF3">
        <w:t xml:space="preserve"> сельсовет для перевода планируем</w:t>
      </w:r>
      <w:r w:rsidR="000955C4">
        <w:t>ого</w:t>
      </w:r>
      <w:r w:rsidRPr="00196DF3">
        <w:t xml:space="preserve"> к использованию земельн</w:t>
      </w:r>
      <w:r w:rsidR="000955C4">
        <w:t>ого</w:t>
      </w:r>
      <w:r w:rsidRPr="00196DF3">
        <w:t xml:space="preserve"> участк</w:t>
      </w:r>
      <w:r w:rsidR="000955C4">
        <w:t>а</w:t>
      </w:r>
      <w:r w:rsidRPr="00196DF3">
        <w:t xml:space="preserve"> в другую категорию и другую функциональную зону.</w:t>
      </w:r>
    </w:p>
    <w:p w:rsidR="00196DF3" w:rsidRPr="00C539B6" w:rsidRDefault="00196DF3" w:rsidP="00196DF3">
      <w:pPr>
        <w:widowControl/>
        <w:tabs>
          <w:tab w:val="clear" w:pos="4677"/>
          <w:tab w:val="clear" w:pos="9355"/>
        </w:tabs>
        <w:autoSpaceDE/>
        <w:autoSpaceDN/>
        <w:adjustRightInd/>
        <w:snapToGrid/>
        <w:ind w:right="1" w:firstLine="567"/>
        <w:jc w:val="both"/>
      </w:pPr>
      <w:r w:rsidRPr="00C539B6">
        <w:t>Рассматриваемы</w:t>
      </w:r>
      <w:r w:rsidR="00F97DBD" w:rsidRPr="00C539B6">
        <w:t>й</w:t>
      </w:r>
      <w:r w:rsidRPr="00C539B6">
        <w:t xml:space="preserve"> земельны</w:t>
      </w:r>
      <w:r w:rsidR="00F97DBD" w:rsidRPr="00C539B6">
        <w:t>й</w:t>
      </w:r>
      <w:r w:rsidRPr="00C539B6">
        <w:t xml:space="preserve"> участ</w:t>
      </w:r>
      <w:r w:rsidR="00F97DBD" w:rsidRPr="00C539B6">
        <w:t>о</w:t>
      </w:r>
      <w:r w:rsidRPr="00C539B6">
        <w:t xml:space="preserve">к с </w:t>
      </w:r>
      <w:r w:rsidR="00F97DBD" w:rsidRPr="00C539B6">
        <w:t>кадастровым номером 02:44:210901:4457</w:t>
      </w:r>
      <w:r w:rsidRPr="00C539B6">
        <w:t xml:space="preserve"> расположен </w:t>
      </w:r>
      <w:r w:rsidR="00776644">
        <w:t>с западной стороны</w:t>
      </w:r>
      <w:r w:rsidRPr="00C539B6">
        <w:t xml:space="preserve"> </w:t>
      </w:r>
      <w:r w:rsidR="00C0660A" w:rsidRPr="00C539B6">
        <w:t>с</w:t>
      </w:r>
      <w:r w:rsidR="009E3EEE">
        <w:t xml:space="preserve">ела </w:t>
      </w:r>
      <w:r w:rsidR="00C0660A" w:rsidRPr="00C539B6">
        <w:t>Новая Отрадовка</w:t>
      </w:r>
      <w:r w:rsidR="00423266">
        <w:t xml:space="preserve"> </w:t>
      </w:r>
      <w:r w:rsidR="001E6D1E" w:rsidRPr="00C539B6">
        <w:t xml:space="preserve">у автодороги </w:t>
      </w:r>
      <w:r w:rsidR="00514D1B" w:rsidRPr="00C539B6">
        <w:t xml:space="preserve">регионального значения Стерлитамак-Стерлибашево </w:t>
      </w:r>
      <w:r w:rsidRPr="00C539B6">
        <w:t>на землях сельскохозяйст</w:t>
      </w:r>
      <w:r w:rsidR="003B28F9">
        <w:t xml:space="preserve">венного назначения, площадь участка </w:t>
      </w:r>
      <w:r w:rsidR="000A657F">
        <w:t>3709</w:t>
      </w:r>
      <w:r w:rsidR="003B28F9">
        <w:t xml:space="preserve"> </w:t>
      </w:r>
      <w:r w:rsidR="00C87D2E">
        <w:t>кв.м</w:t>
      </w:r>
      <w:r w:rsidR="003B28F9">
        <w:t>.</w:t>
      </w:r>
      <w:r w:rsidR="00BD3585">
        <w:t xml:space="preserve"> Участок северной стороной примыкает к границе села.</w:t>
      </w:r>
    </w:p>
    <w:p w:rsidR="007E5F7E" w:rsidRPr="00C826EF" w:rsidRDefault="00C87D2E" w:rsidP="00196DF3">
      <w:pPr>
        <w:ind w:right="1" w:firstLine="567"/>
        <w:jc w:val="both"/>
      </w:pPr>
      <w:r>
        <w:t>З</w:t>
      </w:r>
      <w:r w:rsidR="00196DF3" w:rsidRPr="00C826EF">
        <w:t>емельны</w:t>
      </w:r>
      <w:r w:rsidR="00423542" w:rsidRPr="00C826EF">
        <w:t>й</w:t>
      </w:r>
      <w:r w:rsidR="00196DF3" w:rsidRPr="00C826EF">
        <w:t xml:space="preserve"> участ</w:t>
      </w:r>
      <w:r w:rsidR="00423542" w:rsidRPr="00C826EF">
        <w:t>о</w:t>
      </w:r>
      <w:r w:rsidR="00196DF3" w:rsidRPr="00C826EF">
        <w:t xml:space="preserve">к </w:t>
      </w:r>
      <w:r w:rsidR="00423542" w:rsidRPr="00C826EF">
        <w:t>с кадастровым номером 02:44:210901:4457</w:t>
      </w:r>
      <w:r w:rsidR="00196DF3" w:rsidRPr="00C826EF">
        <w:t xml:space="preserve"> планируется перевести из категории земель сельскохозяйственного назначения в категорию земель </w:t>
      </w:r>
      <w:r w:rsidR="00B51940" w:rsidRPr="00C826EF">
        <w:t>промышленности</w:t>
      </w:r>
      <w:r w:rsidR="00196DF3" w:rsidRPr="00C826EF">
        <w:t xml:space="preserve">. Функциональное назначение переводимых земельных участков планируется изменить с целью использования </w:t>
      </w:r>
      <w:r w:rsidR="0005161C" w:rsidRPr="00C826EF">
        <w:t xml:space="preserve">для размещения (обустройства) разворотной площадки для автобусов, осуществляющих регулярные пассажирские перевозки на территории </w:t>
      </w:r>
      <w:r>
        <w:t xml:space="preserve">муниципального района </w:t>
      </w:r>
      <w:r w:rsidR="0005161C" w:rsidRPr="00C826EF">
        <w:t>Стерлитамакск</w:t>
      </w:r>
      <w:r>
        <w:t>ий район Республики Башкортостан</w:t>
      </w:r>
      <w:r w:rsidR="00196DF3" w:rsidRPr="00C826EF">
        <w:t>.</w:t>
      </w:r>
    </w:p>
    <w:p w:rsidR="00471657" w:rsidRPr="00471657" w:rsidRDefault="00471657" w:rsidP="00471657">
      <w:pPr>
        <w:widowControl/>
        <w:tabs>
          <w:tab w:val="clear" w:pos="4677"/>
          <w:tab w:val="clear" w:pos="9355"/>
        </w:tabs>
        <w:autoSpaceDE/>
        <w:autoSpaceDN/>
        <w:adjustRightInd/>
        <w:snapToGrid/>
        <w:ind w:right="1" w:firstLine="567"/>
        <w:jc w:val="both"/>
      </w:pPr>
      <w:r w:rsidRPr="00471657">
        <w:t>Задачами проекта являются:</w:t>
      </w:r>
    </w:p>
    <w:p w:rsidR="00471657" w:rsidRPr="00471657" w:rsidRDefault="00471657" w:rsidP="00471657">
      <w:pPr>
        <w:widowControl/>
        <w:tabs>
          <w:tab w:val="clear" w:pos="4677"/>
          <w:tab w:val="clear" w:pos="9355"/>
        </w:tabs>
        <w:autoSpaceDE/>
        <w:autoSpaceDN/>
        <w:adjustRightInd/>
        <w:snapToGrid/>
        <w:ind w:right="1" w:firstLine="567"/>
        <w:jc w:val="both"/>
      </w:pPr>
      <w:r w:rsidRPr="00471657">
        <w:t>1. Обоснование условий размещения земельн</w:t>
      </w:r>
      <w:r w:rsidR="00764354">
        <w:t>ого</w:t>
      </w:r>
      <w:r w:rsidRPr="00471657">
        <w:t xml:space="preserve"> участк</w:t>
      </w:r>
      <w:r w:rsidR="00764354">
        <w:t>а</w:t>
      </w:r>
      <w:r w:rsidRPr="00471657">
        <w:t xml:space="preserve"> с планируемой целью использования в соответствии с соблюдением положений утвержденной градостроительной документации, требований действующей нормативно-правовой базы и технических регламентов градостроительного проектирования.</w:t>
      </w:r>
    </w:p>
    <w:p w:rsidR="00471657" w:rsidRPr="00471657" w:rsidRDefault="00471657" w:rsidP="00471657">
      <w:pPr>
        <w:widowControl/>
        <w:tabs>
          <w:tab w:val="clear" w:pos="4677"/>
          <w:tab w:val="clear" w:pos="9355"/>
        </w:tabs>
        <w:autoSpaceDE/>
        <w:autoSpaceDN/>
        <w:adjustRightInd/>
        <w:snapToGrid/>
        <w:ind w:right="1" w:firstLine="567"/>
        <w:jc w:val="both"/>
      </w:pPr>
      <w:r w:rsidRPr="00BB20C7">
        <w:t xml:space="preserve">2. Корректировка планировочной структуры генерального плана сельского поселения </w:t>
      </w:r>
      <w:r w:rsidR="004A0E5E" w:rsidRPr="00BB20C7">
        <w:t>Отрадовский</w:t>
      </w:r>
      <w:r w:rsidRPr="00BB20C7">
        <w:t xml:space="preserve"> сельсовет </w:t>
      </w:r>
      <w:r w:rsidR="00C87D2E">
        <w:t xml:space="preserve">муниципального района </w:t>
      </w:r>
      <w:r w:rsidR="00C87D2E" w:rsidRPr="00C826EF">
        <w:t>Стерлитамакск</w:t>
      </w:r>
      <w:r w:rsidR="00C87D2E">
        <w:t>ий район Республики Башкортостан</w:t>
      </w:r>
      <w:r w:rsidR="00C87D2E" w:rsidRPr="00BB20C7">
        <w:t xml:space="preserve"> </w:t>
      </w:r>
      <w:r w:rsidRPr="00BB20C7">
        <w:t xml:space="preserve">в части перераспределения территорий (зон) земель сельскохозяйственного назначения и территорий (зон) земель </w:t>
      </w:r>
      <w:r w:rsidR="00332C69" w:rsidRPr="00BB20C7">
        <w:t>промышленности</w:t>
      </w:r>
      <w:r w:rsidRPr="00BB20C7">
        <w:t xml:space="preserve">. Выделение границ земельных участков с новым целевым использованием согласно </w:t>
      </w:r>
      <w:r w:rsidR="006D5BED" w:rsidRPr="00BB20C7">
        <w:t>заданию,</w:t>
      </w:r>
      <w:r w:rsidRPr="00BB20C7">
        <w:t xml:space="preserve"> на разработку проекта внесения изменений в генеральный план.</w:t>
      </w:r>
    </w:p>
    <w:p w:rsidR="00471657" w:rsidRPr="00471657" w:rsidRDefault="00471657" w:rsidP="00471657">
      <w:pPr>
        <w:widowControl/>
        <w:tabs>
          <w:tab w:val="clear" w:pos="4677"/>
          <w:tab w:val="clear" w:pos="9355"/>
        </w:tabs>
        <w:autoSpaceDE/>
        <w:autoSpaceDN/>
        <w:adjustRightInd/>
        <w:snapToGrid/>
        <w:ind w:right="1" w:firstLine="567"/>
        <w:jc w:val="both"/>
      </w:pPr>
      <w:r w:rsidRPr="00471657">
        <w:t xml:space="preserve">3. Внесение изменений в графические материалы генерального плана сельского поселения </w:t>
      </w:r>
      <w:r w:rsidR="00C5381A" w:rsidRPr="00A20F39">
        <w:t>Отрадовский</w:t>
      </w:r>
      <w:r w:rsidRPr="00471657">
        <w:t xml:space="preserve"> сельсовет</w:t>
      </w:r>
      <w:r w:rsidR="00C87D2E">
        <w:t xml:space="preserve"> муниципального района </w:t>
      </w:r>
      <w:r w:rsidR="00C87D2E" w:rsidRPr="00C826EF">
        <w:t>Стерлитамакск</w:t>
      </w:r>
      <w:r w:rsidR="00C87D2E">
        <w:t>ий район Республики Башкортостан</w:t>
      </w:r>
      <w:r w:rsidRPr="00471657">
        <w:t>.</w:t>
      </w:r>
    </w:p>
    <w:p w:rsidR="00471657" w:rsidRDefault="00C87D2E" w:rsidP="00471657">
      <w:pPr>
        <w:ind w:right="1" w:firstLine="567"/>
        <w:jc w:val="both"/>
      </w:pPr>
      <w:r>
        <w:t>4</w:t>
      </w:r>
      <w:r w:rsidR="00471657" w:rsidRPr="00471657">
        <w:t xml:space="preserve">. Внесение изменений в текстовую часть генерального плана сельского поселения </w:t>
      </w:r>
      <w:r w:rsidR="00C5381A" w:rsidRPr="00A20F39">
        <w:t>Отрадовский</w:t>
      </w:r>
      <w:r w:rsidR="00471657" w:rsidRPr="00471657">
        <w:t xml:space="preserve"> сельсовет</w:t>
      </w:r>
      <w:r>
        <w:t xml:space="preserve"> муниципального района </w:t>
      </w:r>
      <w:r w:rsidRPr="00C826EF">
        <w:t>Стерлитамакск</w:t>
      </w:r>
      <w:r>
        <w:t>ий район Республики Башкортостан</w:t>
      </w:r>
      <w:r w:rsidR="00471657" w:rsidRPr="00471657">
        <w:t>.</w:t>
      </w:r>
    </w:p>
    <w:p w:rsidR="00F67A68" w:rsidRDefault="00F67A68" w:rsidP="00471657">
      <w:pPr>
        <w:ind w:right="1" w:firstLine="567"/>
        <w:jc w:val="both"/>
      </w:pPr>
    </w:p>
    <w:p w:rsidR="004B205A" w:rsidRDefault="004B205A" w:rsidP="00F67A68">
      <w:pPr>
        <w:widowControl/>
        <w:tabs>
          <w:tab w:val="clear" w:pos="4677"/>
          <w:tab w:val="clear" w:pos="9355"/>
        </w:tabs>
        <w:autoSpaceDE/>
        <w:autoSpaceDN/>
        <w:adjustRightInd/>
        <w:snapToGrid/>
        <w:ind w:left="284" w:right="260" w:firstLine="425"/>
        <w:jc w:val="center"/>
        <w:rPr>
          <w:b/>
        </w:rPr>
      </w:pPr>
    </w:p>
    <w:p w:rsidR="004B205A" w:rsidRDefault="004B205A" w:rsidP="00F67A68">
      <w:pPr>
        <w:widowControl/>
        <w:tabs>
          <w:tab w:val="clear" w:pos="4677"/>
          <w:tab w:val="clear" w:pos="9355"/>
        </w:tabs>
        <w:autoSpaceDE/>
        <w:autoSpaceDN/>
        <w:adjustRightInd/>
        <w:snapToGrid/>
        <w:ind w:left="284" w:right="260" w:firstLine="425"/>
        <w:jc w:val="center"/>
        <w:rPr>
          <w:b/>
        </w:rPr>
      </w:pPr>
    </w:p>
    <w:p w:rsidR="00C87D2E" w:rsidRDefault="00C87D2E" w:rsidP="00F67A68">
      <w:pPr>
        <w:widowControl/>
        <w:tabs>
          <w:tab w:val="clear" w:pos="4677"/>
          <w:tab w:val="clear" w:pos="9355"/>
        </w:tabs>
        <w:autoSpaceDE/>
        <w:autoSpaceDN/>
        <w:adjustRightInd/>
        <w:snapToGrid/>
        <w:ind w:left="284" w:right="260" w:firstLine="425"/>
        <w:jc w:val="center"/>
        <w:rPr>
          <w:b/>
        </w:rPr>
      </w:pPr>
    </w:p>
    <w:p w:rsidR="00F67A68" w:rsidRPr="00F67A68" w:rsidRDefault="00F67A68" w:rsidP="00F67A68">
      <w:pPr>
        <w:widowControl/>
        <w:tabs>
          <w:tab w:val="clear" w:pos="4677"/>
          <w:tab w:val="clear" w:pos="9355"/>
        </w:tabs>
        <w:autoSpaceDE/>
        <w:autoSpaceDN/>
        <w:adjustRightInd/>
        <w:snapToGrid/>
        <w:ind w:left="284" w:right="260" w:firstLine="425"/>
        <w:jc w:val="center"/>
        <w:rPr>
          <w:b/>
        </w:rPr>
      </w:pPr>
      <w:r w:rsidRPr="00F67A68">
        <w:rPr>
          <w:b/>
        </w:rPr>
        <w:lastRenderedPageBreak/>
        <w:t>2. Планировочные ограничения развития территории земельн</w:t>
      </w:r>
      <w:r w:rsidR="000C6D8B">
        <w:rPr>
          <w:b/>
        </w:rPr>
        <w:t>ого</w:t>
      </w:r>
    </w:p>
    <w:p w:rsidR="00F67A68" w:rsidRPr="00F67A68" w:rsidRDefault="00F67A68" w:rsidP="00F67A68">
      <w:pPr>
        <w:widowControl/>
        <w:tabs>
          <w:tab w:val="clear" w:pos="4677"/>
          <w:tab w:val="clear" w:pos="9355"/>
        </w:tabs>
        <w:autoSpaceDE/>
        <w:autoSpaceDN/>
        <w:adjustRightInd/>
        <w:snapToGrid/>
        <w:ind w:left="284" w:right="260" w:firstLine="425"/>
        <w:jc w:val="center"/>
        <w:rPr>
          <w:b/>
        </w:rPr>
      </w:pPr>
      <w:r w:rsidRPr="00F67A68">
        <w:rPr>
          <w:b/>
        </w:rPr>
        <w:t>участк</w:t>
      </w:r>
      <w:r w:rsidR="000C6D8B">
        <w:rPr>
          <w:b/>
        </w:rPr>
        <w:t>а</w:t>
      </w:r>
      <w:r w:rsidRPr="00F67A68">
        <w:rPr>
          <w:b/>
        </w:rPr>
        <w:t>, планируем</w:t>
      </w:r>
      <w:r w:rsidR="000C6D8B">
        <w:rPr>
          <w:b/>
        </w:rPr>
        <w:t>ого</w:t>
      </w:r>
      <w:r w:rsidR="006D0816">
        <w:rPr>
          <w:b/>
        </w:rPr>
        <w:t xml:space="preserve"> к переводу в другую категорию</w:t>
      </w:r>
    </w:p>
    <w:p w:rsidR="00F67A68" w:rsidRPr="003C3582" w:rsidRDefault="00F67A68" w:rsidP="00F67A68">
      <w:pPr>
        <w:widowControl/>
        <w:tabs>
          <w:tab w:val="clear" w:pos="4677"/>
          <w:tab w:val="clear" w:pos="9355"/>
        </w:tabs>
        <w:autoSpaceDE/>
        <w:autoSpaceDN/>
        <w:adjustRightInd/>
        <w:snapToGrid/>
        <w:ind w:right="1" w:firstLine="567"/>
        <w:jc w:val="both"/>
      </w:pPr>
      <w:r w:rsidRPr="003C3582">
        <w:t>Система планировочных ограничений устанавливается на основании требований действующих нормативных документов и является составной частью комплексной оценки территории. К основным зонам регламентированного градостроительного использования территории по санитарно-гигиеническим и природно-экологическим требованиям относятся зоны санитарной охраны водных объектов, используемых для целей питьевого и хозяйственно-бытового обслуживания, водоохранные зоны, прибрежные защитные и береговые полосы водных объектов, санитарно-защитные зоны от отдельно расположенных предприятий, групп предприятий и спецобъектов, технические зоны и охранные зоны инженерных сооружений и коммуникаций, санитарно-защитные зоны транспортных коммуникаций, зоны ограничений по условиям рельефа, по условиям недропользования, зоны охраны объектов культурного наследия, особо охраняемые природные территории.</w:t>
      </w:r>
    </w:p>
    <w:p w:rsidR="000E3F2B" w:rsidRPr="0047465F" w:rsidRDefault="00F67A68" w:rsidP="000E3F2B">
      <w:pPr>
        <w:ind w:right="1" w:firstLine="567"/>
        <w:jc w:val="both"/>
        <w:rPr>
          <w:bCs/>
        </w:rPr>
      </w:pPr>
      <w:r w:rsidRPr="0090503E">
        <w:t>Рассматриваемы</w:t>
      </w:r>
      <w:r w:rsidR="00914FF8" w:rsidRPr="0090503E">
        <w:t>й</w:t>
      </w:r>
      <w:r w:rsidRPr="0090503E">
        <w:t xml:space="preserve"> земельны</w:t>
      </w:r>
      <w:r w:rsidR="00914FF8" w:rsidRPr="0090503E">
        <w:t>й</w:t>
      </w:r>
      <w:r w:rsidRPr="0090503E">
        <w:t xml:space="preserve"> участ</w:t>
      </w:r>
      <w:r w:rsidR="00914FF8" w:rsidRPr="0090503E">
        <w:t>о</w:t>
      </w:r>
      <w:r w:rsidRPr="0090503E">
        <w:t>к с кадастровым номер</w:t>
      </w:r>
      <w:r w:rsidR="00914FF8" w:rsidRPr="0090503E">
        <w:t>ом</w:t>
      </w:r>
      <w:r w:rsidRPr="0090503E">
        <w:t xml:space="preserve"> </w:t>
      </w:r>
      <w:r w:rsidR="005B5D2E" w:rsidRPr="0090503E">
        <w:t>02:44:210901:</w:t>
      </w:r>
      <w:r w:rsidR="005B5D2E" w:rsidRPr="00C8449C">
        <w:t>4457</w:t>
      </w:r>
      <w:r w:rsidR="00914FF8" w:rsidRPr="00C8449C">
        <w:t xml:space="preserve"> </w:t>
      </w:r>
      <w:r w:rsidR="0090503E" w:rsidRPr="00C8449C">
        <w:t xml:space="preserve">расположен в </w:t>
      </w:r>
      <w:r w:rsidRPr="0047465F">
        <w:t>зон</w:t>
      </w:r>
      <w:r w:rsidR="00525E73" w:rsidRPr="0047465F">
        <w:t>е</w:t>
      </w:r>
      <w:r w:rsidR="00914FF8" w:rsidRPr="0047465F">
        <w:t xml:space="preserve"> акустической вредности автодороги регионального значения Стерлитамак-Стерлибашево</w:t>
      </w:r>
      <w:r w:rsidRPr="0047465F">
        <w:rPr>
          <w:bCs/>
        </w:rPr>
        <w:t>.</w:t>
      </w:r>
    </w:p>
    <w:p w:rsidR="0090503E" w:rsidRDefault="00B46BF3" w:rsidP="000E3F2B">
      <w:pPr>
        <w:ind w:right="1" w:firstLine="567"/>
        <w:jc w:val="both"/>
        <w:rPr>
          <w:bCs/>
          <w:highlight w:val="yellow"/>
        </w:rPr>
      </w:pPr>
      <w:r w:rsidRPr="00983063">
        <w:t>На рассматриваемом земельном участке отсутствуют водные объекты, месторождения полезных ископаемых, объекты культурного наследия, особо охраняемые природные территории.</w:t>
      </w:r>
    </w:p>
    <w:p w:rsidR="00132D1A" w:rsidRDefault="00F84172" w:rsidP="00132D1A">
      <w:pPr>
        <w:ind w:firstLine="300"/>
        <w:jc w:val="center"/>
        <w:rPr>
          <w:b/>
        </w:rPr>
      </w:pPr>
      <w:r>
        <w:rPr>
          <w:b/>
        </w:rPr>
        <w:t>3. Проектное решение</w:t>
      </w:r>
    </w:p>
    <w:p w:rsidR="00E54D1B" w:rsidRDefault="00E54D1B" w:rsidP="00E54D1B">
      <w:pPr>
        <w:widowControl/>
        <w:tabs>
          <w:tab w:val="clear" w:pos="4677"/>
          <w:tab w:val="clear" w:pos="9355"/>
        </w:tabs>
        <w:autoSpaceDE/>
        <w:autoSpaceDN/>
        <w:adjustRightInd/>
        <w:snapToGrid/>
        <w:ind w:right="1" w:firstLine="567"/>
        <w:jc w:val="both"/>
      </w:pPr>
      <w:r w:rsidRPr="000C65F5">
        <w:t xml:space="preserve">Предложения по внесению изменений в Генеральный план сельского поселения Отрадовский сельсовет </w:t>
      </w:r>
      <w:r w:rsidR="00C87D2E">
        <w:t xml:space="preserve">муниципального района </w:t>
      </w:r>
      <w:r w:rsidR="00C87D2E" w:rsidRPr="00C826EF">
        <w:t>Стерлитамакск</w:t>
      </w:r>
      <w:r w:rsidR="00C87D2E">
        <w:t>ий район Республики Башкортостан</w:t>
      </w:r>
      <w:r w:rsidR="00C87D2E" w:rsidRPr="000C65F5">
        <w:t xml:space="preserve"> </w:t>
      </w:r>
      <w:r w:rsidRPr="000C65F5">
        <w:t>не изменят основных мероприятий по территориальному развитию</w:t>
      </w:r>
      <w:r w:rsidR="0046009A" w:rsidRPr="000C65F5">
        <w:t>: прогнозной численности населения сельского поселения, объём</w:t>
      </w:r>
      <w:r w:rsidR="00CE4501" w:rsidRPr="000C65F5">
        <w:t>ов</w:t>
      </w:r>
      <w:r w:rsidR="0046009A" w:rsidRPr="000C65F5">
        <w:t xml:space="preserve"> жилищного </w:t>
      </w:r>
      <w:r w:rsidR="00BE582D" w:rsidRPr="000C65F5">
        <w:t xml:space="preserve">и культурно-бытового </w:t>
      </w:r>
      <w:r w:rsidR="0046009A" w:rsidRPr="000C65F5">
        <w:t>строительства, рассчитанны</w:t>
      </w:r>
      <w:r w:rsidR="00CE4501" w:rsidRPr="000C65F5">
        <w:t>х</w:t>
      </w:r>
      <w:r w:rsidR="0046009A" w:rsidRPr="000C65F5">
        <w:t xml:space="preserve"> по укрупнённым показателям</w:t>
      </w:r>
      <w:r w:rsidR="0074752C" w:rsidRPr="000C65F5">
        <w:t>.</w:t>
      </w:r>
    </w:p>
    <w:p w:rsidR="00A67B5E" w:rsidRDefault="00A67B5E" w:rsidP="00E54D1B">
      <w:pPr>
        <w:widowControl/>
        <w:tabs>
          <w:tab w:val="clear" w:pos="4677"/>
          <w:tab w:val="clear" w:pos="9355"/>
        </w:tabs>
        <w:autoSpaceDE/>
        <w:autoSpaceDN/>
        <w:adjustRightInd/>
        <w:snapToGrid/>
        <w:ind w:right="1" w:firstLine="567"/>
        <w:jc w:val="both"/>
      </w:pPr>
      <w:r>
        <w:t>Санитарно-защитная зона разворотной площадки общест</w:t>
      </w:r>
      <w:r w:rsidR="004A52E3">
        <w:t xml:space="preserve">венного транспорта </w:t>
      </w:r>
      <w:r w:rsidR="003B0D93">
        <w:t xml:space="preserve">до жилой застройки </w:t>
      </w:r>
      <w:r w:rsidR="00FF73DF">
        <w:t xml:space="preserve">составит 50м. </w:t>
      </w:r>
    </w:p>
    <w:p w:rsidR="002C32E3" w:rsidRDefault="004B3188" w:rsidP="00E54D1B">
      <w:pPr>
        <w:widowControl/>
        <w:tabs>
          <w:tab w:val="clear" w:pos="4677"/>
          <w:tab w:val="clear" w:pos="9355"/>
        </w:tabs>
        <w:autoSpaceDE/>
        <w:autoSpaceDN/>
        <w:adjustRightInd/>
        <w:snapToGrid/>
        <w:ind w:right="1" w:firstLine="567"/>
        <w:jc w:val="both"/>
      </w:pPr>
      <w:r>
        <w:t xml:space="preserve">Площадь разворотной площадки определяется расчетом </w:t>
      </w:r>
      <w:r w:rsidR="00737EAF">
        <w:t xml:space="preserve">на дальнейшей стадии проектирования </w:t>
      </w:r>
      <w:r>
        <w:t>в зависимости от количества маршрутов и частоты движения, исходя из норматива 100-200 м</w:t>
      </w:r>
      <w:r w:rsidRPr="00032617">
        <w:rPr>
          <w:vertAlign w:val="superscript"/>
        </w:rPr>
        <w:t>2</w:t>
      </w:r>
      <w:r>
        <w:t xml:space="preserve"> на одно машино</w:t>
      </w:r>
      <w:r w:rsidR="00737EAF">
        <w:t>-</w:t>
      </w:r>
      <w:r>
        <w:t>место.</w:t>
      </w:r>
      <w:r w:rsidR="00B863A7" w:rsidRPr="00B863A7">
        <w:t xml:space="preserve"> </w:t>
      </w:r>
      <w:r w:rsidR="00B863A7">
        <w:t xml:space="preserve">Ширина разворотной площадки для автобуса </w:t>
      </w:r>
      <w:r w:rsidR="00DA25A7">
        <w:t>предусматривается</w:t>
      </w:r>
      <w:r w:rsidR="00B863A7">
        <w:t xml:space="preserve"> не менее 30 м</w:t>
      </w:r>
      <w:r w:rsidR="00EA4153">
        <w:t>.</w:t>
      </w:r>
    </w:p>
    <w:p w:rsidR="00C808BB" w:rsidRPr="000C65F5" w:rsidRDefault="00C808BB" w:rsidP="00E54D1B">
      <w:pPr>
        <w:widowControl/>
        <w:tabs>
          <w:tab w:val="clear" w:pos="4677"/>
          <w:tab w:val="clear" w:pos="9355"/>
        </w:tabs>
        <w:autoSpaceDE/>
        <w:autoSpaceDN/>
        <w:adjustRightInd/>
        <w:snapToGrid/>
        <w:ind w:right="1" w:firstLine="567"/>
        <w:jc w:val="both"/>
      </w:pPr>
      <w:r>
        <w:t>В восточной части проектируемого участка предусматривается устройство помещений для водителей и обслуживающего персонала.</w:t>
      </w:r>
      <w:r w:rsidR="00F10E8C" w:rsidRPr="00F10E8C">
        <w:t xml:space="preserve"> </w:t>
      </w:r>
      <w:r w:rsidR="00F10E8C">
        <w:t>Размеры участка под размещение типового объекта с помещениями для обслуживающего персонала составят 256</w:t>
      </w:r>
      <w:r w:rsidR="00C87D2E">
        <w:t xml:space="preserve"> кв.м.</w:t>
      </w:r>
    </w:p>
    <w:p w:rsidR="00F67A68" w:rsidRDefault="00F67A68" w:rsidP="00F67A68">
      <w:pPr>
        <w:ind w:right="1" w:firstLine="567"/>
        <w:jc w:val="both"/>
        <w:rPr>
          <w:bCs/>
        </w:rPr>
      </w:pPr>
    </w:p>
    <w:p w:rsidR="007F5662" w:rsidRPr="007F5662" w:rsidRDefault="00F84172" w:rsidP="007F5662">
      <w:pPr>
        <w:ind w:firstLine="300"/>
        <w:jc w:val="center"/>
        <w:rPr>
          <w:b/>
        </w:rPr>
      </w:pPr>
      <w:r>
        <w:rPr>
          <w:b/>
        </w:rPr>
        <w:t>4</w:t>
      </w:r>
      <w:r w:rsidR="007F5662" w:rsidRPr="007F5662">
        <w:rPr>
          <w:b/>
        </w:rPr>
        <w:t>. Основные показатели изменения земельного баланса</w:t>
      </w:r>
    </w:p>
    <w:p w:rsidR="007F5662" w:rsidRPr="007F5662" w:rsidRDefault="007F5662" w:rsidP="007F5662">
      <w:pPr>
        <w:ind w:firstLine="300"/>
        <w:jc w:val="center"/>
        <w:rPr>
          <w:b/>
        </w:rPr>
      </w:pPr>
      <w:r w:rsidRPr="007F5662">
        <w:rPr>
          <w:b/>
        </w:rPr>
        <w:t xml:space="preserve">территории сельского поселения </w:t>
      </w:r>
      <w:r w:rsidRPr="00D65179">
        <w:rPr>
          <w:b/>
        </w:rPr>
        <w:t>Отрадовский</w:t>
      </w:r>
      <w:r w:rsidRPr="007F5662">
        <w:rPr>
          <w:b/>
        </w:rPr>
        <w:t xml:space="preserve"> сельсовет</w:t>
      </w:r>
      <w:r w:rsidR="00C87D2E">
        <w:rPr>
          <w:b/>
        </w:rPr>
        <w:t xml:space="preserve"> </w:t>
      </w:r>
      <w:r w:rsidR="00C87D2E" w:rsidRPr="00C87D2E">
        <w:rPr>
          <w:b/>
        </w:rPr>
        <w:t>муниципального района Стерлитамакский район Республики Башкортостан</w:t>
      </w:r>
    </w:p>
    <w:p w:rsidR="007F5662" w:rsidRPr="007F5662" w:rsidRDefault="007F5662" w:rsidP="007F5662">
      <w:pPr>
        <w:ind w:firstLine="300"/>
        <w:jc w:val="center"/>
        <w:rPr>
          <w:b/>
        </w:rPr>
      </w:pPr>
      <w:r w:rsidRPr="007F5662">
        <w:rPr>
          <w:b/>
        </w:rPr>
        <w:t>согласно внесению изменений в генеральный план</w:t>
      </w:r>
    </w:p>
    <w:p w:rsidR="007F5662" w:rsidRPr="007F5662" w:rsidRDefault="007F5662" w:rsidP="007F5662">
      <w:pPr>
        <w:ind w:firstLine="300"/>
        <w:jc w:val="center"/>
        <w:rPr>
          <w:highlight w:val="yellow"/>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992"/>
        <w:gridCol w:w="1276"/>
        <w:gridCol w:w="992"/>
        <w:gridCol w:w="1276"/>
        <w:gridCol w:w="1134"/>
        <w:gridCol w:w="1701"/>
      </w:tblGrid>
      <w:tr w:rsidR="0055797C" w:rsidRPr="00EB388A" w:rsidTr="008D66C2">
        <w:trPr>
          <w:trHeight w:val="454"/>
          <w:tblHeader/>
        </w:trPr>
        <w:tc>
          <w:tcPr>
            <w:tcW w:w="534" w:type="dxa"/>
            <w:shd w:val="clear" w:color="auto" w:fill="auto"/>
            <w:vAlign w:val="center"/>
          </w:tcPr>
          <w:p w:rsidR="0055797C" w:rsidRPr="00EB388A" w:rsidRDefault="0055797C" w:rsidP="00FF61E2">
            <w:pPr>
              <w:ind w:right="-18"/>
              <w:jc w:val="center"/>
              <w:rPr>
                <w:sz w:val="24"/>
                <w:szCs w:val="24"/>
              </w:rPr>
            </w:pPr>
            <w:r w:rsidRPr="00EB388A">
              <w:rPr>
                <w:sz w:val="24"/>
                <w:szCs w:val="24"/>
              </w:rPr>
              <w:lastRenderedPageBreak/>
              <w:t>№ п/п</w:t>
            </w:r>
          </w:p>
        </w:tc>
        <w:tc>
          <w:tcPr>
            <w:tcW w:w="2126" w:type="dxa"/>
            <w:shd w:val="clear" w:color="auto" w:fill="auto"/>
            <w:vAlign w:val="center"/>
          </w:tcPr>
          <w:p w:rsidR="0055797C" w:rsidRPr="00EB388A" w:rsidRDefault="0055797C" w:rsidP="00FF61E2">
            <w:pPr>
              <w:ind w:right="-18"/>
              <w:jc w:val="center"/>
              <w:rPr>
                <w:sz w:val="24"/>
                <w:szCs w:val="24"/>
              </w:rPr>
            </w:pPr>
            <w:r w:rsidRPr="00EB388A">
              <w:rPr>
                <w:sz w:val="24"/>
                <w:szCs w:val="24"/>
              </w:rPr>
              <w:t>Перечень земельных участков с/х назначения, из состава которых планируется осуществить перевод земель</w:t>
            </w:r>
          </w:p>
        </w:tc>
        <w:tc>
          <w:tcPr>
            <w:tcW w:w="992" w:type="dxa"/>
            <w:shd w:val="clear" w:color="auto" w:fill="auto"/>
            <w:vAlign w:val="center"/>
          </w:tcPr>
          <w:p w:rsidR="0055797C" w:rsidRPr="00EB388A" w:rsidRDefault="0055797C" w:rsidP="00FF61E2">
            <w:pPr>
              <w:ind w:right="-18"/>
              <w:jc w:val="center"/>
              <w:rPr>
                <w:sz w:val="24"/>
                <w:szCs w:val="24"/>
              </w:rPr>
            </w:pPr>
            <w:r w:rsidRPr="00EB388A">
              <w:rPr>
                <w:sz w:val="24"/>
                <w:szCs w:val="24"/>
              </w:rPr>
              <w:t>Площадь перевода, га</w:t>
            </w:r>
          </w:p>
        </w:tc>
        <w:tc>
          <w:tcPr>
            <w:tcW w:w="1276" w:type="dxa"/>
            <w:shd w:val="clear" w:color="auto" w:fill="auto"/>
            <w:vAlign w:val="center"/>
          </w:tcPr>
          <w:p w:rsidR="0055797C" w:rsidRPr="00EB388A" w:rsidRDefault="0055797C" w:rsidP="00FF61E2">
            <w:pPr>
              <w:ind w:right="-18"/>
              <w:jc w:val="center"/>
              <w:rPr>
                <w:sz w:val="24"/>
                <w:szCs w:val="24"/>
              </w:rPr>
            </w:pPr>
            <w:r w:rsidRPr="00EB388A">
              <w:rPr>
                <w:sz w:val="24"/>
                <w:szCs w:val="24"/>
              </w:rPr>
              <w:t>Планируемая категория перевода</w:t>
            </w:r>
          </w:p>
        </w:tc>
        <w:tc>
          <w:tcPr>
            <w:tcW w:w="992" w:type="dxa"/>
            <w:shd w:val="clear" w:color="auto" w:fill="auto"/>
            <w:vAlign w:val="center"/>
          </w:tcPr>
          <w:p w:rsidR="0055797C" w:rsidRPr="00EB388A" w:rsidRDefault="0055797C" w:rsidP="00FF61E2">
            <w:pPr>
              <w:ind w:right="-18"/>
              <w:jc w:val="center"/>
              <w:rPr>
                <w:sz w:val="24"/>
                <w:szCs w:val="24"/>
              </w:rPr>
            </w:pPr>
            <w:r w:rsidRPr="00EB388A">
              <w:rPr>
                <w:sz w:val="24"/>
                <w:szCs w:val="24"/>
              </w:rPr>
              <w:t>Кадастровая стоимость земельного участка, руб./кв.м.</w:t>
            </w:r>
          </w:p>
        </w:tc>
        <w:tc>
          <w:tcPr>
            <w:tcW w:w="1276" w:type="dxa"/>
            <w:shd w:val="clear" w:color="auto" w:fill="auto"/>
            <w:vAlign w:val="center"/>
          </w:tcPr>
          <w:p w:rsidR="0055797C" w:rsidRPr="00EB388A" w:rsidRDefault="0055797C" w:rsidP="00FF61E2">
            <w:pPr>
              <w:ind w:right="-18"/>
              <w:jc w:val="center"/>
              <w:rPr>
                <w:sz w:val="24"/>
                <w:szCs w:val="24"/>
              </w:rPr>
            </w:pPr>
            <w:r w:rsidRPr="00EB388A">
              <w:rPr>
                <w:sz w:val="24"/>
                <w:szCs w:val="24"/>
              </w:rPr>
              <w:t>Вид использования и сущ.</w:t>
            </w:r>
            <w:r w:rsidR="00C87D2E">
              <w:rPr>
                <w:sz w:val="24"/>
                <w:szCs w:val="24"/>
              </w:rPr>
              <w:t xml:space="preserve"> </w:t>
            </w:r>
            <w:r w:rsidRPr="00EB388A">
              <w:rPr>
                <w:sz w:val="24"/>
                <w:szCs w:val="24"/>
              </w:rPr>
              <w:t>право</w:t>
            </w:r>
          </w:p>
        </w:tc>
        <w:tc>
          <w:tcPr>
            <w:tcW w:w="1134" w:type="dxa"/>
            <w:shd w:val="clear" w:color="auto" w:fill="auto"/>
            <w:vAlign w:val="center"/>
          </w:tcPr>
          <w:p w:rsidR="0055797C" w:rsidRPr="00EB388A" w:rsidRDefault="0055797C" w:rsidP="00FF61E2">
            <w:pPr>
              <w:ind w:right="-18"/>
              <w:jc w:val="center"/>
              <w:rPr>
                <w:sz w:val="24"/>
                <w:szCs w:val="24"/>
              </w:rPr>
            </w:pPr>
            <w:r w:rsidRPr="00EB388A">
              <w:rPr>
                <w:sz w:val="24"/>
                <w:szCs w:val="24"/>
              </w:rPr>
              <w:t>Форма собственности</w:t>
            </w:r>
          </w:p>
        </w:tc>
        <w:tc>
          <w:tcPr>
            <w:tcW w:w="1701" w:type="dxa"/>
            <w:shd w:val="clear" w:color="auto" w:fill="auto"/>
            <w:vAlign w:val="center"/>
          </w:tcPr>
          <w:p w:rsidR="0055797C" w:rsidRPr="00EB388A" w:rsidRDefault="0055797C" w:rsidP="00FF61E2">
            <w:pPr>
              <w:ind w:right="-18"/>
              <w:jc w:val="center"/>
              <w:rPr>
                <w:sz w:val="24"/>
                <w:szCs w:val="24"/>
              </w:rPr>
            </w:pPr>
            <w:r w:rsidRPr="00EB388A">
              <w:rPr>
                <w:sz w:val="24"/>
                <w:szCs w:val="24"/>
              </w:rPr>
              <w:t>Вид использования (проект)</w:t>
            </w:r>
          </w:p>
        </w:tc>
      </w:tr>
      <w:tr w:rsidR="00646B07" w:rsidRPr="00EB388A" w:rsidTr="008D66C2">
        <w:trPr>
          <w:trHeight w:val="454"/>
        </w:trPr>
        <w:tc>
          <w:tcPr>
            <w:tcW w:w="534" w:type="dxa"/>
            <w:shd w:val="clear" w:color="auto" w:fill="auto"/>
            <w:vAlign w:val="center"/>
          </w:tcPr>
          <w:p w:rsidR="00646B07" w:rsidRPr="00D809BE" w:rsidRDefault="00646B07" w:rsidP="00FF61E2">
            <w:pPr>
              <w:ind w:right="-18"/>
              <w:jc w:val="center"/>
              <w:rPr>
                <w:sz w:val="24"/>
                <w:szCs w:val="24"/>
              </w:rPr>
            </w:pPr>
            <w:r w:rsidRPr="00D809BE">
              <w:rPr>
                <w:sz w:val="24"/>
                <w:szCs w:val="24"/>
              </w:rPr>
              <w:t>1</w:t>
            </w:r>
          </w:p>
        </w:tc>
        <w:tc>
          <w:tcPr>
            <w:tcW w:w="2126" w:type="dxa"/>
            <w:shd w:val="clear" w:color="auto" w:fill="auto"/>
            <w:vAlign w:val="center"/>
          </w:tcPr>
          <w:p w:rsidR="00646B07" w:rsidRPr="00CA7B99" w:rsidRDefault="00CA7B99" w:rsidP="00FF61E2">
            <w:pPr>
              <w:ind w:right="-18"/>
              <w:jc w:val="center"/>
              <w:rPr>
                <w:bCs/>
                <w:sz w:val="24"/>
                <w:szCs w:val="24"/>
              </w:rPr>
            </w:pPr>
            <w:r w:rsidRPr="00CA7B99">
              <w:rPr>
                <w:bCs/>
                <w:sz w:val="24"/>
                <w:szCs w:val="24"/>
              </w:rPr>
              <w:t>02:44:210901:4457</w:t>
            </w:r>
          </w:p>
        </w:tc>
        <w:tc>
          <w:tcPr>
            <w:tcW w:w="992" w:type="dxa"/>
            <w:shd w:val="clear" w:color="auto" w:fill="auto"/>
            <w:vAlign w:val="center"/>
          </w:tcPr>
          <w:p w:rsidR="00646B07" w:rsidRPr="00D809BE" w:rsidRDefault="009B5B22" w:rsidP="00FF61E2">
            <w:pPr>
              <w:ind w:right="-18"/>
              <w:jc w:val="center"/>
              <w:rPr>
                <w:bCs/>
                <w:sz w:val="24"/>
                <w:szCs w:val="24"/>
              </w:rPr>
            </w:pPr>
            <w:r>
              <w:rPr>
                <w:bCs/>
                <w:sz w:val="24"/>
                <w:szCs w:val="24"/>
              </w:rPr>
              <w:t>0,</w:t>
            </w:r>
            <w:r w:rsidR="002621AB">
              <w:rPr>
                <w:bCs/>
                <w:sz w:val="24"/>
                <w:szCs w:val="24"/>
              </w:rPr>
              <w:t>3709</w:t>
            </w:r>
          </w:p>
        </w:tc>
        <w:tc>
          <w:tcPr>
            <w:tcW w:w="1276" w:type="dxa"/>
            <w:shd w:val="clear" w:color="auto" w:fill="auto"/>
            <w:vAlign w:val="center"/>
          </w:tcPr>
          <w:p w:rsidR="00646B07" w:rsidRPr="005B4B66" w:rsidRDefault="005B4B66" w:rsidP="00FF61E2">
            <w:pPr>
              <w:ind w:right="-18"/>
              <w:jc w:val="center"/>
              <w:rPr>
                <w:sz w:val="24"/>
                <w:szCs w:val="24"/>
              </w:rPr>
            </w:pPr>
            <w:r w:rsidRPr="005B4B66">
              <w:rPr>
                <w:sz w:val="24"/>
                <w:szCs w:val="24"/>
              </w:rPr>
              <w:t>земли промышленности</w:t>
            </w:r>
          </w:p>
        </w:tc>
        <w:tc>
          <w:tcPr>
            <w:tcW w:w="992" w:type="dxa"/>
            <w:shd w:val="clear" w:color="auto" w:fill="auto"/>
            <w:vAlign w:val="center"/>
          </w:tcPr>
          <w:p w:rsidR="00646B07" w:rsidRPr="00F04663" w:rsidRDefault="00646B07" w:rsidP="00FF61E2">
            <w:pPr>
              <w:ind w:right="-18"/>
              <w:jc w:val="center"/>
              <w:rPr>
                <w:sz w:val="24"/>
                <w:szCs w:val="24"/>
              </w:rPr>
            </w:pPr>
            <w:r w:rsidRPr="00F04663">
              <w:rPr>
                <w:sz w:val="24"/>
                <w:szCs w:val="24"/>
              </w:rPr>
              <w:t>3,99</w:t>
            </w:r>
          </w:p>
        </w:tc>
        <w:tc>
          <w:tcPr>
            <w:tcW w:w="1276" w:type="dxa"/>
            <w:shd w:val="clear" w:color="auto" w:fill="auto"/>
            <w:vAlign w:val="center"/>
          </w:tcPr>
          <w:p w:rsidR="00646B07" w:rsidRPr="00B8547B" w:rsidRDefault="00C87D2E" w:rsidP="00FF61E2">
            <w:pPr>
              <w:ind w:right="-18"/>
              <w:jc w:val="center"/>
              <w:rPr>
                <w:sz w:val="24"/>
                <w:szCs w:val="24"/>
              </w:rPr>
            </w:pPr>
            <w:r>
              <w:rPr>
                <w:sz w:val="24"/>
                <w:szCs w:val="24"/>
              </w:rPr>
              <w:t>неиспользуемый</w:t>
            </w:r>
          </w:p>
        </w:tc>
        <w:tc>
          <w:tcPr>
            <w:tcW w:w="1134" w:type="dxa"/>
            <w:shd w:val="clear" w:color="auto" w:fill="auto"/>
            <w:vAlign w:val="center"/>
          </w:tcPr>
          <w:p w:rsidR="00646B07" w:rsidRPr="00F01546" w:rsidRDefault="00646B07" w:rsidP="00FF61E2">
            <w:pPr>
              <w:ind w:right="-18"/>
              <w:jc w:val="center"/>
              <w:rPr>
                <w:sz w:val="24"/>
                <w:szCs w:val="24"/>
              </w:rPr>
            </w:pPr>
            <w:r w:rsidRPr="00F01546">
              <w:rPr>
                <w:sz w:val="24"/>
                <w:szCs w:val="24"/>
              </w:rPr>
              <w:t>муниципальная</w:t>
            </w:r>
          </w:p>
        </w:tc>
        <w:tc>
          <w:tcPr>
            <w:tcW w:w="1701" w:type="dxa"/>
            <w:shd w:val="clear" w:color="auto" w:fill="auto"/>
            <w:vAlign w:val="center"/>
          </w:tcPr>
          <w:p w:rsidR="00646B07" w:rsidRPr="00F01546" w:rsidRDefault="00F01546" w:rsidP="00FF61E2">
            <w:pPr>
              <w:ind w:right="-18"/>
              <w:jc w:val="center"/>
              <w:rPr>
                <w:sz w:val="24"/>
                <w:szCs w:val="24"/>
              </w:rPr>
            </w:pPr>
            <w:r w:rsidRPr="00F01546">
              <w:rPr>
                <w:sz w:val="24"/>
                <w:szCs w:val="24"/>
              </w:rPr>
              <w:t>для размещения (обустройства) разворотной площадки для автобусов, осуществляющих регулярные пассажирские перевозки на территории Стерлитамакского района</w:t>
            </w:r>
          </w:p>
        </w:tc>
      </w:tr>
    </w:tbl>
    <w:p w:rsidR="00B23B90" w:rsidRDefault="00B23B90" w:rsidP="00342926">
      <w:pPr>
        <w:widowControl/>
        <w:tabs>
          <w:tab w:val="clear" w:pos="4677"/>
          <w:tab w:val="clear" w:pos="9355"/>
        </w:tabs>
        <w:autoSpaceDE/>
        <w:autoSpaceDN/>
        <w:adjustRightInd/>
        <w:snapToGrid/>
        <w:ind w:left="284" w:right="260" w:firstLine="425"/>
        <w:jc w:val="center"/>
        <w:rPr>
          <w:b/>
        </w:rPr>
      </w:pPr>
    </w:p>
    <w:p w:rsidR="00342926" w:rsidRPr="00342926" w:rsidRDefault="00342926" w:rsidP="00342926">
      <w:pPr>
        <w:widowControl/>
        <w:tabs>
          <w:tab w:val="clear" w:pos="4677"/>
          <w:tab w:val="clear" w:pos="9355"/>
        </w:tabs>
        <w:autoSpaceDE/>
        <w:autoSpaceDN/>
        <w:adjustRightInd/>
        <w:snapToGrid/>
        <w:ind w:left="284" w:right="260" w:firstLine="425"/>
        <w:jc w:val="center"/>
        <w:rPr>
          <w:b/>
        </w:rPr>
      </w:pPr>
      <w:r w:rsidRPr="00342926">
        <w:rPr>
          <w:b/>
        </w:rPr>
        <w:t xml:space="preserve">5. Ведомость изменений в </w:t>
      </w:r>
      <w:r w:rsidR="00C87D2E">
        <w:rPr>
          <w:b/>
        </w:rPr>
        <w:t>г</w:t>
      </w:r>
      <w:r w:rsidRPr="00342926">
        <w:rPr>
          <w:b/>
        </w:rPr>
        <w:t>енеральный план сельского поселения</w:t>
      </w:r>
    </w:p>
    <w:p w:rsidR="00342926" w:rsidRPr="00342926" w:rsidRDefault="00B54126" w:rsidP="00342926">
      <w:pPr>
        <w:widowControl/>
        <w:tabs>
          <w:tab w:val="clear" w:pos="4677"/>
          <w:tab w:val="clear" w:pos="9355"/>
        </w:tabs>
        <w:autoSpaceDE/>
        <w:autoSpaceDN/>
        <w:adjustRightInd/>
        <w:snapToGrid/>
        <w:ind w:left="284" w:right="260" w:firstLine="425"/>
        <w:jc w:val="center"/>
        <w:rPr>
          <w:b/>
        </w:rPr>
      </w:pPr>
      <w:r w:rsidRPr="00D65179">
        <w:rPr>
          <w:b/>
        </w:rPr>
        <w:t>Отрадовский</w:t>
      </w:r>
      <w:r w:rsidR="00342926" w:rsidRPr="00342926">
        <w:rPr>
          <w:b/>
        </w:rPr>
        <w:t xml:space="preserve"> сельсовет муниципального района</w:t>
      </w:r>
    </w:p>
    <w:p w:rsidR="00342926" w:rsidRPr="00342926" w:rsidRDefault="00B54126" w:rsidP="00342926">
      <w:pPr>
        <w:widowControl/>
        <w:tabs>
          <w:tab w:val="clear" w:pos="4677"/>
          <w:tab w:val="clear" w:pos="9355"/>
        </w:tabs>
        <w:autoSpaceDE/>
        <w:autoSpaceDN/>
        <w:adjustRightInd/>
        <w:snapToGrid/>
        <w:ind w:left="284" w:right="260" w:firstLine="425"/>
        <w:jc w:val="center"/>
        <w:rPr>
          <w:b/>
        </w:rPr>
      </w:pPr>
      <w:r w:rsidRPr="00D65179">
        <w:rPr>
          <w:b/>
        </w:rPr>
        <w:t>Стерлитамакский</w:t>
      </w:r>
      <w:r w:rsidR="00342926" w:rsidRPr="00342926">
        <w:rPr>
          <w:b/>
        </w:rPr>
        <w:t xml:space="preserve"> район Республики Башкортостан</w:t>
      </w:r>
    </w:p>
    <w:p w:rsidR="00342926" w:rsidRPr="00342926" w:rsidRDefault="00342926" w:rsidP="00C47D26">
      <w:pPr>
        <w:widowControl/>
        <w:tabs>
          <w:tab w:val="clear" w:pos="4677"/>
          <w:tab w:val="clear" w:pos="9355"/>
        </w:tabs>
        <w:autoSpaceDE/>
        <w:autoSpaceDN/>
        <w:adjustRightInd/>
        <w:snapToGrid/>
        <w:ind w:right="1" w:firstLine="425"/>
        <w:rPr>
          <w:b/>
        </w:rPr>
      </w:pPr>
      <w:r w:rsidRPr="00342926">
        <w:rPr>
          <w:b/>
        </w:rPr>
        <w:t>5.1. Графическая часть</w:t>
      </w:r>
    </w:p>
    <w:p w:rsidR="00342926" w:rsidRPr="00867E13" w:rsidRDefault="00247EEB" w:rsidP="00C47D26">
      <w:pPr>
        <w:widowControl/>
        <w:tabs>
          <w:tab w:val="clear" w:pos="4677"/>
          <w:tab w:val="clear" w:pos="9355"/>
        </w:tabs>
        <w:autoSpaceDE/>
        <w:autoSpaceDN/>
        <w:adjustRightInd/>
        <w:snapToGrid/>
        <w:ind w:right="1" w:firstLine="425"/>
        <w:jc w:val="both"/>
      </w:pPr>
      <w:r w:rsidRPr="00C77BED">
        <w:t xml:space="preserve">5.1.1. </w:t>
      </w:r>
      <w:r w:rsidR="004F7AE6" w:rsidRPr="00C77BED">
        <w:t>На листе ГП-3</w:t>
      </w:r>
      <w:r w:rsidR="00342926" w:rsidRPr="00C77BED">
        <w:t xml:space="preserve"> </w:t>
      </w:r>
      <w:r w:rsidR="00D73577" w:rsidRPr="00C77BED">
        <w:t>«</w:t>
      </w:r>
      <w:r w:rsidR="0059261F" w:rsidRPr="00C77BED">
        <w:t>Сельское поселение Отрадовский сельсовет</w:t>
      </w:r>
      <w:r w:rsidR="00C87D2E">
        <w:t xml:space="preserve"> муниципального района </w:t>
      </w:r>
      <w:r w:rsidR="00C87D2E" w:rsidRPr="00C826EF">
        <w:t>Стерлитамакск</w:t>
      </w:r>
      <w:r w:rsidR="00C87D2E">
        <w:t>ий район Республики Башкортостан</w:t>
      </w:r>
      <w:r w:rsidR="0059261F" w:rsidRPr="00C77BED">
        <w:t xml:space="preserve">. </w:t>
      </w:r>
      <w:r w:rsidR="00342926" w:rsidRPr="00C77BED">
        <w:t>Карта</w:t>
      </w:r>
      <w:r w:rsidR="005A569D" w:rsidRPr="00C77BED">
        <w:t xml:space="preserve"> зонирования территории с планируемыми границами функциональных зон с выделением очередности строительства. Карта планируемой границы населенного пункта. Карта границ </w:t>
      </w:r>
      <w:r w:rsidR="005A569D" w:rsidRPr="00BF74F3">
        <w:t>земельных участков для размещения объектов капитального строительства. М1:10000</w:t>
      </w:r>
      <w:r w:rsidR="00D73577" w:rsidRPr="00BF74F3">
        <w:t>»</w:t>
      </w:r>
      <w:r w:rsidR="00342926" w:rsidRPr="00BF74F3">
        <w:t xml:space="preserve"> в границах земельн</w:t>
      </w:r>
      <w:r w:rsidR="00C77BED" w:rsidRPr="00BF74F3">
        <w:t>ого</w:t>
      </w:r>
      <w:r w:rsidR="00342926" w:rsidRPr="00BF74F3">
        <w:t xml:space="preserve"> участк</w:t>
      </w:r>
      <w:r w:rsidR="00C77BED" w:rsidRPr="00BF74F3">
        <w:t>а</w:t>
      </w:r>
      <w:r w:rsidR="00342926" w:rsidRPr="00BF74F3">
        <w:t xml:space="preserve"> </w:t>
      </w:r>
      <w:r w:rsidR="00C77BED" w:rsidRPr="00BF74F3">
        <w:t>с кадастровым номером 02:44:210901:4457</w:t>
      </w:r>
      <w:r w:rsidR="00342926" w:rsidRPr="00BF74F3">
        <w:t xml:space="preserve"> зона сельскохозяйственного назначения изменена на зону </w:t>
      </w:r>
      <w:r w:rsidR="005159C0" w:rsidRPr="00BF74F3">
        <w:t xml:space="preserve">земель </w:t>
      </w:r>
      <w:r w:rsidR="00C77BED" w:rsidRPr="00867E13">
        <w:t>промышленности</w:t>
      </w:r>
      <w:r w:rsidR="00342926" w:rsidRPr="00867E13">
        <w:t xml:space="preserve">, функциональное назначение изменено с целью использования для </w:t>
      </w:r>
      <w:r w:rsidR="00BC7D43" w:rsidRPr="00867E13">
        <w:t>размещения (обустройства) разворотной площадки для автобусов, осуществляющих регулярные пассажирские перевозки на территории Стерлитамакского района</w:t>
      </w:r>
      <w:r w:rsidR="00675847" w:rsidRPr="00867E13">
        <w:t>.</w:t>
      </w:r>
    </w:p>
    <w:p w:rsidR="00D06AB6" w:rsidRDefault="00D06AB6" w:rsidP="00C47D26">
      <w:pPr>
        <w:ind w:right="1" w:firstLine="567"/>
        <w:jc w:val="both"/>
        <w:rPr>
          <w:bCs/>
        </w:rPr>
      </w:pPr>
    </w:p>
    <w:p w:rsidR="00342926" w:rsidRPr="00342926" w:rsidRDefault="00342926" w:rsidP="00C47D26">
      <w:pPr>
        <w:widowControl/>
        <w:tabs>
          <w:tab w:val="clear" w:pos="4677"/>
          <w:tab w:val="clear" w:pos="9355"/>
        </w:tabs>
        <w:autoSpaceDE/>
        <w:autoSpaceDN/>
        <w:adjustRightInd/>
        <w:snapToGrid/>
        <w:ind w:right="1" w:firstLine="425"/>
        <w:rPr>
          <w:b/>
        </w:rPr>
      </w:pPr>
      <w:r w:rsidRPr="00342926">
        <w:rPr>
          <w:b/>
        </w:rPr>
        <w:t>5.2. Текстовая часть. Том I Общая пояснительная записка. Положения о территориальном планировании.</w:t>
      </w:r>
    </w:p>
    <w:p w:rsidR="00991712" w:rsidRDefault="00342926" w:rsidP="00C47D26">
      <w:pPr>
        <w:widowControl/>
        <w:tabs>
          <w:tab w:val="clear" w:pos="4677"/>
          <w:tab w:val="clear" w:pos="9355"/>
        </w:tabs>
        <w:autoSpaceDE/>
        <w:autoSpaceDN/>
        <w:adjustRightInd/>
        <w:snapToGrid/>
        <w:ind w:right="1" w:firstLine="425"/>
        <w:jc w:val="both"/>
      </w:pPr>
      <w:r w:rsidRPr="0013766C">
        <w:t>5.2.1. Внесены изменения в главу I</w:t>
      </w:r>
      <w:r w:rsidR="00991712" w:rsidRPr="0013766C">
        <w:rPr>
          <w:lang w:val="en-US"/>
        </w:rPr>
        <w:t>I</w:t>
      </w:r>
      <w:r w:rsidR="00991712" w:rsidRPr="0013766C">
        <w:t xml:space="preserve"> </w:t>
      </w:r>
      <w:r w:rsidR="00C47D26" w:rsidRPr="0013766C">
        <w:t>«</w:t>
      </w:r>
      <w:r w:rsidR="00991712" w:rsidRPr="0013766C">
        <w:t xml:space="preserve">Проектное решение. Архитектурно-планировочная и объемно-пространственная организация </w:t>
      </w:r>
      <w:r w:rsidR="00991712" w:rsidRPr="00DC759C">
        <w:t>территории</w:t>
      </w:r>
      <w:r w:rsidR="00C47D26" w:rsidRPr="00DC759C">
        <w:t>»</w:t>
      </w:r>
      <w:r w:rsidR="00991712" w:rsidRPr="00DC759C">
        <w:t>, в пункт</w:t>
      </w:r>
      <w:r w:rsidR="005F210E">
        <w:t>е</w:t>
      </w:r>
      <w:r w:rsidR="00991712" w:rsidRPr="00DC759C">
        <w:t xml:space="preserve"> </w:t>
      </w:r>
      <w:r w:rsidR="00991712" w:rsidRPr="00DC759C">
        <w:lastRenderedPageBreak/>
        <w:t>2.</w:t>
      </w:r>
      <w:r w:rsidR="00DC759C" w:rsidRPr="00DC759C">
        <w:t>9</w:t>
      </w:r>
      <w:r w:rsidR="00991712" w:rsidRPr="00DC759C">
        <w:t xml:space="preserve">. </w:t>
      </w:r>
      <w:r w:rsidR="00C47D26" w:rsidRPr="00DC759C">
        <w:t>«</w:t>
      </w:r>
      <w:r w:rsidR="00DC759C" w:rsidRPr="00DC759C">
        <w:t>Развитие транспортной инфраструктуры</w:t>
      </w:r>
      <w:r w:rsidR="00C47D26" w:rsidRPr="00DC759C">
        <w:t>»</w:t>
      </w:r>
      <w:r w:rsidR="005F210E">
        <w:t xml:space="preserve"> </w:t>
      </w:r>
      <w:r w:rsidR="005F210E" w:rsidRPr="005F210E">
        <w:t>последний абзац изложить в следующей редакции:</w:t>
      </w:r>
    </w:p>
    <w:p w:rsidR="00635E57" w:rsidRPr="00EB388A" w:rsidRDefault="00635E57" w:rsidP="00635E57">
      <w:pPr>
        <w:ind w:right="-18" w:firstLine="426"/>
        <w:contextualSpacing/>
        <w:jc w:val="both"/>
      </w:pPr>
      <w:r>
        <w:t>«</w:t>
      </w:r>
      <w:r w:rsidRPr="00EB388A">
        <w:t>Проектом внесения изменений в генеральный план сельского поселения Отрадовский сельсовет</w:t>
      </w:r>
      <w:r w:rsidR="00C87D2E">
        <w:t xml:space="preserve"> муниципального района </w:t>
      </w:r>
      <w:r w:rsidR="00C87D2E" w:rsidRPr="00C826EF">
        <w:t>Стерлитамакск</w:t>
      </w:r>
      <w:r w:rsidR="00C87D2E">
        <w:t>ий район Республики Башкортостан</w:t>
      </w:r>
      <w:r w:rsidRPr="00EB388A">
        <w:t xml:space="preserve"> предусмотрены следующие проектные решения:</w:t>
      </w:r>
    </w:p>
    <w:p w:rsidR="00635E57" w:rsidRPr="00EB388A" w:rsidRDefault="00635E57" w:rsidP="00635E57">
      <w:pPr>
        <w:ind w:right="-18" w:firstLine="426"/>
        <w:contextualSpacing/>
        <w:jc w:val="both"/>
      </w:pPr>
      <w:r w:rsidRPr="00EB388A">
        <w:t>- автомобильная дорога от улицы Фестивальная до автодороги Стерлитамак-Стерлибашево;</w:t>
      </w:r>
    </w:p>
    <w:p w:rsidR="00635E57" w:rsidRDefault="00635E57" w:rsidP="00635E57">
      <w:pPr>
        <w:widowControl/>
        <w:tabs>
          <w:tab w:val="clear" w:pos="4677"/>
          <w:tab w:val="clear" w:pos="9355"/>
        </w:tabs>
        <w:autoSpaceDE/>
        <w:autoSpaceDN/>
        <w:adjustRightInd/>
        <w:snapToGrid/>
        <w:ind w:right="1" w:firstLine="426"/>
        <w:jc w:val="both"/>
      </w:pPr>
      <w:r w:rsidRPr="00EB388A">
        <w:t xml:space="preserve">- автомобильная дорога от автодороги Стерлитамак-Стерлибашево на территории </w:t>
      </w:r>
      <w:r w:rsidR="00237688">
        <w:t xml:space="preserve">муниципального района </w:t>
      </w:r>
      <w:r w:rsidR="00237688" w:rsidRPr="00C826EF">
        <w:t>Стерлитамакск</w:t>
      </w:r>
      <w:r w:rsidR="00237688">
        <w:t>ий район Республики Башкортостан</w:t>
      </w:r>
      <w:r w:rsidRPr="00EB388A">
        <w:t xml:space="preserve"> до ул</w:t>
      </w:r>
      <w:r w:rsidR="00352E21">
        <w:t>. Водолаженко ГО г. Стерлитамак</w:t>
      </w:r>
      <w:r w:rsidR="00C322A2">
        <w:t>;</w:t>
      </w:r>
    </w:p>
    <w:p w:rsidR="00352E21" w:rsidRPr="005F210E" w:rsidRDefault="00352E21" w:rsidP="00635E57">
      <w:pPr>
        <w:widowControl/>
        <w:tabs>
          <w:tab w:val="clear" w:pos="4677"/>
          <w:tab w:val="clear" w:pos="9355"/>
        </w:tabs>
        <w:autoSpaceDE/>
        <w:autoSpaceDN/>
        <w:adjustRightInd/>
        <w:snapToGrid/>
        <w:ind w:right="1" w:firstLine="426"/>
        <w:jc w:val="both"/>
      </w:pPr>
      <w:r>
        <w:t>-</w:t>
      </w:r>
      <w:r w:rsidR="00C322A2" w:rsidRPr="00C322A2">
        <w:t xml:space="preserve"> </w:t>
      </w:r>
      <w:r w:rsidR="00C322A2">
        <w:t>размещение (обустройство) разворотной площадки для автобусов, осуществляющих регулярные пассажирские перевозки на территории Стерлитамакского района.</w:t>
      </w:r>
    </w:p>
    <w:p w:rsidR="001B6639" w:rsidRDefault="00342926" w:rsidP="00564F78">
      <w:pPr>
        <w:widowControl/>
        <w:tabs>
          <w:tab w:val="num" w:pos="-4962"/>
        </w:tabs>
        <w:snapToGrid/>
        <w:ind w:right="-18" w:firstLine="600"/>
        <w:jc w:val="both"/>
      </w:pPr>
      <w:r w:rsidRPr="00EA67A5">
        <w:t>5.2.</w:t>
      </w:r>
      <w:r w:rsidR="00DF3B8E">
        <w:t>2</w:t>
      </w:r>
      <w:r w:rsidRPr="00EA67A5">
        <w:t xml:space="preserve">. </w:t>
      </w:r>
      <w:r w:rsidR="001B6639" w:rsidRPr="00EA67A5">
        <w:t>В главе VII</w:t>
      </w:r>
      <w:r w:rsidR="00237688">
        <w:t xml:space="preserve"> </w:t>
      </w:r>
      <w:r w:rsidR="001B6639" w:rsidRPr="00EA67A5">
        <w:t>«Основные технико-экономические показатели» таблицу «</w:t>
      </w:r>
      <w:r w:rsidR="00564F78" w:rsidRPr="00EA67A5">
        <w:t>Информация об использовании переводимых земельных участков сельскохозяйственного назначения</w:t>
      </w:r>
      <w:r w:rsidR="001B6639" w:rsidRPr="00EA67A5">
        <w:t>» изложить в следующей редакции:</w:t>
      </w:r>
    </w:p>
    <w:p w:rsidR="009B351C" w:rsidRDefault="009B351C" w:rsidP="00564F78">
      <w:pPr>
        <w:widowControl/>
        <w:tabs>
          <w:tab w:val="num" w:pos="-4962"/>
        </w:tabs>
        <w:snapToGrid/>
        <w:ind w:right="-18" w:firstLine="60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992"/>
        <w:gridCol w:w="1276"/>
        <w:gridCol w:w="992"/>
        <w:gridCol w:w="1276"/>
        <w:gridCol w:w="1134"/>
        <w:gridCol w:w="1701"/>
      </w:tblGrid>
      <w:tr w:rsidR="009B351C" w:rsidRPr="00EB388A" w:rsidTr="004F5BF3">
        <w:trPr>
          <w:trHeight w:val="454"/>
          <w:tblHeader/>
        </w:trPr>
        <w:tc>
          <w:tcPr>
            <w:tcW w:w="534" w:type="dxa"/>
            <w:shd w:val="clear" w:color="auto" w:fill="auto"/>
            <w:vAlign w:val="center"/>
          </w:tcPr>
          <w:p w:rsidR="009B351C" w:rsidRPr="00EB388A" w:rsidRDefault="009B351C" w:rsidP="00BB7DDC">
            <w:pPr>
              <w:ind w:right="-18"/>
              <w:jc w:val="center"/>
              <w:rPr>
                <w:sz w:val="24"/>
                <w:szCs w:val="24"/>
              </w:rPr>
            </w:pPr>
            <w:r w:rsidRPr="00EB388A">
              <w:rPr>
                <w:sz w:val="24"/>
                <w:szCs w:val="24"/>
              </w:rPr>
              <w:t>№ п/п</w:t>
            </w:r>
          </w:p>
        </w:tc>
        <w:tc>
          <w:tcPr>
            <w:tcW w:w="2126" w:type="dxa"/>
            <w:shd w:val="clear" w:color="auto" w:fill="auto"/>
            <w:vAlign w:val="center"/>
          </w:tcPr>
          <w:p w:rsidR="009B351C" w:rsidRPr="00EB388A" w:rsidRDefault="009B351C" w:rsidP="00BB7DDC">
            <w:pPr>
              <w:ind w:right="-18"/>
              <w:jc w:val="center"/>
              <w:rPr>
                <w:sz w:val="24"/>
                <w:szCs w:val="24"/>
              </w:rPr>
            </w:pPr>
            <w:r w:rsidRPr="00EB388A">
              <w:rPr>
                <w:sz w:val="24"/>
                <w:szCs w:val="24"/>
              </w:rPr>
              <w:t>Перечень земельных участков с/х назначения, из состава которых планируется осуществить перевод земель</w:t>
            </w:r>
          </w:p>
        </w:tc>
        <w:tc>
          <w:tcPr>
            <w:tcW w:w="992" w:type="dxa"/>
            <w:shd w:val="clear" w:color="auto" w:fill="auto"/>
            <w:vAlign w:val="center"/>
          </w:tcPr>
          <w:p w:rsidR="009B351C" w:rsidRPr="00EB388A" w:rsidRDefault="009B351C" w:rsidP="00BB7DDC">
            <w:pPr>
              <w:ind w:right="-18"/>
              <w:jc w:val="center"/>
              <w:rPr>
                <w:sz w:val="24"/>
                <w:szCs w:val="24"/>
              </w:rPr>
            </w:pPr>
            <w:r w:rsidRPr="00EB388A">
              <w:rPr>
                <w:sz w:val="24"/>
                <w:szCs w:val="24"/>
              </w:rPr>
              <w:t>Площадь перевода, га</w:t>
            </w:r>
          </w:p>
        </w:tc>
        <w:tc>
          <w:tcPr>
            <w:tcW w:w="1276" w:type="dxa"/>
            <w:shd w:val="clear" w:color="auto" w:fill="auto"/>
            <w:vAlign w:val="center"/>
          </w:tcPr>
          <w:p w:rsidR="009B351C" w:rsidRPr="00EB388A" w:rsidRDefault="009B351C" w:rsidP="00BB7DDC">
            <w:pPr>
              <w:ind w:right="-18"/>
              <w:jc w:val="center"/>
              <w:rPr>
                <w:sz w:val="24"/>
                <w:szCs w:val="24"/>
              </w:rPr>
            </w:pPr>
            <w:r w:rsidRPr="00EB388A">
              <w:rPr>
                <w:sz w:val="24"/>
                <w:szCs w:val="24"/>
              </w:rPr>
              <w:t>Планируемая категория перевода</w:t>
            </w:r>
          </w:p>
        </w:tc>
        <w:tc>
          <w:tcPr>
            <w:tcW w:w="992" w:type="dxa"/>
            <w:shd w:val="clear" w:color="auto" w:fill="auto"/>
            <w:vAlign w:val="center"/>
          </w:tcPr>
          <w:p w:rsidR="009B351C" w:rsidRPr="00EB388A" w:rsidRDefault="009B351C" w:rsidP="00BB7DDC">
            <w:pPr>
              <w:ind w:right="-18"/>
              <w:jc w:val="center"/>
              <w:rPr>
                <w:sz w:val="24"/>
                <w:szCs w:val="24"/>
              </w:rPr>
            </w:pPr>
            <w:r w:rsidRPr="00EB388A">
              <w:rPr>
                <w:sz w:val="24"/>
                <w:szCs w:val="24"/>
              </w:rPr>
              <w:t>Кадастровая стоимость земельного участка, руб./кв.м.</w:t>
            </w:r>
          </w:p>
        </w:tc>
        <w:tc>
          <w:tcPr>
            <w:tcW w:w="1276" w:type="dxa"/>
            <w:shd w:val="clear" w:color="auto" w:fill="auto"/>
            <w:vAlign w:val="center"/>
          </w:tcPr>
          <w:p w:rsidR="009B351C" w:rsidRPr="00EB388A" w:rsidRDefault="009B351C" w:rsidP="00BB7DDC">
            <w:pPr>
              <w:ind w:right="-18"/>
              <w:jc w:val="center"/>
              <w:rPr>
                <w:sz w:val="24"/>
                <w:szCs w:val="24"/>
              </w:rPr>
            </w:pPr>
            <w:r w:rsidRPr="00EB388A">
              <w:rPr>
                <w:sz w:val="24"/>
                <w:szCs w:val="24"/>
              </w:rPr>
              <w:t>Вид использования и сущ.</w:t>
            </w:r>
            <w:r w:rsidR="00237688">
              <w:rPr>
                <w:sz w:val="24"/>
                <w:szCs w:val="24"/>
              </w:rPr>
              <w:t xml:space="preserve"> </w:t>
            </w:r>
            <w:r w:rsidRPr="00EB388A">
              <w:rPr>
                <w:sz w:val="24"/>
                <w:szCs w:val="24"/>
              </w:rPr>
              <w:t>право</w:t>
            </w:r>
          </w:p>
        </w:tc>
        <w:tc>
          <w:tcPr>
            <w:tcW w:w="1134" w:type="dxa"/>
            <w:shd w:val="clear" w:color="auto" w:fill="auto"/>
            <w:vAlign w:val="center"/>
          </w:tcPr>
          <w:p w:rsidR="009B351C" w:rsidRPr="00EB388A" w:rsidRDefault="009B351C" w:rsidP="00BB7DDC">
            <w:pPr>
              <w:ind w:right="-18"/>
              <w:jc w:val="center"/>
              <w:rPr>
                <w:sz w:val="24"/>
                <w:szCs w:val="24"/>
              </w:rPr>
            </w:pPr>
            <w:r w:rsidRPr="00EB388A">
              <w:rPr>
                <w:sz w:val="24"/>
                <w:szCs w:val="24"/>
              </w:rPr>
              <w:t>Форма собственности</w:t>
            </w:r>
          </w:p>
        </w:tc>
        <w:tc>
          <w:tcPr>
            <w:tcW w:w="1701" w:type="dxa"/>
            <w:shd w:val="clear" w:color="auto" w:fill="auto"/>
            <w:vAlign w:val="center"/>
          </w:tcPr>
          <w:p w:rsidR="009B351C" w:rsidRPr="00EB388A" w:rsidRDefault="009B351C" w:rsidP="00BB7DDC">
            <w:pPr>
              <w:ind w:right="-18"/>
              <w:jc w:val="center"/>
              <w:rPr>
                <w:sz w:val="24"/>
                <w:szCs w:val="24"/>
              </w:rPr>
            </w:pPr>
            <w:r w:rsidRPr="00EB388A">
              <w:rPr>
                <w:sz w:val="24"/>
                <w:szCs w:val="24"/>
              </w:rPr>
              <w:t>Вид использования (проект)</w:t>
            </w:r>
          </w:p>
        </w:tc>
      </w:tr>
      <w:tr w:rsidR="009B351C" w:rsidRPr="00F01546" w:rsidTr="004F5BF3">
        <w:trPr>
          <w:trHeight w:val="454"/>
        </w:trPr>
        <w:tc>
          <w:tcPr>
            <w:tcW w:w="534" w:type="dxa"/>
            <w:shd w:val="clear" w:color="auto" w:fill="auto"/>
            <w:vAlign w:val="center"/>
          </w:tcPr>
          <w:p w:rsidR="009B351C" w:rsidRPr="00D809BE" w:rsidRDefault="009B351C" w:rsidP="00BB7DDC">
            <w:pPr>
              <w:ind w:right="-18"/>
              <w:jc w:val="center"/>
              <w:rPr>
                <w:sz w:val="24"/>
                <w:szCs w:val="24"/>
              </w:rPr>
            </w:pPr>
            <w:r w:rsidRPr="00D809BE">
              <w:rPr>
                <w:sz w:val="24"/>
                <w:szCs w:val="24"/>
              </w:rPr>
              <w:t>1</w:t>
            </w:r>
          </w:p>
        </w:tc>
        <w:tc>
          <w:tcPr>
            <w:tcW w:w="2126" w:type="dxa"/>
            <w:shd w:val="clear" w:color="auto" w:fill="auto"/>
            <w:vAlign w:val="center"/>
          </w:tcPr>
          <w:p w:rsidR="009B351C" w:rsidRPr="00CA7B99" w:rsidRDefault="009B351C" w:rsidP="00BB7DDC">
            <w:pPr>
              <w:ind w:right="-18"/>
              <w:jc w:val="center"/>
              <w:rPr>
                <w:bCs/>
                <w:sz w:val="24"/>
                <w:szCs w:val="24"/>
              </w:rPr>
            </w:pPr>
            <w:r w:rsidRPr="00CA7B99">
              <w:rPr>
                <w:bCs/>
                <w:sz w:val="24"/>
                <w:szCs w:val="24"/>
              </w:rPr>
              <w:t>02:44:210901:4457</w:t>
            </w:r>
          </w:p>
        </w:tc>
        <w:tc>
          <w:tcPr>
            <w:tcW w:w="992" w:type="dxa"/>
            <w:shd w:val="clear" w:color="auto" w:fill="auto"/>
            <w:vAlign w:val="center"/>
          </w:tcPr>
          <w:p w:rsidR="009B351C" w:rsidRPr="00D809BE" w:rsidRDefault="004F5BF3" w:rsidP="00BB7DDC">
            <w:pPr>
              <w:ind w:right="-18"/>
              <w:jc w:val="center"/>
              <w:rPr>
                <w:bCs/>
                <w:sz w:val="24"/>
                <w:szCs w:val="24"/>
              </w:rPr>
            </w:pPr>
            <w:r>
              <w:rPr>
                <w:bCs/>
                <w:sz w:val="24"/>
                <w:szCs w:val="24"/>
              </w:rPr>
              <w:t>0,</w:t>
            </w:r>
            <w:r w:rsidR="009B351C">
              <w:rPr>
                <w:bCs/>
                <w:sz w:val="24"/>
                <w:szCs w:val="24"/>
              </w:rPr>
              <w:t>3709</w:t>
            </w:r>
          </w:p>
        </w:tc>
        <w:tc>
          <w:tcPr>
            <w:tcW w:w="1276" w:type="dxa"/>
            <w:shd w:val="clear" w:color="auto" w:fill="auto"/>
            <w:vAlign w:val="center"/>
          </w:tcPr>
          <w:p w:rsidR="009B351C" w:rsidRPr="005B4B66" w:rsidRDefault="009B351C" w:rsidP="00BB7DDC">
            <w:pPr>
              <w:ind w:right="-18"/>
              <w:jc w:val="center"/>
              <w:rPr>
                <w:sz w:val="24"/>
                <w:szCs w:val="24"/>
              </w:rPr>
            </w:pPr>
            <w:r w:rsidRPr="005B4B66">
              <w:rPr>
                <w:sz w:val="24"/>
                <w:szCs w:val="24"/>
              </w:rPr>
              <w:t>земли промышленности</w:t>
            </w:r>
          </w:p>
        </w:tc>
        <w:tc>
          <w:tcPr>
            <w:tcW w:w="992" w:type="dxa"/>
            <w:shd w:val="clear" w:color="auto" w:fill="auto"/>
            <w:vAlign w:val="center"/>
          </w:tcPr>
          <w:p w:rsidR="009B351C" w:rsidRPr="00F04663" w:rsidRDefault="009B351C" w:rsidP="00BB7DDC">
            <w:pPr>
              <w:ind w:right="-18"/>
              <w:jc w:val="center"/>
              <w:rPr>
                <w:sz w:val="24"/>
                <w:szCs w:val="24"/>
              </w:rPr>
            </w:pPr>
            <w:r w:rsidRPr="00F04663">
              <w:rPr>
                <w:sz w:val="24"/>
                <w:szCs w:val="24"/>
              </w:rPr>
              <w:t>3,99</w:t>
            </w:r>
          </w:p>
        </w:tc>
        <w:tc>
          <w:tcPr>
            <w:tcW w:w="1276" w:type="dxa"/>
            <w:shd w:val="clear" w:color="auto" w:fill="auto"/>
            <w:vAlign w:val="center"/>
          </w:tcPr>
          <w:p w:rsidR="009B351C" w:rsidRPr="00B8547B" w:rsidRDefault="009B351C" w:rsidP="00BB7DDC">
            <w:pPr>
              <w:ind w:right="-18"/>
              <w:jc w:val="center"/>
              <w:rPr>
                <w:sz w:val="24"/>
                <w:szCs w:val="24"/>
              </w:rPr>
            </w:pPr>
            <w:r>
              <w:rPr>
                <w:sz w:val="24"/>
                <w:szCs w:val="24"/>
              </w:rPr>
              <w:t>неиспользуемый</w:t>
            </w:r>
          </w:p>
        </w:tc>
        <w:tc>
          <w:tcPr>
            <w:tcW w:w="1134" w:type="dxa"/>
            <w:shd w:val="clear" w:color="auto" w:fill="auto"/>
            <w:vAlign w:val="center"/>
          </w:tcPr>
          <w:p w:rsidR="009B351C" w:rsidRPr="00F01546" w:rsidRDefault="009B351C" w:rsidP="00BB7DDC">
            <w:pPr>
              <w:ind w:right="-18"/>
              <w:jc w:val="center"/>
              <w:rPr>
                <w:sz w:val="24"/>
                <w:szCs w:val="24"/>
              </w:rPr>
            </w:pPr>
            <w:r w:rsidRPr="00F01546">
              <w:rPr>
                <w:sz w:val="24"/>
                <w:szCs w:val="24"/>
              </w:rPr>
              <w:t>муниципальная</w:t>
            </w:r>
          </w:p>
        </w:tc>
        <w:tc>
          <w:tcPr>
            <w:tcW w:w="1701" w:type="dxa"/>
            <w:shd w:val="clear" w:color="auto" w:fill="auto"/>
            <w:vAlign w:val="center"/>
          </w:tcPr>
          <w:p w:rsidR="009B351C" w:rsidRPr="00F01546" w:rsidRDefault="009B351C" w:rsidP="00BB7DDC">
            <w:pPr>
              <w:ind w:right="-18"/>
              <w:jc w:val="center"/>
              <w:rPr>
                <w:sz w:val="24"/>
                <w:szCs w:val="24"/>
              </w:rPr>
            </w:pPr>
            <w:r w:rsidRPr="00F01546">
              <w:rPr>
                <w:sz w:val="24"/>
                <w:szCs w:val="24"/>
              </w:rPr>
              <w:t>для размещения (обустройства) разворотной площадки для автобусов, осуществляющих регулярные пассажирские перевозки на территории Стерлитамакского района</w:t>
            </w:r>
          </w:p>
        </w:tc>
      </w:tr>
    </w:tbl>
    <w:p w:rsidR="00342926" w:rsidRPr="007B05D3" w:rsidRDefault="00342926" w:rsidP="00E11628">
      <w:pPr>
        <w:widowControl/>
        <w:tabs>
          <w:tab w:val="num" w:pos="-4962"/>
        </w:tabs>
        <w:snapToGrid/>
        <w:ind w:right="-18" w:firstLine="600"/>
        <w:jc w:val="both"/>
      </w:pPr>
      <w:r w:rsidRPr="007B05D3">
        <w:t>5.2.3.</w:t>
      </w:r>
      <w:r w:rsidR="001B6639" w:rsidRPr="007B05D3">
        <w:t xml:space="preserve"> </w:t>
      </w:r>
      <w:r w:rsidRPr="007B05D3">
        <w:t>В главе VII</w:t>
      </w:r>
      <w:r w:rsidR="00237688">
        <w:t xml:space="preserve"> </w:t>
      </w:r>
      <w:r w:rsidR="001B6639" w:rsidRPr="007B05D3">
        <w:t>«</w:t>
      </w:r>
      <w:r w:rsidRPr="007B05D3">
        <w:t>Основные технико-экономические показатели</w:t>
      </w:r>
      <w:r w:rsidR="001B6639" w:rsidRPr="007B05D3">
        <w:t>»</w:t>
      </w:r>
      <w:r w:rsidRPr="007B05D3">
        <w:t xml:space="preserve"> таблиц</w:t>
      </w:r>
      <w:r w:rsidR="00E11628" w:rsidRPr="007B05D3">
        <w:t xml:space="preserve">у «Предлагаемое распределение земельного фонда сельского поселения Отрадовский сельсовет по категориям на расчетный срок» </w:t>
      </w:r>
      <w:r w:rsidRPr="007B05D3">
        <w:t>изложить в следующей редакции:</w:t>
      </w:r>
    </w:p>
    <w:p w:rsidR="00342926" w:rsidRPr="004A1E43" w:rsidRDefault="00342926" w:rsidP="00342926">
      <w:pPr>
        <w:widowControl/>
        <w:tabs>
          <w:tab w:val="clear" w:pos="4677"/>
          <w:tab w:val="clear" w:pos="9355"/>
        </w:tabs>
        <w:autoSpaceDE/>
        <w:autoSpaceDN/>
        <w:adjustRightInd/>
        <w:snapToGrid/>
        <w:ind w:left="284" w:right="260" w:firstLine="425"/>
        <w:jc w:val="both"/>
        <w:rPr>
          <w:highlight w:val="yellow"/>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5306"/>
        <w:gridCol w:w="1084"/>
        <w:gridCol w:w="900"/>
        <w:gridCol w:w="1075"/>
        <w:gridCol w:w="874"/>
      </w:tblGrid>
      <w:tr w:rsidR="00CE1997" w:rsidRPr="004A1E43" w:rsidTr="00FF61E2">
        <w:trPr>
          <w:tblHeader/>
          <w:jc w:val="center"/>
        </w:trPr>
        <w:tc>
          <w:tcPr>
            <w:tcW w:w="679" w:type="dxa"/>
            <w:vMerge w:val="restart"/>
            <w:shd w:val="clear" w:color="auto" w:fill="auto"/>
            <w:vAlign w:val="center"/>
          </w:tcPr>
          <w:p w:rsidR="00CE1997" w:rsidRPr="007B05D3" w:rsidRDefault="00CE1997" w:rsidP="00FF61E2">
            <w:pPr>
              <w:widowControl/>
              <w:tabs>
                <w:tab w:val="num" w:pos="-4962"/>
              </w:tabs>
              <w:snapToGrid/>
              <w:ind w:right="-18"/>
              <w:jc w:val="center"/>
              <w:rPr>
                <w:sz w:val="24"/>
                <w:szCs w:val="24"/>
              </w:rPr>
            </w:pPr>
            <w:r w:rsidRPr="007B05D3">
              <w:rPr>
                <w:sz w:val="24"/>
                <w:szCs w:val="24"/>
              </w:rPr>
              <w:lastRenderedPageBreak/>
              <w:t>№</w:t>
            </w:r>
          </w:p>
          <w:p w:rsidR="00CE1997" w:rsidRPr="007B05D3" w:rsidRDefault="00CE1997" w:rsidP="00FF61E2">
            <w:pPr>
              <w:widowControl/>
              <w:tabs>
                <w:tab w:val="num" w:pos="-4962"/>
              </w:tabs>
              <w:snapToGrid/>
              <w:ind w:right="-18"/>
              <w:jc w:val="center"/>
              <w:rPr>
                <w:sz w:val="24"/>
                <w:szCs w:val="24"/>
              </w:rPr>
            </w:pPr>
            <w:r w:rsidRPr="007B05D3">
              <w:rPr>
                <w:sz w:val="24"/>
                <w:szCs w:val="24"/>
              </w:rPr>
              <w:t>п/п</w:t>
            </w:r>
          </w:p>
        </w:tc>
        <w:tc>
          <w:tcPr>
            <w:tcW w:w="5306" w:type="dxa"/>
            <w:vMerge w:val="restart"/>
            <w:shd w:val="clear" w:color="auto" w:fill="auto"/>
            <w:vAlign w:val="center"/>
          </w:tcPr>
          <w:p w:rsidR="00CE1997" w:rsidRPr="007B05D3" w:rsidRDefault="00CE1997" w:rsidP="00FF61E2">
            <w:pPr>
              <w:widowControl/>
              <w:tabs>
                <w:tab w:val="num" w:pos="-4962"/>
              </w:tabs>
              <w:snapToGrid/>
              <w:ind w:right="-18"/>
              <w:jc w:val="center"/>
              <w:rPr>
                <w:sz w:val="24"/>
                <w:szCs w:val="24"/>
              </w:rPr>
            </w:pPr>
            <w:r w:rsidRPr="007B05D3">
              <w:rPr>
                <w:sz w:val="24"/>
                <w:szCs w:val="24"/>
              </w:rPr>
              <w:t>Наименование</w:t>
            </w:r>
          </w:p>
        </w:tc>
        <w:tc>
          <w:tcPr>
            <w:tcW w:w="1984" w:type="dxa"/>
            <w:gridSpan w:val="2"/>
            <w:shd w:val="clear" w:color="auto" w:fill="auto"/>
            <w:vAlign w:val="center"/>
          </w:tcPr>
          <w:p w:rsidR="00CE1997" w:rsidRPr="007B05D3" w:rsidRDefault="00430CB3" w:rsidP="00FF61E2">
            <w:pPr>
              <w:widowControl/>
              <w:tabs>
                <w:tab w:val="num" w:pos="-4962"/>
              </w:tabs>
              <w:snapToGrid/>
              <w:ind w:right="-18"/>
              <w:jc w:val="center"/>
              <w:rPr>
                <w:sz w:val="24"/>
                <w:szCs w:val="24"/>
              </w:rPr>
            </w:pPr>
            <w:r w:rsidRPr="007B05D3">
              <w:rPr>
                <w:sz w:val="24"/>
                <w:szCs w:val="24"/>
              </w:rPr>
              <w:t>Существующее положение</w:t>
            </w:r>
          </w:p>
        </w:tc>
        <w:tc>
          <w:tcPr>
            <w:tcW w:w="1949" w:type="dxa"/>
            <w:gridSpan w:val="2"/>
            <w:shd w:val="clear" w:color="auto" w:fill="auto"/>
            <w:vAlign w:val="center"/>
          </w:tcPr>
          <w:p w:rsidR="00CE1997" w:rsidRPr="007B05D3" w:rsidRDefault="00CE1997" w:rsidP="00FF61E2">
            <w:pPr>
              <w:widowControl/>
              <w:tabs>
                <w:tab w:val="num" w:pos="-4962"/>
              </w:tabs>
              <w:snapToGrid/>
              <w:ind w:right="-18"/>
              <w:jc w:val="center"/>
              <w:rPr>
                <w:sz w:val="24"/>
                <w:szCs w:val="24"/>
              </w:rPr>
            </w:pPr>
            <w:r w:rsidRPr="007B05D3">
              <w:rPr>
                <w:sz w:val="24"/>
                <w:szCs w:val="24"/>
              </w:rPr>
              <w:t>Расчетный срок</w:t>
            </w:r>
          </w:p>
        </w:tc>
      </w:tr>
      <w:tr w:rsidR="00CE1997" w:rsidRPr="004A1E43" w:rsidTr="00FF61E2">
        <w:trPr>
          <w:tblHeader/>
          <w:jc w:val="center"/>
        </w:trPr>
        <w:tc>
          <w:tcPr>
            <w:tcW w:w="679" w:type="dxa"/>
            <w:vMerge/>
            <w:shd w:val="clear" w:color="auto" w:fill="auto"/>
            <w:vAlign w:val="center"/>
          </w:tcPr>
          <w:p w:rsidR="00CE1997" w:rsidRPr="007B05D3" w:rsidRDefault="00CE1997" w:rsidP="00FF61E2">
            <w:pPr>
              <w:widowControl/>
              <w:tabs>
                <w:tab w:val="num" w:pos="-4962"/>
              </w:tabs>
              <w:snapToGrid/>
              <w:ind w:right="-18"/>
              <w:jc w:val="center"/>
              <w:rPr>
                <w:sz w:val="24"/>
                <w:szCs w:val="24"/>
              </w:rPr>
            </w:pPr>
          </w:p>
        </w:tc>
        <w:tc>
          <w:tcPr>
            <w:tcW w:w="5306" w:type="dxa"/>
            <w:vMerge/>
            <w:shd w:val="clear" w:color="auto" w:fill="auto"/>
            <w:vAlign w:val="center"/>
          </w:tcPr>
          <w:p w:rsidR="00CE1997" w:rsidRPr="007B05D3" w:rsidRDefault="00CE1997" w:rsidP="00FF61E2">
            <w:pPr>
              <w:widowControl/>
              <w:tabs>
                <w:tab w:val="num" w:pos="-4962"/>
              </w:tabs>
              <w:snapToGrid/>
              <w:ind w:right="-18"/>
              <w:jc w:val="center"/>
              <w:rPr>
                <w:sz w:val="24"/>
                <w:szCs w:val="24"/>
              </w:rPr>
            </w:pPr>
          </w:p>
        </w:tc>
        <w:tc>
          <w:tcPr>
            <w:tcW w:w="1084" w:type="dxa"/>
            <w:shd w:val="clear" w:color="auto" w:fill="auto"/>
            <w:vAlign w:val="center"/>
          </w:tcPr>
          <w:p w:rsidR="00CE1997" w:rsidRPr="007B05D3" w:rsidRDefault="00CE1997" w:rsidP="00FF61E2">
            <w:pPr>
              <w:widowControl/>
              <w:tabs>
                <w:tab w:val="num" w:pos="-4962"/>
              </w:tabs>
              <w:snapToGrid/>
              <w:ind w:right="-18"/>
              <w:jc w:val="center"/>
              <w:rPr>
                <w:sz w:val="24"/>
                <w:szCs w:val="24"/>
              </w:rPr>
            </w:pPr>
            <w:r w:rsidRPr="007B05D3">
              <w:rPr>
                <w:sz w:val="24"/>
                <w:szCs w:val="24"/>
              </w:rPr>
              <w:t>га</w:t>
            </w:r>
          </w:p>
        </w:tc>
        <w:tc>
          <w:tcPr>
            <w:tcW w:w="900" w:type="dxa"/>
            <w:shd w:val="clear" w:color="auto" w:fill="auto"/>
            <w:vAlign w:val="center"/>
          </w:tcPr>
          <w:p w:rsidR="00CE1997" w:rsidRPr="007B05D3" w:rsidRDefault="00CE1997" w:rsidP="00FF61E2">
            <w:pPr>
              <w:widowControl/>
              <w:tabs>
                <w:tab w:val="num" w:pos="-4962"/>
              </w:tabs>
              <w:snapToGrid/>
              <w:ind w:right="-18"/>
              <w:jc w:val="center"/>
              <w:rPr>
                <w:sz w:val="24"/>
                <w:szCs w:val="24"/>
              </w:rPr>
            </w:pPr>
            <w:r w:rsidRPr="007B05D3">
              <w:rPr>
                <w:sz w:val="24"/>
                <w:szCs w:val="24"/>
              </w:rPr>
              <w:t>%</w:t>
            </w:r>
          </w:p>
        </w:tc>
        <w:tc>
          <w:tcPr>
            <w:tcW w:w="1075" w:type="dxa"/>
            <w:shd w:val="clear" w:color="auto" w:fill="auto"/>
            <w:vAlign w:val="center"/>
          </w:tcPr>
          <w:p w:rsidR="00CE1997" w:rsidRPr="007B05D3" w:rsidRDefault="00CE1997" w:rsidP="00FF61E2">
            <w:pPr>
              <w:widowControl/>
              <w:tabs>
                <w:tab w:val="num" w:pos="-4962"/>
              </w:tabs>
              <w:snapToGrid/>
              <w:ind w:right="-18"/>
              <w:jc w:val="center"/>
              <w:rPr>
                <w:sz w:val="24"/>
                <w:szCs w:val="24"/>
              </w:rPr>
            </w:pPr>
            <w:r w:rsidRPr="007B05D3">
              <w:rPr>
                <w:sz w:val="24"/>
                <w:szCs w:val="24"/>
              </w:rPr>
              <w:t>га</w:t>
            </w:r>
          </w:p>
        </w:tc>
        <w:tc>
          <w:tcPr>
            <w:tcW w:w="874" w:type="dxa"/>
            <w:shd w:val="clear" w:color="auto" w:fill="auto"/>
            <w:vAlign w:val="center"/>
          </w:tcPr>
          <w:p w:rsidR="00CE1997" w:rsidRPr="007B05D3" w:rsidRDefault="00CE1997" w:rsidP="00FF61E2">
            <w:pPr>
              <w:widowControl/>
              <w:tabs>
                <w:tab w:val="num" w:pos="-4962"/>
              </w:tabs>
              <w:snapToGrid/>
              <w:ind w:right="-18"/>
              <w:jc w:val="center"/>
              <w:rPr>
                <w:sz w:val="24"/>
                <w:szCs w:val="24"/>
              </w:rPr>
            </w:pPr>
            <w:r w:rsidRPr="007B05D3">
              <w:rPr>
                <w:sz w:val="24"/>
                <w:szCs w:val="24"/>
              </w:rPr>
              <w:t>%</w:t>
            </w:r>
          </w:p>
        </w:tc>
      </w:tr>
      <w:tr w:rsidR="00F740E3" w:rsidRPr="004A1E43" w:rsidTr="00FF61E2">
        <w:trPr>
          <w:jc w:val="center"/>
        </w:trPr>
        <w:tc>
          <w:tcPr>
            <w:tcW w:w="679" w:type="dxa"/>
            <w:shd w:val="clear" w:color="auto" w:fill="auto"/>
            <w:vAlign w:val="center"/>
          </w:tcPr>
          <w:p w:rsidR="00F740E3" w:rsidRPr="007B05D3" w:rsidRDefault="00F740E3" w:rsidP="00FF61E2">
            <w:pPr>
              <w:widowControl/>
              <w:tabs>
                <w:tab w:val="num" w:pos="-4962"/>
              </w:tabs>
              <w:snapToGrid/>
              <w:ind w:right="-18"/>
              <w:jc w:val="center"/>
              <w:rPr>
                <w:sz w:val="24"/>
                <w:szCs w:val="24"/>
              </w:rPr>
            </w:pPr>
            <w:r w:rsidRPr="007B05D3">
              <w:rPr>
                <w:sz w:val="24"/>
                <w:szCs w:val="24"/>
              </w:rPr>
              <w:t>1</w:t>
            </w:r>
          </w:p>
        </w:tc>
        <w:tc>
          <w:tcPr>
            <w:tcW w:w="5306" w:type="dxa"/>
            <w:shd w:val="clear" w:color="auto" w:fill="auto"/>
            <w:vAlign w:val="center"/>
          </w:tcPr>
          <w:p w:rsidR="00F740E3" w:rsidRPr="007B05D3" w:rsidRDefault="00F740E3" w:rsidP="00FF61E2">
            <w:pPr>
              <w:widowControl/>
              <w:tabs>
                <w:tab w:val="num" w:pos="-4962"/>
              </w:tabs>
              <w:snapToGrid/>
              <w:ind w:right="-18"/>
              <w:jc w:val="center"/>
              <w:rPr>
                <w:sz w:val="24"/>
                <w:szCs w:val="24"/>
              </w:rPr>
            </w:pPr>
            <w:r w:rsidRPr="007B05D3">
              <w:rPr>
                <w:sz w:val="24"/>
                <w:szCs w:val="24"/>
              </w:rPr>
              <w:t>Земли сельскохозяйственного назначения</w:t>
            </w:r>
          </w:p>
        </w:tc>
        <w:tc>
          <w:tcPr>
            <w:tcW w:w="1084" w:type="dxa"/>
            <w:shd w:val="clear" w:color="auto" w:fill="auto"/>
            <w:vAlign w:val="center"/>
          </w:tcPr>
          <w:p w:rsidR="00F740E3" w:rsidRPr="007B05D3" w:rsidRDefault="00F740E3" w:rsidP="00BB7DDC">
            <w:pPr>
              <w:widowControl/>
              <w:tabs>
                <w:tab w:val="num" w:pos="-4962"/>
              </w:tabs>
              <w:snapToGrid/>
              <w:ind w:right="-18"/>
              <w:jc w:val="center"/>
              <w:rPr>
                <w:sz w:val="24"/>
                <w:szCs w:val="24"/>
              </w:rPr>
            </w:pPr>
            <w:r w:rsidRPr="007B05D3">
              <w:rPr>
                <w:sz w:val="24"/>
                <w:szCs w:val="24"/>
              </w:rPr>
              <w:t>5001,40</w:t>
            </w:r>
          </w:p>
        </w:tc>
        <w:tc>
          <w:tcPr>
            <w:tcW w:w="900" w:type="dxa"/>
            <w:shd w:val="clear" w:color="auto" w:fill="auto"/>
            <w:vAlign w:val="center"/>
          </w:tcPr>
          <w:p w:rsidR="00F740E3" w:rsidRPr="007B05D3" w:rsidRDefault="00F740E3" w:rsidP="00BB7DDC">
            <w:pPr>
              <w:widowControl/>
              <w:tabs>
                <w:tab w:val="num" w:pos="-4962"/>
              </w:tabs>
              <w:snapToGrid/>
              <w:ind w:right="-18"/>
              <w:jc w:val="center"/>
              <w:rPr>
                <w:sz w:val="24"/>
                <w:szCs w:val="24"/>
              </w:rPr>
            </w:pPr>
            <w:r w:rsidRPr="007B05D3">
              <w:rPr>
                <w:sz w:val="24"/>
                <w:szCs w:val="24"/>
              </w:rPr>
              <w:t>75</w:t>
            </w:r>
            <w:r w:rsidR="000620E3">
              <w:rPr>
                <w:sz w:val="24"/>
                <w:szCs w:val="24"/>
              </w:rPr>
              <w:t>,1</w:t>
            </w:r>
          </w:p>
        </w:tc>
        <w:tc>
          <w:tcPr>
            <w:tcW w:w="1075" w:type="dxa"/>
            <w:shd w:val="clear" w:color="auto" w:fill="auto"/>
            <w:vAlign w:val="center"/>
          </w:tcPr>
          <w:p w:rsidR="00F740E3" w:rsidRPr="005A59FF" w:rsidRDefault="00F740E3" w:rsidP="00FF61E2">
            <w:pPr>
              <w:widowControl/>
              <w:tabs>
                <w:tab w:val="num" w:pos="-4962"/>
              </w:tabs>
              <w:snapToGrid/>
              <w:ind w:right="-18"/>
              <w:jc w:val="center"/>
              <w:rPr>
                <w:sz w:val="24"/>
                <w:szCs w:val="24"/>
              </w:rPr>
            </w:pPr>
            <w:r w:rsidRPr="005A59FF">
              <w:rPr>
                <w:sz w:val="24"/>
                <w:szCs w:val="24"/>
              </w:rPr>
              <w:t>5001,</w:t>
            </w:r>
            <w:r w:rsidR="005A59FF" w:rsidRPr="005A59FF">
              <w:rPr>
                <w:sz w:val="24"/>
                <w:szCs w:val="24"/>
              </w:rPr>
              <w:t>03</w:t>
            </w:r>
          </w:p>
        </w:tc>
        <w:tc>
          <w:tcPr>
            <w:tcW w:w="874" w:type="dxa"/>
            <w:shd w:val="clear" w:color="auto" w:fill="auto"/>
            <w:vAlign w:val="center"/>
          </w:tcPr>
          <w:p w:rsidR="00F740E3" w:rsidRPr="000620E3" w:rsidRDefault="00F740E3" w:rsidP="00FF61E2">
            <w:pPr>
              <w:widowControl/>
              <w:tabs>
                <w:tab w:val="num" w:pos="-4962"/>
              </w:tabs>
              <w:snapToGrid/>
              <w:ind w:right="-18"/>
              <w:jc w:val="center"/>
              <w:rPr>
                <w:sz w:val="24"/>
                <w:szCs w:val="24"/>
              </w:rPr>
            </w:pPr>
            <w:r w:rsidRPr="000620E3">
              <w:rPr>
                <w:sz w:val="24"/>
                <w:szCs w:val="24"/>
              </w:rPr>
              <w:t>75</w:t>
            </w:r>
            <w:r w:rsidR="00A84179" w:rsidRPr="000620E3">
              <w:rPr>
                <w:sz w:val="24"/>
                <w:szCs w:val="24"/>
              </w:rPr>
              <w:t>,1</w:t>
            </w:r>
          </w:p>
        </w:tc>
      </w:tr>
      <w:tr w:rsidR="00F740E3" w:rsidRPr="004A1E43" w:rsidTr="00FF61E2">
        <w:trPr>
          <w:jc w:val="center"/>
        </w:trPr>
        <w:tc>
          <w:tcPr>
            <w:tcW w:w="679" w:type="dxa"/>
            <w:shd w:val="clear" w:color="auto" w:fill="auto"/>
            <w:vAlign w:val="center"/>
          </w:tcPr>
          <w:p w:rsidR="00F740E3" w:rsidRPr="007B05D3" w:rsidRDefault="00F740E3" w:rsidP="00FF61E2">
            <w:pPr>
              <w:widowControl/>
              <w:tabs>
                <w:tab w:val="num" w:pos="-4962"/>
              </w:tabs>
              <w:snapToGrid/>
              <w:ind w:right="-18"/>
              <w:jc w:val="center"/>
              <w:rPr>
                <w:sz w:val="24"/>
                <w:szCs w:val="24"/>
              </w:rPr>
            </w:pPr>
            <w:r w:rsidRPr="007B05D3">
              <w:rPr>
                <w:sz w:val="24"/>
                <w:szCs w:val="24"/>
              </w:rPr>
              <w:t>2</w:t>
            </w:r>
          </w:p>
        </w:tc>
        <w:tc>
          <w:tcPr>
            <w:tcW w:w="5306" w:type="dxa"/>
            <w:shd w:val="clear" w:color="auto" w:fill="auto"/>
            <w:vAlign w:val="center"/>
          </w:tcPr>
          <w:p w:rsidR="00F740E3" w:rsidRPr="007B05D3" w:rsidRDefault="00F740E3" w:rsidP="00FF61E2">
            <w:pPr>
              <w:widowControl/>
              <w:tabs>
                <w:tab w:val="num" w:pos="-4962"/>
              </w:tabs>
              <w:snapToGrid/>
              <w:ind w:right="-18"/>
              <w:jc w:val="center"/>
              <w:rPr>
                <w:sz w:val="24"/>
                <w:szCs w:val="24"/>
              </w:rPr>
            </w:pPr>
            <w:r w:rsidRPr="007B05D3">
              <w:rPr>
                <w:sz w:val="24"/>
                <w:szCs w:val="24"/>
              </w:rPr>
              <w:t>Земли населенных пунктов</w:t>
            </w:r>
          </w:p>
        </w:tc>
        <w:tc>
          <w:tcPr>
            <w:tcW w:w="1084" w:type="dxa"/>
            <w:shd w:val="clear" w:color="auto" w:fill="auto"/>
            <w:vAlign w:val="center"/>
          </w:tcPr>
          <w:p w:rsidR="00F740E3" w:rsidRPr="007B05D3" w:rsidRDefault="00F740E3" w:rsidP="00BB7DDC">
            <w:pPr>
              <w:widowControl/>
              <w:tabs>
                <w:tab w:val="num" w:pos="-4962"/>
              </w:tabs>
              <w:snapToGrid/>
              <w:ind w:right="-18"/>
              <w:jc w:val="center"/>
              <w:rPr>
                <w:sz w:val="24"/>
                <w:szCs w:val="24"/>
              </w:rPr>
            </w:pPr>
            <w:r w:rsidRPr="007B05D3">
              <w:rPr>
                <w:sz w:val="24"/>
                <w:szCs w:val="24"/>
              </w:rPr>
              <w:t>726,12</w:t>
            </w:r>
          </w:p>
        </w:tc>
        <w:tc>
          <w:tcPr>
            <w:tcW w:w="900" w:type="dxa"/>
            <w:shd w:val="clear" w:color="auto" w:fill="auto"/>
            <w:vAlign w:val="center"/>
          </w:tcPr>
          <w:p w:rsidR="00F740E3" w:rsidRPr="007B05D3" w:rsidRDefault="00F740E3" w:rsidP="00BB7DDC">
            <w:pPr>
              <w:widowControl/>
              <w:tabs>
                <w:tab w:val="num" w:pos="-4962"/>
              </w:tabs>
              <w:snapToGrid/>
              <w:ind w:right="-18"/>
              <w:jc w:val="center"/>
              <w:rPr>
                <w:sz w:val="24"/>
                <w:szCs w:val="24"/>
              </w:rPr>
            </w:pPr>
            <w:r w:rsidRPr="007B05D3">
              <w:rPr>
                <w:sz w:val="24"/>
                <w:szCs w:val="24"/>
              </w:rPr>
              <w:t>1</w:t>
            </w:r>
            <w:r w:rsidR="000620E3">
              <w:rPr>
                <w:sz w:val="24"/>
                <w:szCs w:val="24"/>
              </w:rPr>
              <w:t>0,9</w:t>
            </w:r>
          </w:p>
        </w:tc>
        <w:tc>
          <w:tcPr>
            <w:tcW w:w="1075" w:type="dxa"/>
            <w:shd w:val="clear" w:color="auto" w:fill="auto"/>
            <w:vAlign w:val="center"/>
          </w:tcPr>
          <w:p w:rsidR="00F740E3" w:rsidRPr="007B05D3" w:rsidRDefault="00F740E3" w:rsidP="00FF61E2">
            <w:pPr>
              <w:widowControl/>
              <w:tabs>
                <w:tab w:val="num" w:pos="-4962"/>
              </w:tabs>
              <w:snapToGrid/>
              <w:ind w:right="-18"/>
              <w:jc w:val="center"/>
              <w:rPr>
                <w:sz w:val="24"/>
                <w:szCs w:val="24"/>
              </w:rPr>
            </w:pPr>
            <w:r w:rsidRPr="007B05D3">
              <w:rPr>
                <w:sz w:val="24"/>
                <w:szCs w:val="24"/>
              </w:rPr>
              <w:t>726,12</w:t>
            </w:r>
          </w:p>
        </w:tc>
        <w:tc>
          <w:tcPr>
            <w:tcW w:w="874" w:type="dxa"/>
            <w:shd w:val="clear" w:color="auto" w:fill="auto"/>
            <w:vAlign w:val="center"/>
          </w:tcPr>
          <w:p w:rsidR="00F740E3" w:rsidRPr="000620E3" w:rsidRDefault="00F740E3" w:rsidP="00FF61E2">
            <w:pPr>
              <w:widowControl/>
              <w:tabs>
                <w:tab w:val="num" w:pos="-4962"/>
              </w:tabs>
              <w:snapToGrid/>
              <w:ind w:right="-18"/>
              <w:jc w:val="center"/>
              <w:rPr>
                <w:sz w:val="24"/>
                <w:szCs w:val="24"/>
              </w:rPr>
            </w:pPr>
            <w:r w:rsidRPr="000620E3">
              <w:rPr>
                <w:sz w:val="24"/>
                <w:szCs w:val="24"/>
              </w:rPr>
              <w:t>1</w:t>
            </w:r>
            <w:r w:rsidR="00A84179" w:rsidRPr="000620E3">
              <w:rPr>
                <w:sz w:val="24"/>
                <w:szCs w:val="24"/>
              </w:rPr>
              <w:t>0,9</w:t>
            </w:r>
          </w:p>
        </w:tc>
      </w:tr>
      <w:tr w:rsidR="00A07F72" w:rsidRPr="004A1E43" w:rsidTr="00FF61E2">
        <w:trPr>
          <w:jc w:val="center"/>
        </w:trPr>
        <w:tc>
          <w:tcPr>
            <w:tcW w:w="679"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3</w:t>
            </w:r>
          </w:p>
        </w:tc>
        <w:tc>
          <w:tcPr>
            <w:tcW w:w="5306"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Земли промышленности и иного назначения</w:t>
            </w:r>
          </w:p>
        </w:tc>
        <w:tc>
          <w:tcPr>
            <w:tcW w:w="1084" w:type="dxa"/>
            <w:shd w:val="clear" w:color="auto" w:fill="auto"/>
            <w:vAlign w:val="center"/>
          </w:tcPr>
          <w:p w:rsidR="00A07F72" w:rsidRPr="007B05D3" w:rsidRDefault="00A07F72" w:rsidP="0017005A">
            <w:pPr>
              <w:widowControl/>
              <w:tabs>
                <w:tab w:val="num" w:pos="-4962"/>
              </w:tabs>
              <w:snapToGrid/>
              <w:ind w:right="-18"/>
              <w:jc w:val="center"/>
              <w:rPr>
                <w:sz w:val="24"/>
                <w:szCs w:val="24"/>
              </w:rPr>
            </w:pPr>
            <w:r w:rsidRPr="007B05D3">
              <w:rPr>
                <w:sz w:val="24"/>
                <w:szCs w:val="24"/>
              </w:rPr>
              <w:t>853,14</w:t>
            </w:r>
          </w:p>
        </w:tc>
        <w:tc>
          <w:tcPr>
            <w:tcW w:w="900" w:type="dxa"/>
            <w:shd w:val="clear" w:color="auto" w:fill="auto"/>
            <w:vAlign w:val="center"/>
          </w:tcPr>
          <w:p w:rsidR="00A07F72" w:rsidRPr="007B05D3" w:rsidRDefault="000620E3" w:rsidP="0017005A">
            <w:pPr>
              <w:widowControl/>
              <w:tabs>
                <w:tab w:val="num" w:pos="-4962"/>
              </w:tabs>
              <w:snapToGrid/>
              <w:ind w:right="-18"/>
              <w:jc w:val="center"/>
              <w:rPr>
                <w:sz w:val="24"/>
                <w:szCs w:val="24"/>
              </w:rPr>
            </w:pPr>
            <w:r>
              <w:rPr>
                <w:sz w:val="24"/>
                <w:szCs w:val="24"/>
              </w:rPr>
              <w:t>12,8</w:t>
            </w:r>
          </w:p>
        </w:tc>
        <w:tc>
          <w:tcPr>
            <w:tcW w:w="1075" w:type="dxa"/>
            <w:shd w:val="clear" w:color="auto" w:fill="auto"/>
            <w:vAlign w:val="center"/>
          </w:tcPr>
          <w:p w:rsidR="00A07F72" w:rsidRPr="00E3462A" w:rsidRDefault="00A07F72" w:rsidP="00FF61E2">
            <w:pPr>
              <w:widowControl/>
              <w:tabs>
                <w:tab w:val="num" w:pos="-4962"/>
              </w:tabs>
              <w:snapToGrid/>
              <w:ind w:right="-18"/>
              <w:jc w:val="center"/>
              <w:rPr>
                <w:sz w:val="24"/>
                <w:szCs w:val="24"/>
              </w:rPr>
            </w:pPr>
            <w:r w:rsidRPr="00E3462A">
              <w:rPr>
                <w:sz w:val="24"/>
                <w:szCs w:val="24"/>
              </w:rPr>
              <w:t>853,</w:t>
            </w:r>
            <w:r w:rsidR="00E3462A" w:rsidRPr="00E3462A">
              <w:rPr>
                <w:sz w:val="24"/>
                <w:szCs w:val="24"/>
              </w:rPr>
              <w:t>51</w:t>
            </w:r>
          </w:p>
        </w:tc>
        <w:tc>
          <w:tcPr>
            <w:tcW w:w="874" w:type="dxa"/>
            <w:shd w:val="clear" w:color="auto" w:fill="auto"/>
            <w:vAlign w:val="center"/>
          </w:tcPr>
          <w:p w:rsidR="00A07F72" w:rsidRPr="000620E3" w:rsidRDefault="00A07F72" w:rsidP="00FF61E2">
            <w:pPr>
              <w:widowControl/>
              <w:tabs>
                <w:tab w:val="num" w:pos="-4962"/>
              </w:tabs>
              <w:snapToGrid/>
              <w:ind w:right="-18"/>
              <w:jc w:val="center"/>
              <w:rPr>
                <w:sz w:val="24"/>
                <w:szCs w:val="24"/>
              </w:rPr>
            </w:pPr>
            <w:r w:rsidRPr="000620E3">
              <w:rPr>
                <w:sz w:val="24"/>
                <w:szCs w:val="24"/>
              </w:rPr>
              <w:t>12</w:t>
            </w:r>
            <w:r w:rsidR="00A84179" w:rsidRPr="000620E3">
              <w:rPr>
                <w:sz w:val="24"/>
                <w:szCs w:val="24"/>
              </w:rPr>
              <w:t>,8</w:t>
            </w:r>
          </w:p>
        </w:tc>
      </w:tr>
      <w:tr w:rsidR="00A07F72" w:rsidRPr="004A1E43" w:rsidTr="00FF61E2">
        <w:trPr>
          <w:jc w:val="center"/>
        </w:trPr>
        <w:tc>
          <w:tcPr>
            <w:tcW w:w="679"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4</w:t>
            </w:r>
          </w:p>
        </w:tc>
        <w:tc>
          <w:tcPr>
            <w:tcW w:w="5306"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Земли особо охраняемых территорий</w:t>
            </w:r>
          </w:p>
        </w:tc>
        <w:tc>
          <w:tcPr>
            <w:tcW w:w="1084" w:type="dxa"/>
            <w:shd w:val="clear" w:color="auto" w:fill="auto"/>
            <w:vAlign w:val="center"/>
          </w:tcPr>
          <w:p w:rsidR="00A07F72" w:rsidRPr="007B05D3" w:rsidRDefault="00A07F72" w:rsidP="0017005A">
            <w:pPr>
              <w:widowControl/>
              <w:tabs>
                <w:tab w:val="num" w:pos="-4962"/>
              </w:tabs>
              <w:snapToGrid/>
              <w:ind w:right="-18"/>
              <w:jc w:val="center"/>
              <w:rPr>
                <w:sz w:val="24"/>
                <w:szCs w:val="24"/>
              </w:rPr>
            </w:pPr>
            <w:r w:rsidRPr="007B05D3">
              <w:rPr>
                <w:sz w:val="24"/>
                <w:szCs w:val="24"/>
              </w:rPr>
              <w:t>-</w:t>
            </w:r>
          </w:p>
        </w:tc>
        <w:tc>
          <w:tcPr>
            <w:tcW w:w="900" w:type="dxa"/>
            <w:shd w:val="clear" w:color="auto" w:fill="auto"/>
            <w:vAlign w:val="center"/>
          </w:tcPr>
          <w:p w:rsidR="00A07F72" w:rsidRPr="007B05D3" w:rsidRDefault="00A07F72" w:rsidP="0017005A">
            <w:pPr>
              <w:widowControl/>
              <w:tabs>
                <w:tab w:val="num" w:pos="-4962"/>
              </w:tabs>
              <w:snapToGrid/>
              <w:ind w:right="-18"/>
              <w:jc w:val="center"/>
              <w:rPr>
                <w:sz w:val="24"/>
                <w:szCs w:val="24"/>
              </w:rPr>
            </w:pPr>
            <w:r w:rsidRPr="007B05D3">
              <w:rPr>
                <w:sz w:val="24"/>
                <w:szCs w:val="24"/>
              </w:rPr>
              <w:t>-</w:t>
            </w:r>
          </w:p>
        </w:tc>
        <w:tc>
          <w:tcPr>
            <w:tcW w:w="1075"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w:t>
            </w:r>
          </w:p>
        </w:tc>
        <w:tc>
          <w:tcPr>
            <w:tcW w:w="874"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w:t>
            </w:r>
          </w:p>
        </w:tc>
      </w:tr>
      <w:tr w:rsidR="00A07F72" w:rsidRPr="004A1E43" w:rsidTr="00FF61E2">
        <w:trPr>
          <w:jc w:val="center"/>
        </w:trPr>
        <w:tc>
          <w:tcPr>
            <w:tcW w:w="679"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5</w:t>
            </w:r>
          </w:p>
        </w:tc>
        <w:tc>
          <w:tcPr>
            <w:tcW w:w="5306"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Земли лесного фонда</w:t>
            </w:r>
          </w:p>
        </w:tc>
        <w:tc>
          <w:tcPr>
            <w:tcW w:w="1084" w:type="dxa"/>
            <w:shd w:val="clear" w:color="auto" w:fill="auto"/>
            <w:vAlign w:val="center"/>
          </w:tcPr>
          <w:p w:rsidR="00A07F72" w:rsidRPr="007B05D3" w:rsidRDefault="00A07F72" w:rsidP="0017005A">
            <w:pPr>
              <w:widowControl/>
              <w:tabs>
                <w:tab w:val="num" w:pos="-4962"/>
              </w:tabs>
              <w:snapToGrid/>
              <w:ind w:right="-18"/>
              <w:jc w:val="center"/>
              <w:rPr>
                <w:sz w:val="24"/>
                <w:szCs w:val="24"/>
              </w:rPr>
            </w:pPr>
            <w:r w:rsidRPr="007B05D3">
              <w:rPr>
                <w:sz w:val="24"/>
                <w:szCs w:val="24"/>
              </w:rPr>
              <w:t>43,57</w:t>
            </w:r>
          </w:p>
        </w:tc>
        <w:tc>
          <w:tcPr>
            <w:tcW w:w="900" w:type="dxa"/>
            <w:shd w:val="clear" w:color="auto" w:fill="auto"/>
            <w:vAlign w:val="center"/>
          </w:tcPr>
          <w:p w:rsidR="00A07F72" w:rsidRPr="007B05D3" w:rsidRDefault="000620E3" w:rsidP="0017005A">
            <w:pPr>
              <w:widowControl/>
              <w:tabs>
                <w:tab w:val="num" w:pos="-4962"/>
              </w:tabs>
              <w:snapToGrid/>
              <w:ind w:right="-18"/>
              <w:jc w:val="center"/>
              <w:rPr>
                <w:sz w:val="24"/>
                <w:szCs w:val="24"/>
              </w:rPr>
            </w:pPr>
            <w:r>
              <w:rPr>
                <w:sz w:val="24"/>
                <w:szCs w:val="24"/>
              </w:rPr>
              <w:t>0,7</w:t>
            </w:r>
          </w:p>
        </w:tc>
        <w:tc>
          <w:tcPr>
            <w:tcW w:w="1075"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43,57</w:t>
            </w:r>
          </w:p>
        </w:tc>
        <w:tc>
          <w:tcPr>
            <w:tcW w:w="874" w:type="dxa"/>
            <w:shd w:val="clear" w:color="auto" w:fill="auto"/>
            <w:vAlign w:val="center"/>
          </w:tcPr>
          <w:p w:rsidR="00A07F72" w:rsidRPr="007B05D3" w:rsidRDefault="00A84179" w:rsidP="00FF61E2">
            <w:pPr>
              <w:widowControl/>
              <w:tabs>
                <w:tab w:val="num" w:pos="-4962"/>
              </w:tabs>
              <w:snapToGrid/>
              <w:ind w:right="-18"/>
              <w:jc w:val="center"/>
              <w:rPr>
                <w:sz w:val="24"/>
                <w:szCs w:val="24"/>
              </w:rPr>
            </w:pPr>
            <w:r>
              <w:rPr>
                <w:sz w:val="24"/>
                <w:szCs w:val="24"/>
              </w:rPr>
              <w:t>0,7</w:t>
            </w:r>
          </w:p>
        </w:tc>
      </w:tr>
      <w:tr w:rsidR="00A07F72" w:rsidRPr="004A1E43" w:rsidTr="00FF61E2">
        <w:trPr>
          <w:jc w:val="center"/>
        </w:trPr>
        <w:tc>
          <w:tcPr>
            <w:tcW w:w="679"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6</w:t>
            </w:r>
          </w:p>
        </w:tc>
        <w:tc>
          <w:tcPr>
            <w:tcW w:w="5306"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Земли водного фонда</w:t>
            </w:r>
          </w:p>
        </w:tc>
        <w:tc>
          <w:tcPr>
            <w:tcW w:w="1084" w:type="dxa"/>
            <w:shd w:val="clear" w:color="auto" w:fill="auto"/>
            <w:vAlign w:val="center"/>
          </w:tcPr>
          <w:p w:rsidR="00A07F72" w:rsidRPr="007B05D3" w:rsidRDefault="00A07F72" w:rsidP="0017005A">
            <w:pPr>
              <w:widowControl/>
              <w:tabs>
                <w:tab w:val="num" w:pos="-4962"/>
              </w:tabs>
              <w:snapToGrid/>
              <w:ind w:right="-18"/>
              <w:jc w:val="center"/>
              <w:rPr>
                <w:sz w:val="24"/>
                <w:szCs w:val="24"/>
              </w:rPr>
            </w:pPr>
            <w:r w:rsidRPr="007B05D3">
              <w:rPr>
                <w:sz w:val="24"/>
                <w:szCs w:val="24"/>
              </w:rPr>
              <w:t>34,77</w:t>
            </w:r>
          </w:p>
        </w:tc>
        <w:tc>
          <w:tcPr>
            <w:tcW w:w="900" w:type="dxa"/>
            <w:shd w:val="clear" w:color="auto" w:fill="auto"/>
            <w:vAlign w:val="center"/>
          </w:tcPr>
          <w:p w:rsidR="00A07F72" w:rsidRPr="007B05D3" w:rsidRDefault="000620E3" w:rsidP="0017005A">
            <w:pPr>
              <w:widowControl/>
              <w:tabs>
                <w:tab w:val="num" w:pos="-4962"/>
              </w:tabs>
              <w:snapToGrid/>
              <w:ind w:right="-18"/>
              <w:jc w:val="center"/>
              <w:rPr>
                <w:sz w:val="24"/>
                <w:szCs w:val="24"/>
              </w:rPr>
            </w:pPr>
            <w:r>
              <w:rPr>
                <w:sz w:val="24"/>
                <w:szCs w:val="24"/>
              </w:rPr>
              <w:t>0,5</w:t>
            </w:r>
          </w:p>
        </w:tc>
        <w:tc>
          <w:tcPr>
            <w:tcW w:w="1075"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34,77</w:t>
            </w:r>
          </w:p>
        </w:tc>
        <w:tc>
          <w:tcPr>
            <w:tcW w:w="874" w:type="dxa"/>
            <w:shd w:val="clear" w:color="auto" w:fill="auto"/>
            <w:vAlign w:val="center"/>
          </w:tcPr>
          <w:p w:rsidR="00A07F72" w:rsidRPr="007B05D3" w:rsidRDefault="00A84179" w:rsidP="00FF61E2">
            <w:pPr>
              <w:widowControl/>
              <w:tabs>
                <w:tab w:val="num" w:pos="-4962"/>
              </w:tabs>
              <w:snapToGrid/>
              <w:ind w:right="-18"/>
              <w:jc w:val="center"/>
              <w:rPr>
                <w:sz w:val="24"/>
                <w:szCs w:val="24"/>
              </w:rPr>
            </w:pPr>
            <w:r>
              <w:rPr>
                <w:sz w:val="24"/>
                <w:szCs w:val="24"/>
              </w:rPr>
              <w:t>0,5</w:t>
            </w:r>
          </w:p>
        </w:tc>
      </w:tr>
      <w:tr w:rsidR="00A07F72" w:rsidRPr="004A1E43" w:rsidTr="00FF61E2">
        <w:trPr>
          <w:jc w:val="center"/>
        </w:trPr>
        <w:tc>
          <w:tcPr>
            <w:tcW w:w="679"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7</w:t>
            </w:r>
          </w:p>
        </w:tc>
        <w:tc>
          <w:tcPr>
            <w:tcW w:w="5306"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Земли запаса</w:t>
            </w:r>
          </w:p>
        </w:tc>
        <w:tc>
          <w:tcPr>
            <w:tcW w:w="1084" w:type="dxa"/>
            <w:shd w:val="clear" w:color="auto" w:fill="auto"/>
            <w:vAlign w:val="center"/>
          </w:tcPr>
          <w:p w:rsidR="00A07F72" w:rsidRPr="007B05D3" w:rsidRDefault="00A07F72" w:rsidP="0017005A">
            <w:pPr>
              <w:widowControl/>
              <w:tabs>
                <w:tab w:val="num" w:pos="-4962"/>
              </w:tabs>
              <w:snapToGrid/>
              <w:ind w:right="-18"/>
              <w:jc w:val="center"/>
              <w:rPr>
                <w:sz w:val="24"/>
                <w:szCs w:val="24"/>
              </w:rPr>
            </w:pPr>
            <w:r w:rsidRPr="007B05D3">
              <w:rPr>
                <w:sz w:val="24"/>
                <w:szCs w:val="24"/>
              </w:rPr>
              <w:t>-</w:t>
            </w:r>
          </w:p>
        </w:tc>
        <w:tc>
          <w:tcPr>
            <w:tcW w:w="900" w:type="dxa"/>
            <w:shd w:val="clear" w:color="auto" w:fill="auto"/>
            <w:vAlign w:val="center"/>
          </w:tcPr>
          <w:p w:rsidR="00A07F72" w:rsidRPr="007B05D3" w:rsidRDefault="00A07F72" w:rsidP="0017005A">
            <w:pPr>
              <w:widowControl/>
              <w:tabs>
                <w:tab w:val="num" w:pos="-4962"/>
              </w:tabs>
              <w:snapToGrid/>
              <w:ind w:right="-18"/>
              <w:jc w:val="center"/>
              <w:rPr>
                <w:sz w:val="24"/>
                <w:szCs w:val="24"/>
              </w:rPr>
            </w:pPr>
            <w:r w:rsidRPr="007B05D3">
              <w:rPr>
                <w:sz w:val="24"/>
                <w:szCs w:val="24"/>
              </w:rPr>
              <w:t>-</w:t>
            </w:r>
          </w:p>
        </w:tc>
        <w:tc>
          <w:tcPr>
            <w:tcW w:w="1075"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w:t>
            </w:r>
          </w:p>
        </w:tc>
        <w:tc>
          <w:tcPr>
            <w:tcW w:w="874" w:type="dxa"/>
            <w:shd w:val="clear" w:color="auto" w:fill="auto"/>
            <w:vAlign w:val="center"/>
          </w:tcPr>
          <w:p w:rsidR="00A07F72" w:rsidRPr="007B05D3" w:rsidRDefault="00A07F72" w:rsidP="00FF61E2">
            <w:pPr>
              <w:widowControl/>
              <w:tabs>
                <w:tab w:val="num" w:pos="-4962"/>
              </w:tabs>
              <w:snapToGrid/>
              <w:ind w:right="-18"/>
              <w:jc w:val="center"/>
              <w:rPr>
                <w:sz w:val="24"/>
                <w:szCs w:val="24"/>
              </w:rPr>
            </w:pPr>
            <w:r w:rsidRPr="007B05D3">
              <w:rPr>
                <w:sz w:val="24"/>
                <w:szCs w:val="24"/>
              </w:rPr>
              <w:t>-</w:t>
            </w:r>
          </w:p>
        </w:tc>
      </w:tr>
      <w:tr w:rsidR="004B591C" w:rsidRPr="00B24354" w:rsidTr="00FF61E2">
        <w:trPr>
          <w:jc w:val="center"/>
        </w:trPr>
        <w:tc>
          <w:tcPr>
            <w:tcW w:w="5985" w:type="dxa"/>
            <w:gridSpan w:val="2"/>
            <w:shd w:val="clear" w:color="auto" w:fill="auto"/>
            <w:vAlign w:val="center"/>
          </w:tcPr>
          <w:p w:rsidR="004B591C" w:rsidRPr="007B05D3" w:rsidRDefault="004B591C" w:rsidP="00FF61E2">
            <w:pPr>
              <w:widowControl/>
              <w:tabs>
                <w:tab w:val="num" w:pos="-4962"/>
              </w:tabs>
              <w:snapToGrid/>
              <w:ind w:right="-18"/>
              <w:jc w:val="center"/>
              <w:rPr>
                <w:sz w:val="24"/>
                <w:szCs w:val="24"/>
              </w:rPr>
            </w:pPr>
            <w:r w:rsidRPr="007B05D3">
              <w:rPr>
                <w:sz w:val="24"/>
                <w:szCs w:val="24"/>
              </w:rPr>
              <w:t>Итого в административных границах</w:t>
            </w:r>
          </w:p>
        </w:tc>
        <w:tc>
          <w:tcPr>
            <w:tcW w:w="1084" w:type="dxa"/>
            <w:shd w:val="clear" w:color="auto" w:fill="auto"/>
            <w:vAlign w:val="center"/>
          </w:tcPr>
          <w:p w:rsidR="004B591C" w:rsidRPr="007B05D3" w:rsidRDefault="004B591C" w:rsidP="00FF61E2">
            <w:pPr>
              <w:widowControl/>
              <w:tabs>
                <w:tab w:val="num" w:pos="-4962"/>
              </w:tabs>
              <w:snapToGrid/>
              <w:ind w:right="-18"/>
              <w:jc w:val="center"/>
              <w:rPr>
                <w:sz w:val="24"/>
                <w:szCs w:val="24"/>
              </w:rPr>
            </w:pPr>
            <w:r w:rsidRPr="007B05D3">
              <w:rPr>
                <w:sz w:val="24"/>
                <w:szCs w:val="24"/>
              </w:rPr>
              <w:t>6659</w:t>
            </w:r>
          </w:p>
        </w:tc>
        <w:tc>
          <w:tcPr>
            <w:tcW w:w="900" w:type="dxa"/>
            <w:shd w:val="clear" w:color="auto" w:fill="auto"/>
            <w:vAlign w:val="center"/>
          </w:tcPr>
          <w:p w:rsidR="004B591C" w:rsidRPr="007B05D3" w:rsidRDefault="004B591C" w:rsidP="0017005A">
            <w:pPr>
              <w:widowControl/>
              <w:tabs>
                <w:tab w:val="num" w:pos="-4962"/>
              </w:tabs>
              <w:snapToGrid/>
              <w:ind w:right="-18"/>
              <w:jc w:val="center"/>
              <w:rPr>
                <w:sz w:val="24"/>
                <w:szCs w:val="24"/>
              </w:rPr>
            </w:pPr>
            <w:r>
              <w:rPr>
                <w:sz w:val="24"/>
                <w:szCs w:val="24"/>
              </w:rPr>
              <w:t>100</w:t>
            </w:r>
          </w:p>
        </w:tc>
        <w:tc>
          <w:tcPr>
            <w:tcW w:w="1075" w:type="dxa"/>
            <w:shd w:val="clear" w:color="auto" w:fill="auto"/>
            <w:vAlign w:val="center"/>
          </w:tcPr>
          <w:p w:rsidR="004B591C" w:rsidRPr="007B05D3" w:rsidRDefault="004B591C" w:rsidP="00BB7DDC">
            <w:pPr>
              <w:widowControl/>
              <w:tabs>
                <w:tab w:val="num" w:pos="-4962"/>
              </w:tabs>
              <w:snapToGrid/>
              <w:ind w:right="-18"/>
              <w:jc w:val="center"/>
              <w:rPr>
                <w:sz w:val="24"/>
                <w:szCs w:val="24"/>
              </w:rPr>
            </w:pPr>
            <w:r w:rsidRPr="007B05D3">
              <w:rPr>
                <w:sz w:val="24"/>
                <w:szCs w:val="24"/>
              </w:rPr>
              <w:t>6659</w:t>
            </w:r>
          </w:p>
        </w:tc>
        <w:tc>
          <w:tcPr>
            <w:tcW w:w="874" w:type="dxa"/>
            <w:shd w:val="clear" w:color="auto" w:fill="auto"/>
            <w:vAlign w:val="center"/>
          </w:tcPr>
          <w:p w:rsidR="004B591C" w:rsidRPr="007B05D3" w:rsidRDefault="004B591C" w:rsidP="00FF61E2">
            <w:pPr>
              <w:widowControl/>
              <w:tabs>
                <w:tab w:val="num" w:pos="-4962"/>
              </w:tabs>
              <w:snapToGrid/>
              <w:ind w:right="-18"/>
              <w:jc w:val="center"/>
              <w:rPr>
                <w:sz w:val="24"/>
                <w:szCs w:val="24"/>
              </w:rPr>
            </w:pPr>
            <w:r w:rsidRPr="007B05D3">
              <w:rPr>
                <w:sz w:val="24"/>
                <w:szCs w:val="24"/>
              </w:rPr>
              <w:t>100</w:t>
            </w:r>
          </w:p>
        </w:tc>
      </w:tr>
    </w:tbl>
    <w:p w:rsidR="00D06AB6" w:rsidRDefault="00D06AB6" w:rsidP="00F67A68">
      <w:pPr>
        <w:ind w:right="1" w:firstLine="567"/>
        <w:jc w:val="both"/>
        <w:rPr>
          <w:bCs/>
        </w:rPr>
      </w:pPr>
    </w:p>
    <w:sectPr w:rsidR="00D06AB6" w:rsidSect="001D4BE7">
      <w:headerReference w:type="default" r:id="rId11"/>
      <w:footerReference w:type="default" r:id="rId12"/>
      <w:headerReference w:type="first" r:id="rId13"/>
      <w:footerReference w:type="first" r:id="rId14"/>
      <w:pgSz w:w="11907" w:h="16840" w:code="9"/>
      <w:pgMar w:top="397" w:right="707" w:bottom="1498" w:left="1418" w:header="284" w:footer="104"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B2D" w:rsidRDefault="00C90B2D">
      <w:pPr>
        <w:widowControl/>
        <w:tabs>
          <w:tab w:val="clear" w:pos="4677"/>
          <w:tab w:val="clear" w:pos="9355"/>
        </w:tabs>
        <w:autoSpaceDE/>
        <w:autoSpaceDN/>
        <w:adjustRightInd/>
        <w:snapToGrid/>
        <w:rPr>
          <w:sz w:val="20"/>
          <w:szCs w:val="20"/>
        </w:rPr>
      </w:pPr>
      <w:r>
        <w:rPr>
          <w:sz w:val="20"/>
          <w:szCs w:val="20"/>
        </w:rPr>
        <w:separator/>
      </w:r>
    </w:p>
  </w:endnote>
  <w:endnote w:type="continuationSeparator" w:id="0">
    <w:p w:rsidR="00C90B2D" w:rsidRDefault="00C90B2D">
      <w:pPr>
        <w:widowControl/>
        <w:tabs>
          <w:tab w:val="clear" w:pos="4677"/>
          <w:tab w:val="clear" w:pos="9355"/>
        </w:tabs>
        <w:autoSpaceDE/>
        <w:autoSpaceDN/>
        <w:adjustRightInd/>
        <w:snapToGrid/>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C">
    <w:altName w:val="GaramondC"/>
    <w:panose1 w:val="00000000000000000000"/>
    <w:charset w:val="CC"/>
    <w:family w:val="roman"/>
    <w:notTrueType/>
    <w:pitch w:val="default"/>
    <w:sig w:usb0="00000201" w:usb1="00000000" w:usb2="00000000" w:usb3="00000000" w:csb0="00000004" w:csb1="00000000"/>
  </w:font>
  <w:font w:name="JournalC">
    <w:altName w:val="JournalC"/>
    <w:panose1 w:val="00000000000000000000"/>
    <w:charset w:val="CC"/>
    <w:family w:val="roman"/>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851"/>
      <w:gridCol w:w="567"/>
      <w:gridCol w:w="6237"/>
      <w:gridCol w:w="567"/>
    </w:tblGrid>
    <w:tr w:rsidR="00FF61E2">
      <w:trPr>
        <w:cantSplit/>
        <w:trHeight w:hRule="exact" w:val="284"/>
      </w:trPr>
      <w:tc>
        <w:tcPr>
          <w:tcW w:w="567" w:type="dxa"/>
          <w:tcBorders>
            <w:left w:val="nil"/>
            <w:bottom w:val="single" w:sz="4" w:space="0" w:color="auto"/>
          </w:tcBorders>
          <w:vAlign w:val="center"/>
        </w:tcPr>
        <w:p w:rsidR="00FF61E2" w:rsidRDefault="00C90B2D">
          <w:pPr>
            <w:pStyle w:val="ab"/>
            <w:jc w:val="cent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noProof/>
            </w:rPr>
            <w:pict>
              <v:shape id="_x0000_s2052"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Pr>
              <w:noProof/>
            </w:rPr>
            <w:pict>
              <v:shape id="_x0000_s2053"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FF61E2" w:rsidRDefault="00FF61E2">
          <w:pPr>
            <w:pStyle w:val="ab"/>
            <w:jc w:val="center"/>
            <w:rPr>
              <w:rFonts w:ascii="Arial" w:hAnsi="Arial" w:cs="Arial"/>
            </w:rPr>
          </w:pPr>
        </w:p>
      </w:tc>
      <w:tc>
        <w:tcPr>
          <w:tcW w:w="567" w:type="dxa"/>
          <w:tcBorders>
            <w:bottom w:val="single" w:sz="4" w:space="0" w:color="auto"/>
          </w:tcBorders>
          <w:vAlign w:val="center"/>
        </w:tcPr>
        <w:p w:rsidR="00FF61E2" w:rsidRDefault="00FF61E2">
          <w:pPr>
            <w:pStyle w:val="ab"/>
            <w:jc w:val="center"/>
            <w:rPr>
              <w:rFonts w:ascii="Arial" w:hAnsi="Arial" w:cs="Arial"/>
            </w:rPr>
          </w:pPr>
        </w:p>
      </w:tc>
      <w:tc>
        <w:tcPr>
          <w:tcW w:w="567" w:type="dxa"/>
          <w:tcBorders>
            <w:bottom w:val="single" w:sz="4" w:space="0" w:color="auto"/>
          </w:tcBorders>
          <w:vAlign w:val="center"/>
        </w:tcPr>
        <w:p w:rsidR="00FF61E2" w:rsidRDefault="00FF61E2">
          <w:pPr>
            <w:pStyle w:val="ab"/>
            <w:jc w:val="center"/>
            <w:rPr>
              <w:rFonts w:ascii="Arial" w:hAnsi="Arial" w:cs="Arial"/>
            </w:rPr>
          </w:pPr>
        </w:p>
      </w:tc>
      <w:tc>
        <w:tcPr>
          <w:tcW w:w="851" w:type="dxa"/>
          <w:tcBorders>
            <w:bottom w:val="single" w:sz="4" w:space="0" w:color="auto"/>
          </w:tcBorders>
          <w:vAlign w:val="center"/>
        </w:tcPr>
        <w:p w:rsidR="00FF61E2" w:rsidRDefault="00FF61E2">
          <w:pPr>
            <w:pStyle w:val="ab"/>
            <w:jc w:val="center"/>
            <w:rPr>
              <w:rFonts w:ascii="Arial" w:hAnsi="Arial" w:cs="Arial"/>
            </w:rPr>
          </w:pPr>
        </w:p>
      </w:tc>
      <w:tc>
        <w:tcPr>
          <w:tcW w:w="567" w:type="dxa"/>
          <w:tcBorders>
            <w:bottom w:val="single" w:sz="4" w:space="0" w:color="auto"/>
          </w:tcBorders>
          <w:vAlign w:val="center"/>
        </w:tcPr>
        <w:p w:rsidR="00FF61E2" w:rsidRDefault="00FF61E2">
          <w:pPr>
            <w:pStyle w:val="ab"/>
            <w:rPr>
              <w:rFonts w:ascii="Arial" w:hAnsi="Arial" w:cs="Arial"/>
            </w:rPr>
          </w:pPr>
        </w:p>
      </w:tc>
      <w:tc>
        <w:tcPr>
          <w:tcW w:w="6237" w:type="dxa"/>
          <w:vMerge w:val="restart"/>
          <w:tcBorders>
            <w:right w:val="nil"/>
          </w:tcBorders>
          <w:vAlign w:val="center"/>
        </w:tcPr>
        <w:p w:rsidR="00FF61E2" w:rsidRPr="00351C97" w:rsidRDefault="00FF61E2" w:rsidP="00FE3202">
          <w:pPr>
            <w:widowControl/>
            <w:tabs>
              <w:tab w:val="clear" w:pos="4677"/>
              <w:tab w:val="clear" w:pos="9355"/>
            </w:tabs>
            <w:autoSpaceDE/>
            <w:autoSpaceDN/>
            <w:adjustRightInd/>
            <w:snapToGrid/>
            <w:jc w:val="center"/>
            <w:rPr>
              <w:rFonts w:ascii="Arial" w:hAnsi="Arial" w:cs="Arial"/>
              <w:sz w:val="40"/>
              <w:szCs w:val="40"/>
              <w:lang w:val="en-US"/>
            </w:rPr>
          </w:pPr>
          <w:r>
            <w:rPr>
              <w:sz w:val="36"/>
              <w:szCs w:val="36"/>
            </w:rPr>
            <w:t>3477-1-СТ</w:t>
          </w:r>
        </w:p>
      </w:tc>
      <w:tc>
        <w:tcPr>
          <w:tcW w:w="567" w:type="dxa"/>
          <w:vMerge w:val="restart"/>
          <w:tcBorders>
            <w:right w:val="nil"/>
          </w:tcBorders>
          <w:vAlign w:val="center"/>
        </w:tcPr>
        <w:p w:rsidR="00FF61E2" w:rsidRPr="00351C97" w:rsidRDefault="00FF61E2">
          <w:pPr>
            <w:pStyle w:val="ab"/>
            <w:jc w:val="center"/>
            <w:rPr>
              <w:rFonts w:ascii="Arial" w:hAnsi="Arial" w:cs="Arial"/>
            </w:rPr>
          </w:pPr>
          <w:r w:rsidRPr="00351C97">
            <w:rPr>
              <w:rFonts w:ascii="Arial" w:hAnsi="Arial" w:cs="Arial"/>
            </w:rPr>
            <w:t>Лист</w:t>
          </w:r>
        </w:p>
      </w:tc>
    </w:tr>
    <w:tr w:rsidR="00FF61E2">
      <w:trPr>
        <w:cantSplit/>
        <w:trHeight w:hRule="exact" w:val="20"/>
      </w:trPr>
      <w:tc>
        <w:tcPr>
          <w:tcW w:w="567" w:type="dxa"/>
          <w:vMerge w:val="restart"/>
          <w:tcBorders>
            <w:top w:val="single" w:sz="4" w:space="0" w:color="auto"/>
            <w:left w:val="nil"/>
            <w:bottom w:val="nil"/>
          </w:tcBorders>
          <w:vAlign w:val="center"/>
        </w:tcPr>
        <w:p w:rsidR="00FF61E2" w:rsidRDefault="00FF61E2">
          <w:pPr>
            <w:pStyle w:val="ab"/>
            <w:jc w:val="center"/>
            <w:rPr>
              <w:rFonts w:ascii="Arial" w:hAnsi="Arial" w:cs="Arial"/>
            </w:rPr>
          </w:pPr>
        </w:p>
      </w:tc>
      <w:tc>
        <w:tcPr>
          <w:tcW w:w="567" w:type="dxa"/>
          <w:vMerge w:val="restart"/>
          <w:tcBorders>
            <w:top w:val="single" w:sz="4" w:space="0" w:color="auto"/>
            <w:bottom w:val="nil"/>
          </w:tcBorders>
          <w:vAlign w:val="center"/>
        </w:tcPr>
        <w:p w:rsidR="00FF61E2" w:rsidRDefault="00FF61E2">
          <w:pPr>
            <w:pStyle w:val="ab"/>
            <w:jc w:val="center"/>
            <w:rPr>
              <w:rFonts w:ascii="Arial" w:hAnsi="Arial" w:cs="Arial"/>
            </w:rPr>
          </w:pPr>
        </w:p>
      </w:tc>
      <w:tc>
        <w:tcPr>
          <w:tcW w:w="567" w:type="dxa"/>
          <w:vMerge w:val="restart"/>
          <w:tcBorders>
            <w:top w:val="single" w:sz="4" w:space="0" w:color="auto"/>
            <w:bottom w:val="nil"/>
          </w:tcBorders>
          <w:vAlign w:val="center"/>
        </w:tcPr>
        <w:p w:rsidR="00FF61E2" w:rsidRDefault="00FF61E2">
          <w:pPr>
            <w:pStyle w:val="ab"/>
            <w:jc w:val="center"/>
            <w:rPr>
              <w:rFonts w:ascii="Arial" w:hAnsi="Arial" w:cs="Arial"/>
            </w:rPr>
          </w:pPr>
        </w:p>
      </w:tc>
      <w:tc>
        <w:tcPr>
          <w:tcW w:w="567" w:type="dxa"/>
          <w:vMerge w:val="restart"/>
          <w:tcBorders>
            <w:top w:val="single" w:sz="4" w:space="0" w:color="auto"/>
            <w:bottom w:val="nil"/>
          </w:tcBorders>
          <w:vAlign w:val="center"/>
        </w:tcPr>
        <w:p w:rsidR="00FF61E2" w:rsidRDefault="00FF61E2">
          <w:pPr>
            <w:pStyle w:val="ab"/>
            <w:jc w:val="center"/>
            <w:rPr>
              <w:rFonts w:ascii="Arial" w:hAnsi="Arial" w:cs="Arial"/>
            </w:rPr>
          </w:pPr>
        </w:p>
      </w:tc>
      <w:tc>
        <w:tcPr>
          <w:tcW w:w="851" w:type="dxa"/>
          <w:vMerge w:val="restart"/>
          <w:tcBorders>
            <w:top w:val="single" w:sz="4" w:space="0" w:color="auto"/>
            <w:bottom w:val="nil"/>
          </w:tcBorders>
          <w:vAlign w:val="center"/>
        </w:tcPr>
        <w:p w:rsidR="00FF61E2" w:rsidRDefault="00FF61E2">
          <w:pPr>
            <w:pStyle w:val="ab"/>
            <w:jc w:val="center"/>
            <w:rPr>
              <w:rFonts w:ascii="Arial" w:hAnsi="Arial" w:cs="Arial"/>
            </w:rPr>
          </w:pPr>
        </w:p>
      </w:tc>
      <w:tc>
        <w:tcPr>
          <w:tcW w:w="567" w:type="dxa"/>
          <w:vMerge w:val="restart"/>
          <w:tcBorders>
            <w:top w:val="single" w:sz="4" w:space="0" w:color="auto"/>
            <w:bottom w:val="nil"/>
          </w:tcBorders>
          <w:vAlign w:val="center"/>
        </w:tcPr>
        <w:p w:rsidR="00FF61E2" w:rsidRDefault="00FF61E2">
          <w:pPr>
            <w:pStyle w:val="ab"/>
            <w:rPr>
              <w:rFonts w:ascii="Arial" w:hAnsi="Arial" w:cs="Arial"/>
            </w:rPr>
          </w:pPr>
        </w:p>
      </w:tc>
      <w:tc>
        <w:tcPr>
          <w:tcW w:w="6237" w:type="dxa"/>
          <w:vMerge/>
          <w:tcBorders>
            <w:right w:val="nil"/>
          </w:tcBorders>
          <w:vAlign w:val="center"/>
        </w:tcPr>
        <w:p w:rsidR="00FF61E2" w:rsidRDefault="00FF61E2">
          <w:pPr>
            <w:pStyle w:val="ab"/>
            <w:jc w:val="center"/>
            <w:rPr>
              <w:rFonts w:ascii="Arial" w:hAnsi="Arial" w:cs="Arial"/>
            </w:rPr>
          </w:pPr>
        </w:p>
      </w:tc>
      <w:tc>
        <w:tcPr>
          <w:tcW w:w="567" w:type="dxa"/>
          <w:vMerge/>
          <w:tcBorders>
            <w:right w:val="nil"/>
          </w:tcBorders>
          <w:vAlign w:val="center"/>
        </w:tcPr>
        <w:p w:rsidR="00FF61E2" w:rsidRPr="00351C97" w:rsidRDefault="00FF61E2">
          <w:pPr>
            <w:pStyle w:val="ab"/>
            <w:jc w:val="center"/>
            <w:rPr>
              <w:rFonts w:ascii="Arial" w:hAnsi="Arial" w:cs="Arial"/>
            </w:rPr>
          </w:pPr>
        </w:p>
      </w:tc>
    </w:tr>
    <w:tr w:rsidR="00FF61E2">
      <w:trPr>
        <w:cantSplit/>
        <w:trHeight w:hRule="exact" w:val="284"/>
      </w:trPr>
      <w:tc>
        <w:tcPr>
          <w:tcW w:w="567" w:type="dxa"/>
          <w:vMerge/>
          <w:tcBorders>
            <w:top w:val="nil"/>
            <w:left w:val="nil"/>
          </w:tcBorders>
          <w:vAlign w:val="center"/>
        </w:tcPr>
        <w:p w:rsidR="00FF61E2" w:rsidRDefault="00FF61E2">
          <w:pPr>
            <w:pStyle w:val="ab"/>
            <w:jc w:val="center"/>
            <w:rPr>
              <w:rFonts w:ascii="Arial" w:hAnsi="Arial" w:cs="Arial"/>
            </w:rPr>
          </w:pPr>
        </w:p>
      </w:tc>
      <w:tc>
        <w:tcPr>
          <w:tcW w:w="567" w:type="dxa"/>
          <w:vMerge/>
          <w:tcBorders>
            <w:top w:val="nil"/>
          </w:tcBorders>
          <w:vAlign w:val="center"/>
        </w:tcPr>
        <w:p w:rsidR="00FF61E2" w:rsidRDefault="00FF61E2">
          <w:pPr>
            <w:pStyle w:val="ab"/>
            <w:jc w:val="center"/>
            <w:rPr>
              <w:rFonts w:ascii="Arial" w:hAnsi="Arial" w:cs="Arial"/>
            </w:rPr>
          </w:pPr>
        </w:p>
      </w:tc>
      <w:tc>
        <w:tcPr>
          <w:tcW w:w="567" w:type="dxa"/>
          <w:vMerge/>
          <w:tcBorders>
            <w:top w:val="nil"/>
          </w:tcBorders>
          <w:vAlign w:val="center"/>
        </w:tcPr>
        <w:p w:rsidR="00FF61E2" w:rsidRDefault="00FF61E2">
          <w:pPr>
            <w:pStyle w:val="ab"/>
            <w:jc w:val="center"/>
            <w:rPr>
              <w:rFonts w:ascii="Arial" w:hAnsi="Arial" w:cs="Arial"/>
            </w:rPr>
          </w:pPr>
        </w:p>
      </w:tc>
      <w:tc>
        <w:tcPr>
          <w:tcW w:w="567" w:type="dxa"/>
          <w:vMerge/>
          <w:tcBorders>
            <w:top w:val="nil"/>
          </w:tcBorders>
          <w:vAlign w:val="center"/>
        </w:tcPr>
        <w:p w:rsidR="00FF61E2" w:rsidRDefault="00FF61E2">
          <w:pPr>
            <w:pStyle w:val="ab"/>
            <w:jc w:val="center"/>
            <w:rPr>
              <w:rFonts w:ascii="Arial" w:hAnsi="Arial" w:cs="Arial"/>
            </w:rPr>
          </w:pPr>
        </w:p>
      </w:tc>
      <w:tc>
        <w:tcPr>
          <w:tcW w:w="851" w:type="dxa"/>
          <w:vMerge/>
          <w:tcBorders>
            <w:top w:val="nil"/>
          </w:tcBorders>
          <w:vAlign w:val="center"/>
        </w:tcPr>
        <w:p w:rsidR="00FF61E2" w:rsidRDefault="00FF61E2">
          <w:pPr>
            <w:pStyle w:val="ab"/>
            <w:jc w:val="center"/>
            <w:rPr>
              <w:rFonts w:ascii="Arial" w:hAnsi="Arial" w:cs="Arial"/>
            </w:rPr>
          </w:pPr>
        </w:p>
      </w:tc>
      <w:tc>
        <w:tcPr>
          <w:tcW w:w="567" w:type="dxa"/>
          <w:vMerge/>
          <w:tcBorders>
            <w:top w:val="nil"/>
          </w:tcBorders>
          <w:vAlign w:val="center"/>
        </w:tcPr>
        <w:p w:rsidR="00FF61E2" w:rsidRDefault="00FF61E2">
          <w:pPr>
            <w:pStyle w:val="ab"/>
            <w:rPr>
              <w:rFonts w:ascii="Arial" w:hAnsi="Arial" w:cs="Arial"/>
            </w:rPr>
          </w:pPr>
        </w:p>
      </w:tc>
      <w:tc>
        <w:tcPr>
          <w:tcW w:w="6237" w:type="dxa"/>
          <w:vMerge/>
          <w:tcBorders>
            <w:right w:val="nil"/>
          </w:tcBorders>
          <w:vAlign w:val="center"/>
        </w:tcPr>
        <w:p w:rsidR="00FF61E2" w:rsidRDefault="00FF61E2">
          <w:pPr>
            <w:pStyle w:val="ab"/>
            <w:jc w:val="center"/>
            <w:rPr>
              <w:rFonts w:ascii="Arial" w:hAnsi="Arial" w:cs="Arial"/>
            </w:rPr>
          </w:pPr>
        </w:p>
      </w:tc>
      <w:tc>
        <w:tcPr>
          <w:tcW w:w="567" w:type="dxa"/>
          <w:vMerge w:val="restart"/>
          <w:tcBorders>
            <w:right w:val="nil"/>
          </w:tcBorders>
          <w:vAlign w:val="center"/>
        </w:tcPr>
        <w:p w:rsidR="00FF61E2" w:rsidRPr="00351C97" w:rsidRDefault="00FF61E2">
          <w:pPr>
            <w:pStyle w:val="ab"/>
            <w:jc w:val="center"/>
            <w:rPr>
              <w:rFonts w:ascii="Arial" w:hAnsi="Arial" w:cs="Arial"/>
            </w:rPr>
          </w:pPr>
          <w:r>
            <w:rPr>
              <w:rFonts w:ascii="Arial" w:hAnsi="Arial" w:cs="Arial"/>
            </w:rPr>
            <w:t>2</w:t>
          </w:r>
        </w:p>
      </w:tc>
    </w:tr>
    <w:tr w:rsidR="00FF61E2">
      <w:trPr>
        <w:cantSplit/>
        <w:trHeight w:hRule="exact" w:val="284"/>
      </w:trPr>
      <w:tc>
        <w:tcPr>
          <w:tcW w:w="567" w:type="dxa"/>
          <w:tcBorders>
            <w:left w:val="nil"/>
          </w:tcBorders>
          <w:vAlign w:val="center"/>
        </w:tcPr>
        <w:p w:rsidR="00FF61E2" w:rsidRPr="00351C97" w:rsidRDefault="00FF61E2">
          <w:pPr>
            <w:pStyle w:val="ab"/>
            <w:jc w:val="center"/>
            <w:rPr>
              <w:rFonts w:ascii="Arial" w:hAnsi="Arial" w:cs="Arial"/>
              <w:sz w:val="18"/>
              <w:szCs w:val="18"/>
            </w:rPr>
          </w:pPr>
          <w:r w:rsidRPr="00351C97">
            <w:rPr>
              <w:rFonts w:ascii="Arial" w:hAnsi="Arial" w:cs="Arial"/>
              <w:sz w:val="18"/>
              <w:szCs w:val="18"/>
            </w:rPr>
            <w:t>Изм</w:t>
          </w:r>
          <w:r>
            <w:rPr>
              <w:rFonts w:ascii="Arial" w:hAnsi="Arial" w:cs="Arial"/>
              <w:sz w:val="18"/>
              <w:szCs w:val="18"/>
            </w:rPr>
            <w:t>.</w:t>
          </w:r>
        </w:p>
      </w:tc>
      <w:tc>
        <w:tcPr>
          <w:tcW w:w="567" w:type="dxa"/>
          <w:vAlign w:val="center"/>
        </w:tcPr>
        <w:p w:rsidR="00FF61E2" w:rsidRPr="00351C97" w:rsidRDefault="00FF61E2">
          <w:pPr>
            <w:pStyle w:val="ab"/>
            <w:jc w:val="center"/>
            <w:rPr>
              <w:rFonts w:ascii="Arial" w:hAnsi="Arial" w:cs="Arial"/>
              <w:sz w:val="18"/>
              <w:szCs w:val="18"/>
            </w:rPr>
          </w:pPr>
          <w:r w:rsidRPr="00351C97">
            <w:rPr>
              <w:rFonts w:ascii="Arial" w:hAnsi="Arial" w:cs="Arial"/>
              <w:sz w:val="18"/>
              <w:szCs w:val="18"/>
            </w:rPr>
            <w:t>Кол</w:t>
          </w:r>
          <w:r>
            <w:rPr>
              <w:rFonts w:ascii="Arial" w:hAnsi="Arial" w:cs="Arial"/>
              <w:sz w:val="18"/>
              <w:szCs w:val="18"/>
            </w:rPr>
            <w:t>.</w:t>
          </w:r>
        </w:p>
      </w:tc>
      <w:tc>
        <w:tcPr>
          <w:tcW w:w="567" w:type="dxa"/>
          <w:vAlign w:val="center"/>
        </w:tcPr>
        <w:p w:rsidR="00FF61E2" w:rsidRPr="00351C97" w:rsidRDefault="00FF61E2">
          <w:pPr>
            <w:pStyle w:val="ab"/>
            <w:jc w:val="center"/>
            <w:rPr>
              <w:rFonts w:ascii="Arial" w:hAnsi="Arial" w:cs="Arial"/>
              <w:sz w:val="18"/>
              <w:szCs w:val="18"/>
            </w:rPr>
          </w:pPr>
          <w:r w:rsidRPr="00351C97">
            <w:rPr>
              <w:rFonts w:ascii="Arial" w:hAnsi="Arial" w:cs="Arial"/>
              <w:sz w:val="18"/>
              <w:szCs w:val="18"/>
            </w:rPr>
            <w:t>Лист</w:t>
          </w:r>
          <w:r>
            <w:rPr>
              <w:rFonts w:ascii="Arial" w:hAnsi="Arial" w:cs="Arial"/>
              <w:sz w:val="18"/>
              <w:szCs w:val="18"/>
            </w:rPr>
            <w:t>.</w:t>
          </w:r>
        </w:p>
      </w:tc>
      <w:tc>
        <w:tcPr>
          <w:tcW w:w="567" w:type="dxa"/>
          <w:vAlign w:val="center"/>
        </w:tcPr>
        <w:p w:rsidR="00FF61E2" w:rsidRDefault="00FF61E2"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FF61E2" w:rsidRDefault="00FF61E2" w:rsidP="00F97EA6">
          <w:pPr>
            <w:pStyle w:val="ab"/>
            <w:ind w:left="-12"/>
            <w:jc w:val="center"/>
            <w:rPr>
              <w:rFonts w:ascii="Arial" w:hAnsi="Arial" w:cs="Arial"/>
              <w:sz w:val="16"/>
              <w:szCs w:val="16"/>
            </w:rPr>
          </w:pPr>
        </w:p>
        <w:p w:rsidR="00FF61E2" w:rsidRPr="003022F1" w:rsidRDefault="00FF61E2" w:rsidP="00F97EA6">
          <w:pPr>
            <w:pStyle w:val="ab"/>
            <w:ind w:left="-12"/>
            <w:jc w:val="center"/>
            <w:rPr>
              <w:rFonts w:ascii="Arial" w:hAnsi="Arial" w:cs="Arial"/>
              <w:sz w:val="16"/>
              <w:szCs w:val="16"/>
            </w:rPr>
          </w:pPr>
        </w:p>
      </w:tc>
      <w:tc>
        <w:tcPr>
          <w:tcW w:w="851" w:type="dxa"/>
          <w:vAlign w:val="center"/>
        </w:tcPr>
        <w:p w:rsidR="00FF61E2" w:rsidRPr="00351C97" w:rsidRDefault="00FF61E2">
          <w:pPr>
            <w:pStyle w:val="ab"/>
            <w:jc w:val="center"/>
            <w:rPr>
              <w:rFonts w:ascii="Arial" w:hAnsi="Arial" w:cs="Arial"/>
              <w:sz w:val="18"/>
              <w:szCs w:val="18"/>
            </w:rPr>
          </w:pPr>
          <w:r w:rsidRPr="00351C97">
            <w:rPr>
              <w:rFonts w:ascii="Arial" w:hAnsi="Arial" w:cs="Arial"/>
              <w:sz w:val="18"/>
              <w:szCs w:val="18"/>
            </w:rPr>
            <w:t>Подпись</w:t>
          </w:r>
        </w:p>
      </w:tc>
      <w:tc>
        <w:tcPr>
          <w:tcW w:w="567" w:type="dxa"/>
          <w:vAlign w:val="center"/>
        </w:tcPr>
        <w:p w:rsidR="00FF61E2" w:rsidRPr="00351C97" w:rsidRDefault="00FF61E2">
          <w:pPr>
            <w:pStyle w:val="ab"/>
            <w:jc w:val="center"/>
            <w:rPr>
              <w:rFonts w:ascii="Arial" w:hAnsi="Arial" w:cs="Arial"/>
              <w:sz w:val="18"/>
              <w:szCs w:val="18"/>
            </w:rPr>
          </w:pPr>
          <w:r w:rsidRPr="00351C97">
            <w:rPr>
              <w:rFonts w:ascii="Arial" w:hAnsi="Arial" w:cs="Arial"/>
              <w:sz w:val="18"/>
              <w:szCs w:val="18"/>
            </w:rPr>
            <w:t>Дата</w:t>
          </w:r>
        </w:p>
      </w:tc>
      <w:tc>
        <w:tcPr>
          <w:tcW w:w="6237" w:type="dxa"/>
          <w:vMerge/>
          <w:tcBorders>
            <w:right w:val="nil"/>
          </w:tcBorders>
          <w:vAlign w:val="center"/>
        </w:tcPr>
        <w:p w:rsidR="00FF61E2" w:rsidRDefault="00FF61E2">
          <w:pPr>
            <w:pStyle w:val="ab"/>
            <w:jc w:val="center"/>
            <w:rPr>
              <w:rFonts w:ascii="Arial" w:hAnsi="Arial" w:cs="Arial"/>
              <w:sz w:val="24"/>
              <w:szCs w:val="24"/>
            </w:rPr>
          </w:pPr>
        </w:p>
      </w:tc>
      <w:tc>
        <w:tcPr>
          <w:tcW w:w="567" w:type="dxa"/>
          <w:vMerge/>
          <w:tcBorders>
            <w:right w:val="nil"/>
          </w:tcBorders>
          <w:vAlign w:val="center"/>
        </w:tcPr>
        <w:p w:rsidR="00FF61E2" w:rsidRDefault="00FF61E2">
          <w:pPr>
            <w:pStyle w:val="ab"/>
            <w:jc w:val="center"/>
            <w:rPr>
              <w:rFonts w:ascii="Arial" w:hAnsi="Arial" w:cs="Arial"/>
              <w:sz w:val="24"/>
              <w:szCs w:val="24"/>
            </w:rPr>
          </w:pPr>
        </w:p>
      </w:tc>
    </w:tr>
  </w:tbl>
  <w:p w:rsidR="00FF61E2" w:rsidRDefault="00FF61E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11"/>
      <w:gridCol w:w="632"/>
      <w:gridCol w:w="422"/>
      <w:gridCol w:w="756"/>
      <w:gridCol w:w="683"/>
      <w:gridCol w:w="579"/>
      <w:gridCol w:w="3645"/>
      <w:gridCol w:w="1002"/>
      <w:gridCol w:w="1185"/>
      <w:gridCol w:w="1185"/>
    </w:tblGrid>
    <w:tr w:rsidR="00FF61E2">
      <w:trPr>
        <w:cantSplit/>
        <w:trHeight w:hRule="exact" w:val="290"/>
      </w:trPr>
      <w:tc>
        <w:tcPr>
          <w:tcW w:w="0" w:type="auto"/>
          <w:tcBorders>
            <w:top w:val="single" w:sz="12" w:space="0" w:color="auto"/>
            <w:right w:val="single" w:sz="12" w:space="0" w:color="auto"/>
          </w:tcBorders>
          <w:vAlign w:val="center"/>
        </w:tcPr>
        <w:p w:rsidR="00FF61E2" w:rsidRDefault="00C90B2D" w:rsidP="002D287B">
          <w:pPr>
            <w:pStyle w:val="af0"/>
            <w:rPr>
              <w:rFonts w:ascii="Arial" w:hAnsi="Arial" w:cs="Arial"/>
              <w:sz w:val="22"/>
              <w:szCs w:val="22"/>
            </w:rPr>
          </w:pPr>
          <w:r>
            <w:rPr>
              <w:noProof/>
            </w:rPr>
            <w:pict>
              <v:shapetype id="_x0000_t202" coordsize="21600,21600" o:spt="202" path="m,l,21600r21600,l21600,xe">
                <v:stroke joinstyle="miter"/>
                <v:path gradientshapeok="t" o:connecttype="rect"/>
              </v:shapetype>
              <v:shape id="_x0000_s2061" type="#_x0000_t202" style="position:absolute;left:0;text-align:left;margin-left:-20.5pt;margin-top:-185.55pt;width:20pt;height:98.1pt;z-index:28" filled="f" strokeweight="1.5pt">
                <v:textbox style="mso-next-textbox:#_x0000_s2061" inset="1mm,,1mm">
                  <w:txbxContent>
                    <w:p w:rsidR="00FF61E2" w:rsidRDefault="00FF61E2">
                      <w:pPr>
                        <w:widowControl/>
                        <w:tabs>
                          <w:tab w:val="clear" w:pos="4677"/>
                          <w:tab w:val="clear" w:pos="9355"/>
                        </w:tabs>
                        <w:autoSpaceDE/>
                        <w:autoSpaceDN/>
                        <w:adjustRightInd/>
                        <w:snapToGrid/>
                        <w:rPr>
                          <w:sz w:val="20"/>
                          <w:szCs w:val="20"/>
                        </w:rPr>
                      </w:pPr>
                    </w:p>
                  </w:txbxContent>
                </v:textbox>
              </v:shape>
            </w:pict>
          </w:r>
          <w:r>
            <w:rPr>
              <w:noProof/>
            </w:rPr>
            <w:pict>
              <v:shape id="_x0000_s2062" type="#_x0000_t202" style="position:absolute;left:0;text-align:left;margin-left:-20.5pt;margin-top:-255.7pt;width:19.85pt;height:69.1pt;z-index:18;mso-wrap-edited:f" filled="f" strokeweight="1.5pt">
                <v:textbox style="layout-flow:vertical;mso-layout-flow-alt:bottom-to-top;mso-next-textbox:#_x0000_s2062" inset="1mm,0,0,0">
                  <w:txbxContent>
                    <w:p w:rsidR="00FF61E2" w:rsidRPr="00E40D06" w:rsidRDefault="00FF61E2" w:rsidP="00E40D06">
                      <w:pPr>
                        <w:widowControl/>
                        <w:tabs>
                          <w:tab w:val="clear" w:pos="4677"/>
                          <w:tab w:val="clear" w:pos="9355"/>
                        </w:tabs>
                        <w:autoSpaceDE/>
                        <w:autoSpaceDN/>
                        <w:adjustRightInd/>
                        <w:snapToGrid/>
                        <w:rPr>
                          <w:sz w:val="20"/>
                          <w:szCs w:val="20"/>
                        </w:rPr>
                      </w:pPr>
                    </w:p>
                  </w:txbxContent>
                </v:textbox>
              </v:shape>
            </w:pict>
          </w:r>
          <w:r>
            <w:rPr>
              <w:noProof/>
            </w:rPr>
            <w:pict>
              <v:shape id="_x0000_s2063" type="#_x0000_t202" style="position:absolute;left:0;text-align:left;margin-left:-45.5pt;margin-top:-369.45pt;width:15pt;height:56.4pt;z-index:27;mso-wrap-edited:f" filled="f" strokeweight=".5pt">
                <v:textbox style="layout-flow:vertical;mso-layout-flow-alt:bottom-to-top;mso-next-textbox:#_x0000_s2063" inset="1mm,0,0,0">
                  <w:txbxContent>
                    <w:p w:rsidR="00FF61E2" w:rsidRPr="00982A57" w:rsidRDefault="00FF61E2" w:rsidP="009D1BC8">
                      <w:pPr>
                        <w:widowControl/>
                        <w:tabs>
                          <w:tab w:val="clear" w:pos="4677"/>
                          <w:tab w:val="clear" w:pos="9355"/>
                        </w:tabs>
                        <w:autoSpaceDE/>
                        <w:autoSpaceDN/>
                        <w:adjustRightInd/>
                        <w:snapToGrid/>
                        <w:rPr>
                          <w:sz w:val="20"/>
                          <w:szCs w:val="20"/>
                        </w:rPr>
                      </w:pPr>
                    </w:p>
                  </w:txbxContent>
                </v:textbox>
              </v:shape>
            </w:pict>
          </w:r>
          <w:r>
            <w:rPr>
              <w:noProof/>
            </w:rPr>
            <w:pict>
              <v:shape id="_x0000_s2064" type="#_x0000_t202" style="position:absolute;left:0;text-align:left;margin-left:-15.5pt;margin-top:-412.05pt;width:15pt;height:42.8pt;z-index:26;mso-wrap-edited:f" filled="f" strokeweight="1.5pt">
                <v:textbox style="layout-flow:vertical;mso-layout-flow-alt:bottom-to-top;mso-next-textbox:#_x0000_s2064" inset="0,0,0,0">
                  <w:txbxContent>
                    <w:p w:rsidR="00FF61E2" w:rsidRPr="002329D4" w:rsidRDefault="00FF61E2" w:rsidP="009D1BC8">
                      <w:pPr>
                        <w:widowControl/>
                        <w:tabs>
                          <w:tab w:val="clear" w:pos="4677"/>
                          <w:tab w:val="clear" w:pos="9355"/>
                        </w:tabs>
                        <w:autoSpaceDE/>
                        <w:autoSpaceDN/>
                        <w:adjustRightInd/>
                        <w:snapToGrid/>
                        <w:rPr>
                          <w:rFonts w:ascii="Arial" w:hAnsi="Arial" w:cs="Arial"/>
                          <w:sz w:val="18"/>
                          <w:szCs w:val="18"/>
                        </w:rPr>
                      </w:pPr>
                    </w:p>
                  </w:txbxContent>
                </v:textbox>
              </v:shape>
            </w:pict>
          </w:r>
          <w:r>
            <w:rPr>
              <w:noProof/>
            </w:rPr>
            <w:pict>
              <v:shape id="_x0000_s2065" type="#_x0000_t202" style="position:absolute;left:0;text-align:left;margin-left:-45.35pt;margin-top:-440.85pt;width:14.85pt;height:28.5pt;z-index:16;mso-wrap-edited:f" filled="f" strokeweight="1.5pt">
                <v:textbox style="layout-flow:vertical;mso-layout-flow-alt:bottom-to-top;mso-next-textbox:#_x0000_s2065" inset="1mm,0,0,0">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66" type="#_x0000_t202" style="position:absolute;left:0;text-align:left;margin-left:-15.5pt;margin-top:-440.85pt;width:14.15pt;height:28.5pt;z-index:12;mso-wrap-edited:f" filled="f" strokeweight="1.5pt">
                <v:textbox style="layout-flow:vertical;mso-layout-flow-alt:bottom-to-top;mso-next-textbox:#_x0000_s2066" inset="1mm,0,0,0">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67" type="#_x0000_t202" style="position:absolute;left:0;text-align:left;margin-left:-45.35pt;margin-top:-412.2pt;width:14.85pt;height:42.9pt;z-index:24;mso-wrap-edited:f" filled="f" strokeweight="1.5pt">
                <v:textbox style="layout-flow:vertical;mso-layout-flow-alt:bottom-to-top;mso-next-textbox:#_x0000_s2067" inset="1mm,0,0,0">
                  <w:txbxContent>
                    <w:p w:rsidR="00FF61E2" w:rsidRPr="00982A57" w:rsidRDefault="00FF61E2" w:rsidP="008007BD">
                      <w:pPr>
                        <w:widowControl/>
                        <w:tabs>
                          <w:tab w:val="clear" w:pos="4677"/>
                          <w:tab w:val="clear" w:pos="9355"/>
                        </w:tabs>
                        <w:autoSpaceDE/>
                        <w:autoSpaceDN/>
                        <w:adjustRightInd/>
                        <w:snapToGrid/>
                        <w:rPr>
                          <w:sz w:val="20"/>
                          <w:szCs w:val="20"/>
                        </w:rPr>
                      </w:pPr>
                    </w:p>
                  </w:txbxContent>
                </v:textbox>
              </v:shape>
            </w:pict>
          </w:r>
          <w:r>
            <w:rPr>
              <w:noProof/>
            </w:rPr>
            <w:pict>
              <v:shape id="_x0000_s2068" type="#_x0000_t202" style="position:absolute;left:0;text-align:left;margin-left:-30.5pt;margin-top:-412.35pt;width:15pt;height:42.9pt;z-index:23;mso-wrap-edited:f" filled="f" strokeweight="1.5pt">
                <v:textbox style="layout-flow:vertical;mso-layout-flow-alt:bottom-to-top;mso-next-textbox:#_x0000_s2068" inset="1mm,0,0,0">
                  <w:txbxContent>
                    <w:p w:rsidR="00FF61E2" w:rsidRPr="00982A57" w:rsidRDefault="00FF61E2" w:rsidP="008007BD">
                      <w:pPr>
                        <w:widowControl/>
                        <w:tabs>
                          <w:tab w:val="clear" w:pos="4677"/>
                          <w:tab w:val="clear" w:pos="9355"/>
                        </w:tabs>
                        <w:autoSpaceDE/>
                        <w:autoSpaceDN/>
                        <w:adjustRightInd/>
                        <w:snapToGrid/>
                        <w:rPr>
                          <w:sz w:val="20"/>
                          <w:szCs w:val="20"/>
                        </w:rPr>
                      </w:pPr>
                    </w:p>
                  </w:txbxContent>
                </v:textbox>
              </v:shape>
            </w:pict>
          </w:r>
          <w:r>
            <w:rPr>
              <w:noProof/>
            </w:rPr>
            <w:pict>
              <v:shape id="_x0000_s2069" type="#_x0000_t202" style="position:absolute;left:0;text-align:left;margin-left:-30.5pt;margin-top:-440.85pt;width:15pt;height:28.5pt;z-index:8;mso-wrap-edited:f" filled="f" strokeweight="1.5pt">
                <v:textbox style="layout-flow:vertical;mso-layout-flow-alt:bottom-to-top;mso-next-textbox:#_x0000_s2069" inset="1mm,0,0,0">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70" type="#_x0000_t202" style="position:absolute;left:0;text-align:left;margin-left:-30.5pt;margin-top:-369.45pt;width:15pt;height:56.4pt;z-index:15;mso-wrap-edited:f" filled="f" strokeweight="1.5pt">
                <v:textbox style="layout-flow:vertical;mso-layout-flow-alt:bottom-to-top;mso-next-textbox:#_x0000_s2070" inset="1mm,0,0,0">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71" type="#_x0000_t202" style="position:absolute;left:0;text-align:left;margin-left:-15.5pt;margin-top:-369.45pt;width:14.15pt;height:56.4pt;z-index:7;mso-wrap-edited:f" filled="f" strokeweight="1.5pt">
                <v:textbox style="layout-flow:vertical;mso-layout-flow-alt:bottom-to-top;mso-next-textbox:#_x0000_s2071" inset="1mm,0,0,0">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72" type="#_x0000_t202" style="position:absolute;left:0;text-align:left;margin-left:-45.5pt;margin-top:-313.05pt;width:14.85pt;height:56.7pt;z-index:22;mso-wrap-edited:f" filled="f" strokeweight="1.5pt">
                <v:textbox style="layout-flow:vertical;mso-layout-flow-alt:bottom-to-top;mso-next-textbox:#_x0000_s2072" inset="0,0,0,0">
                  <w:txbxContent>
                    <w:p w:rsidR="00FF61E2" w:rsidRPr="00982A57" w:rsidRDefault="00FF61E2" w:rsidP="00E40D06">
                      <w:pPr>
                        <w:widowControl/>
                        <w:tabs>
                          <w:tab w:val="clear" w:pos="4677"/>
                          <w:tab w:val="clear" w:pos="9355"/>
                        </w:tabs>
                        <w:autoSpaceDE/>
                        <w:autoSpaceDN/>
                        <w:adjustRightInd/>
                        <w:snapToGrid/>
                        <w:rPr>
                          <w:sz w:val="20"/>
                          <w:szCs w:val="20"/>
                        </w:rPr>
                      </w:pPr>
                    </w:p>
                  </w:txbxContent>
                </v:textbox>
              </v:shape>
            </w:pict>
          </w:r>
          <w:r>
            <w:rPr>
              <w:noProof/>
            </w:rPr>
            <w:pict>
              <v:shape id="_x0000_s2073" type="#_x0000_t202" style="position:absolute;left:0;text-align:left;margin-left:-35.5pt;margin-top:-256.35pt;width:15pt;height:69.8pt;z-index:25;mso-wrap-edited:f" filled="f" strokeweight="1.5pt">
                <v:textbox style="layout-flow:vertical;mso-layout-flow-alt:bottom-to-top;mso-next-textbox:#_x0000_s2073" inset="0,0,0,0">
                  <w:txbxContent>
                    <w:p w:rsidR="00FF61E2" w:rsidRPr="00B475C0" w:rsidRDefault="00FF61E2" w:rsidP="00C426AA">
                      <w:pPr>
                        <w:widowControl/>
                        <w:tabs>
                          <w:tab w:val="clear" w:pos="4677"/>
                          <w:tab w:val="clear" w:pos="9355"/>
                        </w:tabs>
                        <w:autoSpaceDE/>
                        <w:autoSpaceDN/>
                        <w:adjustRightInd/>
                        <w:snapToGrid/>
                        <w:jc w:val="center"/>
                        <w:rPr>
                          <w:sz w:val="20"/>
                          <w:szCs w:val="20"/>
                        </w:rPr>
                      </w:pPr>
                      <w:proofErr w:type="spellStart"/>
                      <w:r>
                        <w:rPr>
                          <w:sz w:val="20"/>
                          <w:szCs w:val="20"/>
                        </w:rPr>
                        <w:t>Взам.инв</w:t>
                      </w:r>
                      <w:proofErr w:type="spellEnd"/>
                      <w:r>
                        <w:rPr>
                          <w:sz w:val="20"/>
                          <w:szCs w:val="20"/>
                        </w:rPr>
                        <w:t>.№</w:t>
                      </w:r>
                    </w:p>
                    <w:p w:rsidR="00FF61E2" w:rsidRPr="002329D4" w:rsidRDefault="00FF61E2" w:rsidP="00C426AA">
                      <w:pPr>
                        <w:widowControl/>
                        <w:tabs>
                          <w:tab w:val="clear" w:pos="4677"/>
                          <w:tab w:val="clear" w:pos="9355"/>
                        </w:tabs>
                        <w:autoSpaceDE/>
                        <w:autoSpaceDN/>
                        <w:adjustRightInd/>
                        <w:snapToGrid/>
                        <w:rPr>
                          <w:rFonts w:ascii="Arial" w:hAnsi="Arial" w:cs="Arial"/>
                          <w:sz w:val="18"/>
                          <w:szCs w:val="18"/>
                        </w:rPr>
                      </w:pPr>
                    </w:p>
                  </w:txbxContent>
                </v:textbox>
              </v:shape>
            </w:pict>
          </w:r>
          <w:r>
            <w:rPr>
              <w:noProof/>
            </w:rPr>
            <w:pict>
              <v:shape id="_x0000_s2074" type="#_x0000_t202" style="position:absolute;left:0;text-align:left;margin-left:-35.5pt;margin-top:-186.55pt;width:15pt;height:99.2pt;z-index:20;mso-wrap-edited:f" filled="f" strokeweight="1.5pt">
                <v:textbox style="layout-flow:vertical;mso-layout-flow-alt:bottom-to-top;mso-next-textbox:#_x0000_s2074" inset="0,0,0,0">
                  <w:txbxContent>
                    <w:p w:rsidR="00FF61E2" w:rsidRPr="00B475C0" w:rsidRDefault="00FF61E2" w:rsidP="00E40D06">
                      <w:pPr>
                        <w:widowControl/>
                        <w:tabs>
                          <w:tab w:val="clear" w:pos="4677"/>
                          <w:tab w:val="clear" w:pos="9355"/>
                        </w:tabs>
                        <w:autoSpaceDE/>
                        <w:autoSpaceDN/>
                        <w:adjustRightInd/>
                        <w:snapToGrid/>
                        <w:jc w:val="center"/>
                        <w:rPr>
                          <w:sz w:val="20"/>
                          <w:szCs w:val="20"/>
                        </w:rPr>
                      </w:pPr>
                      <w:r w:rsidRPr="00B475C0">
                        <w:rPr>
                          <w:sz w:val="20"/>
                          <w:szCs w:val="20"/>
                        </w:rPr>
                        <w:t>Подпись и дата</w:t>
                      </w:r>
                    </w:p>
                  </w:txbxContent>
                </v:textbox>
              </v:shape>
            </w:pict>
          </w:r>
          <w:r>
            <w:rPr>
              <w:noProof/>
            </w:rPr>
            <w:pict>
              <v:shape id="_x0000_s2075" type="#_x0000_t202" style="position:absolute;left:0;text-align:left;margin-left:-30.5pt;margin-top:-313.05pt;width:15pt;height:56.7pt;z-index:21;mso-wrap-edited:f" filled="f" strokeweight="1.5pt">
                <v:textbox style="layout-flow:vertical;mso-layout-flow-alt:bottom-to-top;mso-next-textbox:#_x0000_s2075" inset="0,0,0,0">
                  <w:txbxContent>
                    <w:p w:rsidR="00FF61E2" w:rsidRPr="00982A57" w:rsidRDefault="00FF61E2" w:rsidP="00E40D06">
                      <w:pPr>
                        <w:widowControl/>
                        <w:tabs>
                          <w:tab w:val="clear" w:pos="4677"/>
                          <w:tab w:val="clear" w:pos="9355"/>
                        </w:tabs>
                        <w:autoSpaceDE/>
                        <w:autoSpaceDN/>
                        <w:adjustRightInd/>
                        <w:snapToGrid/>
                        <w:rPr>
                          <w:sz w:val="20"/>
                          <w:szCs w:val="20"/>
                        </w:rPr>
                      </w:pPr>
                    </w:p>
                  </w:txbxContent>
                </v:textbox>
              </v:shape>
            </w:pict>
          </w:r>
          <w:r>
            <w:rPr>
              <w:noProof/>
            </w:rPr>
            <w:pict>
              <v:shape id="_x0000_s2076" type="#_x0000_t202" style="position:absolute;left:0;text-align:left;margin-left:-55.5pt;margin-top:-440.85pt;width:10pt;height:184.55pt;z-index:17;mso-wrap-edited:f" filled="f" strokeweight="1.5pt">
                <v:textbox style="layout-flow:vertical;mso-layout-flow-alt:bottom-to-top;mso-next-textbox:#_x0000_s2076" inset="0,0,0,0">
                  <w:txbxContent>
                    <w:p w:rsidR="00FF61E2" w:rsidRPr="001B39D4" w:rsidRDefault="00FF61E2" w:rsidP="001930D5">
                      <w:pPr>
                        <w:widowControl/>
                        <w:tabs>
                          <w:tab w:val="clear" w:pos="4677"/>
                          <w:tab w:val="clear" w:pos="9355"/>
                        </w:tabs>
                        <w:autoSpaceDE/>
                        <w:autoSpaceDN/>
                        <w:adjustRightInd/>
                        <w:snapToGrid/>
                        <w:spacing w:line="240" w:lineRule="atLeast"/>
                        <w:ind w:left="-57" w:right="-57"/>
                        <w:jc w:val="center"/>
                        <w:rPr>
                          <w:sz w:val="18"/>
                          <w:szCs w:val="18"/>
                        </w:rPr>
                      </w:pPr>
                      <w:r w:rsidRPr="001B39D4">
                        <w:rPr>
                          <w:sz w:val="18"/>
                          <w:szCs w:val="18"/>
                        </w:rPr>
                        <w:t>Согласовано</w:t>
                      </w:r>
                    </w:p>
                  </w:txbxContent>
                </v:textbox>
              </v:shape>
            </w:pict>
          </w:r>
          <w:r>
            <w:rPr>
              <w:noProof/>
            </w:rPr>
            <w:pict>
              <v:shape id="_x0000_s2077" type="#_x0000_t202" style="position:absolute;left:0;text-align:left;margin-left:-15.5pt;margin-top:-313.05pt;width:14.15pt;height:56.65pt;z-index:11;mso-wrap-edited:f" filled="f" strokeweight="1.5pt">
                <v:textbox style="layout-flow:vertical;mso-layout-flow-alt:bottom-to-top;mso-next-textbox:#_x0000_s2077" inset="1mm,0,0,0">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p>
      </w:tc>
      <w:tc>
        <w:tcPr>
          <w:tcW w:w="632" w:type="dxa"/>
          <w:tcBorders>
            <w:top w:val="single" w:sz="12" w:space="0" w:color="auto"/>
            <w:left w:val="single" w:sz="12" w:space="0" w:color="auto"/>
            <w:right w:val="single" w:sz="12" w:space="0" w:color="auto"/>
          </w:tcBorders>
          <w:vAlign w:val="center"/>
        </w:tcPr>
        <w:p w:rsidR="00FF61E2" w:rsidRDefault="00FF61E2" w:rsidP="002D287B">
          <w:pPr>
            <w:pStyle w:val="af0"/>
            <w:rPr>
              <w:rFonts w:ascii="Arial" w:hAnsi="Arial" w:cs="Arial"/>
              <w:sz w:val="22"/>
              <w:szCs w:val="22"/>
            </w:rPr>
          </w:pPr>
        </w:p>
      </w:tc>
      <w:tc>
        <w:tcPr>
          <w:tcW w:w="422" w:type="dxa"/>
          <w:tcBorders>
            <w:top w:val="single" w:sz="12" w:space="0" w:color="auto"/>
            <w:left w:val="single" w:sz="12" w:space="0" w:color="auto"/>
            <w:right w:val="single" w:sz="12" w:space="0" w:color="auto"/>
          </w:tcBorders>
          <w:vAlign w:val="center"/>
        </w:tcPr>
        <w:p w:rsidR="00FF61E2" w:rsidRDefault="00FF61E2" w:rsidP="002D287B">
          <w:pPr>
            <w:pStyle w:val="af0"/>
            <w:rPr>
              <w:rFonts w:ascii="Arial" w:hAnsi="Arial" w:cs="Arial"/>
              <w:sz w:val="22"/>
              <w:szCs w:val="22"/>
            </w:rPr>
          </w:pPr>
        </w:p>
      </w:tc>
      <w:tc>
        <w:tcPr>
          <w:tcW w:w="756" w:type="dxa"/>
          <w:tcBorders>
            <w:top w:val="single" w:sz="12" w:space="0" w:color="auto"/>
            <w:left w:val="single" w:sz="12" w:space="0" w:color="auto"/>
            <w:right w:val="single" w:sz="12" w:space="0" w:color="auto"/>
          </w:tcBorders>
          <w:vAlign w:val="center"/>
        </w:tcPr>
        <w:p w:rsidR="00FF61E2" w:rsidRDefault="00FF61E2" w:rsidP="002D287B">
          <w:pPr>
            <w:pStyle w:val="af0"/>
            <w:rPr>
              <w:rFonts w:ascii="Arial" w:hAnsi="Arial" w:cs="Arial"/>
              <w:sz w:val="22"/>
              <w:szCs w:val="22"/>
            </w:rPr>
          </w:pPr>
        </w:p>
      </w:tc>
      <w:tc>
        <w:tcPr>
          <w:tcW w:w="683" w:type="dxa"/>
          <w:tcBorders>
            <w:top w:val="single" w:sz="12" w:space="0" w:color="auto"/>
            <w:left w:val="single" w:sz="12" w:space="0" w:color="auto"/>
            <w:right w:val="single" w:sz="12" w:space="0" w:color="auto"/>
          </w:tcBorders>
          <w:vAlign w:val="center"/>
        </w:tcPr>
        <w:p w:rsidR="00FF61E2" w:rsidRDefault="00FF61E2" w:rsidP="002D287B">
          <w:pPr>
            <w:pStyle w:val="af0"/>
            <w:rPr>
              <w:rFonts w:ascii="Arial" w:hAnsi="Arial" w:cs="Arial"/>
            </w:rPr>
          </w:pPr>
        </w:p>
      </w:tc>
      <w:tc>
        <w:tcPr>
          <w:tcW w:w="579" w:type="dxa"/>
          <w:tcBorders>
            <w:top w:val="single" w:sz="12" w:space="0" w:color="auto"/>
            <w:left w:val="single" w:sz="12" w:space="0" w:color="auto"/>
            <w:right w:val="single" w:sz="12" w:space="0" w:color="auto"/>
          </w:tcBorders>
          <w:vAlign w:val="center"/>
        </w:tcPr>
        <w:p w:rsidR="00FF61E2" w:rsidRDefault="00FF61E2" w:rsidP="002D287B">
          <w:pPr>
            <w:pStyle w:val="af0"/>
            <w:ind w:left="0" w:right="0"/>
            <w:rPr>
              <w:rFonts w:ascii="Arial" w:hAnsi="Arial" w:cs="Arial"/>
            </w:rPr>
          </w:pPr>
        </w:p>
      </w:tc>
      <w:tc>
        <w:tcPr>
          <w:tcW w:w="7017" w:type="dxa"/>
          <w:gridSpan w:val="4"/>
          <w:vMerge w:val="restart"/>
          <w:tcBorders>
            <w:top w:val="single" w:sz="12" w:space="0" w:color="auto"/>
            <w:left w:val="single" w:sz="12" w:space="0" w:color="auto"/>
            <w:bottom w:val="single" w:sz="12" w:space="0" w:color="auto"/>
            <w:right w:val="single" w:sz="12" w:space="0" w:color="auto"/>
          </w:tcBorders>
          <w:vAlign w:val="center"/>
        </w:tcPr>
        <w:p w:rsidR="00FF61E2" w:rsidRPr="0032773E" w:rsidRDefault="00FF61E2" w:rsidP="00FD01BB">
          <w:pPr>
            <w:pStyle w:val="af0"/>
            <w:jc w:val="center"/>
            <w:rPr>
              <w:sz w:val="36"/>
              <w:szCs w:val="36"/>
            </w:rPr>
          </w:pPr>
          <w:r>
            <w:rPr>
              <w:sz w:val="36"/>
              <w:szCs w:val="36"/>
            </w:rPr>
            <w:t>152-</w:t>
          </w:r>
          <w:r w:rsidR="000F334A">
            <w:rPr>
              <w:sz w:val="36"/>
              <w:szCs w:val="36"/>
            </w:rPr>
            <w:t>1-</w:t>
          </w:r>
          <w:r>
            <w:rPr>
              <w:sz w:val="36"/>
              <w:szCs w:val="36"/>
            </w:rPr>
            <w:t>ПЗ</w:t>
          </w:r>
        </w:p>
      </w:tc>
    </w:tr>
    <w:tr w:rsidR="00FF61E2">
      <w:trPr>
        <w:cantSplit/>
        <w:trHeight w:hRule="exact" w:val="290"/>
      </w:trPr>
      <w:tc>
        <w:tcPr>
          <w:tcW w:w="0" w:type="auto"/>
          <w:tcBorders>
            <w:bottom w:val="single" w:sz="12" w:space="0" w:color="auto"/>
            <w:right w:val="single" w:sz="12" w:space="0" w:color="auto"/>
          </w:tcBorders>
          <w:vAlign w:val="center"/>
        </w:tcPr>
        <w:p w:rsidR="00FF61E2" w:rsidRPr="00351C97" w:rsidRDefault="00FF61E2" w:rsidP="00590F80">
          <w:pPr>
            <w:pStyle w:val="af0"/>
            <w:ind w:left="0" w:right="0"/>
            <w:jc w:val="center"/>
            <w:rPr>
              <w:rFonts w:ascii="Arial" w:hAnsi="Arial" w:cs="Arial"/>
              <w:sz w:val="18"/>
              <w:szCs w:val="18"/>
            </w:rPr>
          </w:pPr>
          <w:r w:rsidRPr="00351C97">
            <w:rPr>
              <w:rFonts w:ascii="Arial" w:hAnsi="Arial" w:cs="Arial"/>
              <w:sz w:val="18"/>
              <w:szCs w:val="18"/>
            </w:rPr>
            <w:t>Изм.</w:t>
          </w:r>
        </w:p>
      </w:tc>
      <w:tc>
        <w:tcPr>
          <w:tcW w:w="632" w:type="dxa"/>
          <w:tcBorders>
            <w:left w:val="single" w:sz="12" w:space="0" w:color="auto"/>
            <w:bottom w:val="single" w:sz="12" w:space="0" w:color="auto"/>
            <w:right w:val="single" w:sz="12" w:space="0" w:color="auto"/>
          </w:tcBorders>
          <w:vAlign w:val="center"/>
        </w:tcPr>
        <w:p w:rsidR="00FF61E2" w:rsidRPr="00351C97" w:rsidRDefault="00FF61E2" w:rsidP="00590F80">
          <w:pPr>
            <w:pStyle w:val="af0"/>
            <w:ind w:left="0" w:right="0"/>
            <w:jc w:val="center"/>
            <w:rPr>
              <w:rFonts w:ascii="Arial" w:hAnsi="Arial" w:cs="Arial"/>
              <w:sz w:val="18"/>
              <w:szCs w:val="18"/>
            </w:rPr>
          </w:pPr>
          <w:r w:rsidRPr="00351C97">
            <w:rPr>
              <w:rFonts w:ascii="Arial" w:hAnsi="Arial" w:cs="Arial"/>
              <w:sz w:val="18"/>
              <w:szCs w:val="18"/>
            </w:rPr>
            <w:t>Кол.</w:t>
          </w:r>
        </w:p>
      </w:tc>
      <w:tc>
        <w:tcPr>
          <w:tcW w:w="422" w:type="dxa"/>
          <w:tcBorders>
            <w:left w:val="single" w:sz="12" w:space="0" w:color="auto"/>
            <w:bottom w:val="single" w:sz="12" w:space="0" w:color="auto"/>
            <w:right w:val="single" w:sz="12" w:space="0" w:color="auto"/>
          </w:tcBorders>
          <w:vAlign w:val="center"/>
        </w:tcPr>
        <w:p w:rsidR="00FF61E2" w:rsidRPr="00351C97" w:rsidRDefault="00FF61E2" w:rsidP="00590F80">
          <w:pPr>
            <w:pStyle w:val="af0"/>
            <w:ind w:left="0" w:right="0"/>
            <w:jc w:val="center"/>
            <w:rPr>
              <w:rFonts w:ascii="Arial" w:hAnsi="Arial" w:cs="Arial"/>
              <w:sz w:val="18"/>
              <w:szCs w:val="18"/>
            </w:rPr>
          </w:pPr>
          <w:r w:rsidRPr="00351C97">
            <w:rPr>
              <w:rFonts w:ascii="Arial" w:hAnsi="Arial" w:cs="Arial"/>
              <w:sz w:val="18"/>
              <w:szCs w:val="18"/>
            </w:rPr>
            <w:t>Лист</w:t>
          </w:r>
        </w:p>
      </w:tc>
      <w:tc>
        <w:tcPr>
          <w:tcW w:w="756" w:type="dxa"/>
          <w:tcBorders>
            <w:left w:val="single" w:sz="12" w:space="0" w:color="auto"/>
            <w:bottom w:val="single" w:sz="12" w:space="0" w:color="auto"/>
            <w:right w:val="single" w:sz="12" w:space="0" w:color="auto"/>
          </w:tcBorders>
          <w:vAlign w:val="center"/>
        </w:tcPr>
        <w:p w:rsidR="00FF61E2" w:rsidRPr="00351C97" w:rsidRDefault="00FF61E2" w:rsidP="00590F80">
          <w:pPr>
            <w:pStyle w:val="af0"/>
            <w:ind w:left="0" w:right="0"/>
            <w:jc w:val="center"/>
            <w:rPr>
              <w:rFonts w:ascii="Arial" w:hAnsi="Arial" w:cs="Arial"/>
              <w:sz w:val="18"/>
              <w:szCs w:val="18"/>
            </w:rPr>
          </w:pPr>
          <w:proofErr w:type="spellStart"/>
          <w:r w:rsidRPr="00351C97">
            <w:rPr>
              <w:rFonts w:ascii="Arial" w:hAnsi="Arial" w:cs="Arial"/>
              <w:sz w:val="18"/>
              <w:szCs w:val="18"/>
            </w:rPr>
            <w:t>N°док</w:t>
          </w:r>
          <w:proofErr w:type="spellEnd"/>
          <w:r>
            <w:rPr>
              <w:rFonts w:ascii="Arial" w:hAnsi="Arial" w:cs="Arial"/>
              <w:sz w:val="18"/>
              <w:szCs w:val="18"/>
            </w:rPr>
            <w:t>.</w:t>
          </w:r>
        </w:p>
      </w:tc>
      <w:tc>
        <w:tcPr>
          <w:tcW w:w="683" w:type="dxa"/>
          <w:tcBorders>
            <w:left w:val="single" w:sz="12" w:space="0" w:color="auto"/>
            <w:bottom w:val="single" w:sz="12" w:space="0" w:color="auto"/>
            <w:right w:val="single" w:sz="12" w:space="0" w:color="auto"/>
          </w:tcBorders>
          <w:vAlign w:val="center"/>
        </w:tcPr>
        <w:p w:rsidR="00FF61E2" w:rsidRPr="00351C97" w:rsidRDefault="00FF61E2" w:rsidP="00590F80">
          <w:pPr>
            <w:pStyle w:val="af0"/>
            <w:ind w:left="-21" w:right="0"/>
            <w:jc w:val="center"/>
            <w:rPr>
              <w:rFonts w:ascii="Arial" w:hAnsi="Arial" w:cs="Arial"/>
              <w:sz w:val="18"/>
              <w:szCs w:val="18"/>
            </w:rPr>
          </w:pPr>
          <w:r w:rsidRPr="00351C97">
            <w:rPr>
              <w:rFonts w:ascii="Arial" w:hAnsi="Arial" w:cs="Arial"/>
              <w:sz w:val="18"/>
              <w:szCs w:val="18"/>
            </w:rPr>
            <w:t>По</w:t>
          </w:r>
          <w:r>
            <w:rPr>
              <w:rFonts w:ascii="Arial" w:hAnsi="Arial" w:cs="Arial"/>
              <w:sz w:val="18"/>
              <w:szCs w:val="18"/>
            </w:rPr>
            <w:t>дп.</w:t>
          </w:r>
        </w:p>
      </w:tc>
      <w:tc>
        <w:tcPr>
          <w:tcW w:w="579" w:type="dxa"/>
          <w:tcBorders>
            <w:left w:val="single" w:sz="12" w:space="0" w:color="auto"/>
            <w:bottom w:val="single" w:sz="12" w:space="0" w:color="auto"/>
            <w:right w:val="single" w:sz="12" w:space="0" w:color="auto"/>
          </w:tcBorders>
          <w:vAlign w:val="center"/>
        </w:tcPr>
        <w:p w:rsidR="00FF61E2" w:rsidRPr="00351C97" w:rsidRDefault="00FF61E2" w:rsidP="00590F80">
          <w:pPr>
            <w:pStyle w:val="af0"/>
            <w:ind w:left="0" w:right="0"/>
            <w:rPr>
              <w:rFonts w:ascii="Arial" w:hAnsi="Arial" w:cs="Arial"/>
              <w:sz w:val="18"/>
              <w:szCs w:val="18"/>
            </w:rPr>
          </w:pPr>
          <w:r w:rsidRPr="00351C97">
            <w:rPr>
              <w:rFonts w:ascii="Arial" w:hAnsi="Arial" w:cs="Arial"/>
              <w:sz w:val="18"/>
              <w:szCs w:val="18"/>
            </w:rPr>
            <w:t>Дата</w:t>
          </w: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FF61E2" w:rsidRDefault="00FF61E2" w:rsidP="002D287B">
          <w:pPr>
            <w:pStyle w:val="af0"/>
            <w:jc w:val="center"/>
            <w:rPr>
              <w:rFonts w:ascii="Arial" w:hAnsi="Arial" w:cs="Arial"/>
            </w:rPr>
          </w:pPr>
        </w:p>
      </w:tc>
    </w:tr>
    <w:tr w:rsidR="00FF61E2">
      <w:trPr>
        <w:cantSplit/>
        <w:trHeight w:hRule="exact" w:val="319"/>
      </w:trPr>
      <w:tc>
        <w:tcPr>
          <w:tcW w:w="1043" w:type="dxa"/>
          <w:gridSpan w:val="2"/>
          <w:tcBorders>
            <w:top w:val="single" w:sz="12" w:space="0" w:color="auto"/>
            <w:left w:val="single" w:sz="12" w:space="0" w:color="auto"/>
            <w:bottom w:val="single" w:sz="12" w:space="0" w:color="auto"/>
            <w:right w:val="single" w:sz="12" w:space="0" w:color="auto"/>
          </w:tcBorders>
          <w:vAlign w:val="center"/>
        </w:tcPr>
        <w:p w:rsidR="00FF61E2" w:rsidRPr="002C72B9" w:rsidRDefault="00FF61E2" w:rsidP="00ED74B5">
          <w:pPr>
            <w:pStyle w:val="af0"/>
            <w:rPr>
              <w:rFonts w:ascii="Arial" w:hAnsi="Arial" w:cs="Arial"/>
              <w:sz w:val="18"/>
              <w:szCs w:val="18"/>
            </w:rPr>
          </w:pPr>
          <w:proofErr w:type="spellStart"/>
          <w:r>
            <w:rPr>
              <w:rFonts w:ascii="Arial" w:hAnsi="Arial" w:cs="Arial"/>
              <w:sz w:val="18"/>
              <w:szCs w:val="18"/>
            </w:rPr>
            <w:t>Разработ</w:t>
          </w:r>
          <w:proofErr w:type="spellEnd"/>
          <w:r>
            <w:rPr>
              <w:rFonts w:ascii="Arial" w:hAnsi="Arial" w:cs="Arial"/>
              <w:sz w:val="18"/>
              <w:szCs w:val="18"/>
            </w:rPr>
            <w:t>.</w:t>
          </w:r>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FF61E2" w:rsidRPr="001229FC" w:rsidRDefault="00FF61E2" w:rsidP="00ED74B5">
          <w:pPr>
            <w:pStyle w:val="af0"/>
            <w:rPr>
              <w:rFonts w:ascii="Arial" w:hAnsi="Arial" w:cs="Arial"/>
              <w:spacing w:val="-10"/>
              <w:sz w:val="20"/>
              <w:szCs w:val="20"/>
            </w:rPr>
          </w:pPr>
          <w:r>
            <w:rPr>
              <w:rFonts w:ascii="Arial" w:hAnsi="Arial" w:cs="Arial"/>
              <w:spacing w:val="-10"/>
              <w:sz w:val="20"/>
              <w:szCs w:val="20"/>
            </w:rPr>
            <w:t>Ягудина</w:t>
          </w:r>
        </w:p>
      </w:tc>
      <w:tc>
        <w:tcPr>
          <w:tcW w:w="683" w:type="dxa"/>
          <w:tcBorders>
            <w:top w:val="single" w:sz="12" w:space="0" w:color="auto"/>
            <w:left w:val="single" w:sz="12" w:space="0" w:color="auto"/>
            <w:bottom w:val="single" w:sz="12" w:space="0" w:color="auto"/>
            <w:right w:val="single" w:sz="12" w:space="0" w:color="auto"/>
          </w:tcBorders>
          <w:vAlign w:val="center"/>
        </w:tcPr>
        <w:p w:rsidR="00FF61E2" w:rsidRPr="00351C97" w:rsidRDefault="00FF61E2" w:rsidP="001229FC">
          <w:pPr>
            <w:pStyle w:val="af0"/>
            <w:ind w:left="-21" w:right="0"/>
            <w:jc w:val="center"/>
            <w:rPr>
              <w:rFonts w:ascii="Arial" w:hAnsi="Arial" w:cs="Arial"/>
              <w:sz w:val="18"/>
              <w:szCs w:val="18"/>
            </w:rPr>
          </w:pPr>
        </w:p>
      </w:tc>
      <w:tc>
        <w:tcPr>
          <w:tcW w:w="579" w:type="dxa"/>
          <w:tcBorders>
            <w:top w:val="single" w:sz="12" w:space="0" w:color="auto"/>
            <w:left w:val="single" w:sz="12" w:space="0" w:color="auto"/>
            <w:bottom w:val="single" w:sz="12" w:space="0" w:color="auto"/>
            <w:right w:val="single" w:sz="12" w:space="0" w:color="auto"/>
          </w:tcBorders>
          <w:vAlign w:val="center"/>
        </w:tcPr>
        <w:p w:rsidR="00FF61E2" w:rsidRPr="00351C97" w:rsidRDefault="00FF61E2" w:rsidP="002D287B">
          <w:pPr>
            <w:pStyle w:val="af0"/>
            <w:ind w:left="0" w:right="0"/>
            <w:rPr>
              <w:rFonts w:ascii="Arial" w:hAnsi="Arial" w:cs="Arial"/>
              <w:sz w:val="18"/>
              <w:szCs w:val="18"/>
            </w:rPr>
          </w:pPr>
        </w:p>
      </w:tc>
      <w:tc>
        <w:tcPr>
          <w:tcW w:w="7017" w:type="dxa"/>
          <w:gridSpan w:val="4"/>
          <w:vMerge/>
          <w:tcBorders>
            <w:top w:val="single" w:sz="12" w:space="0" w:color="auto"/>
            <w:left w:val="single" w:sz="12" w:space="0" w:color="auto"/>
            <w:bottom w:val="single" w:sz="12" w:space="0" w:color="auto"/>
            <w:right w:val="single" w:sz="12" w:space="0" w:color="auto"/>
          </w:tcBorders>
          <w:vAlign w:val="center"/>
        </w:tcPr>
        <w:p w:rsidR="00FF61E2" w:rsidRDefault="00FF61E2" w:rsidP="002D287B">
          <w:pPr>
            <w:pStyle w:val="af0"/>
            <w:jc w:val="center"/>
            <w:rPr>
              <w:rFonts w:ascii="Arial" w:hAnsi="Arial" w:cs="Arial"/>
              <w:sz w:val="20"/>
              <w:szCs w:val="20"/>
            </w:rPr>
          </w:pPr>
        </w:p>
      </w:tc>
    </w:tr>
    <w:tr w:rsidR="00FF61E2">
      <w:trPr>
        <w:cantSplit/>
        <w:trHeight w:hRule="exact" w:val="290"/>
      </w:trPr>
      <w:tc>
        <w:tcPr>
          <w:tcW w:w="1043" w:type="dxa"/>
          <w:gridSpan w:val="2"/>
          <w:tcBorders>
            <w:top w:val="single" w:sz="12" w:space="0" w:color="auto"/>
            <w:left w:val="single" w:sz="12" w:space="0" w:color="auto"/>
            <w:right w:val="single" w:sz="12" w:space="0" w:color="auto"/>
          </w:tcBorders>
          <w:vAlign w:val="center"/>
        </w:tcPr>
        <w:p w:rsidR="00FF61E2" w:rsidRPr="002C72B9" w:rsidRDefault="00FF61E2" w:rsidP="00ED74B5">
          <w:pPr>
            <w:pStyle w:val="af0"/>
            <w:rPr>
              <w:rFonts w:ascii="Arial" w:hAnsi="Arial" w:cs="Arial"/>
              <w:sz w:val="18"/>
              <w:szCs w:val="18"/>
            </w:rPr>
          </w:pPr>
          <w:r>
            <w:rPr>
              <w:rFonts w:ascii="Arial" w:hAnsi="Arial" w:cs="Arial"/>
              <w:sz w:val="18"/>
              <w:szCs w:val="18"/>
            </w:rPr>
            <w:t>ГАП</w:t>
          </w:r>
        </w:p>
      </w:tc>
      <w:tc>
        <w:tcPr>
          <w:tcW w:w="1178" w:type="dxa"/>
          <w:gridSpan w:val="2"/>
          <w:tcBorders>
            <w:top w:val="single" w:sz="12" w:space="0" w:color="auto"/>
            <w:left w:val="single" w:sz="12" w:space="0" w:color="auto"/>
            <w:right w:val="single" w:sz="12" w:space="0" w:color="auto"/>
          </w:tcBorders>
          <w:vAlign w:val="center"/>
        </w:tcPr>
        <w:p w:rsidR="00FF61E2" w:rsidRPr="001229FC" w:rsidRDefault="00FF61E2" w:rsidP="00ED74B5">
          <w:pPr>
            <w:pStyle w:val="af0"/>
            <w:rPr>
              <w:rFonts w:ascii="Arial" w:hAnsi="Arial" w:cs="Arial"/>
              <w:spacing w:val="-10"/>
              <w:sz w:val="20"/>
              <w:szCs w:val="20"/>
            </w:rPr>
          </w:pPr>
          <w:r>
            <w:rPr>
              <w:rFonts w:ascii="Arial" w:hAnsi="Arial" w:cs="Arial"/>
              <w:spacing w:val="-10"/>
              <w:sz w:val="20"/>
              <w:szCs w:val="20"/>
            </w:rPr>
            <w:t>Сафиуллин</w:t>
          </w:r>
        </w:p>
      </w:tc>
      <w:tc>
        <w:tcPr>
          <w:tcW w:w="683" w:type="dxa"/>
          <w:tcBorders>
            <w:top w:val="single" w:sz="12" w:space="0" w:color="auto"/>
            <w:left w:val="single" w:sz="12" w:space="0" w:color="auto"/>
            <w:right w:val="single" w:sz="12" w:space="0" w:color="auto"/>
          </w:tcBorders>
          <w:vAlign w:val="center"/>
        </w:tcPr>
        <w:p w:rsidR="00FF61E2" w:rsidRPr="00351C97" w:rsidRDefault="00FF61E2" w:rsidP="002D287B">
          <w:pPr>
            <w:pStyle w:val="af0"/>
            <w:rPr>
              <w:rFonts w:ascii="Arial" w:hAnsi="Arial" w:cs="Arial"/>
              <w:sz w:val="20"/>
              <w:szCs w:val="20"/>
            </w:rPr>
          </w:pPr>
        </w:p>
      </w:tc>
      <w:tc>
        <w:tcPr>
          <w:tcW w:w="579" w:type="dxa"/>
          <w:tcBorders>
            <w:top w:val="single" w:sz="12" w:space="0" w:color="auto"/>
            <w:left w:val="single" w:sz="12" w:space="0" w:color="auto"/>
            <w:right w:val="single" w:sz="12" w:space="0" w:color="auto"/>
          </w:tcBorders>
          <w:vAlign w:val="center"/>
        </w:tcPr>
        <w:p w:rsidR="00FF61E2" w:rsidRPr="007F186D" w:rsidRDefault="00FF61E2" w:rsidP="002D287B">
          <w:pPr>
            <w:pStyle w:val="af0"/>
            <w:ind w:left="0" w:right="0"/>
            <w:rPr>
              <w:rFonts w:ascii="Arial" w:hAnsi="Arial" w:cs="Arial"/>
              <w:sz w:val="18"/>
              <w:szCs w:val="18"/>
            </w:rPr>
          </w:pPr>
        </w:p>
      </w:tc>
      <w:tc>
        <w:tcPr>
          <w:tcW w:w="3645" w:type="dxa"/>
          <w:vMerge w:val="restart"/>
          <w:tcBorders>
            <w:top w:val="single" w:sz="12" w:space="0" w:color="auto"/>
            <w:left w:val="single" w:sz="12" w:space="0" w:color="auto"/>
            <w:bottom w:val="single" w:sz="12" w:space="0" w:color="auto"/>
            <w:right w:val="single" w:sz="12" w:space="0" w:color="auto"/>
          </w:tcBorders>
          <w:vAlign w:val="center"/>
        </w:tcPr>
        <w:p w:rsidR="00FF61E2" w:rsidRPr="00351C97" w:rsidRDefault="00FF61E2" w:rsidP="002D287B">
          <w:pPr>
            <w:pStyle w:val="af0"/>
            <w:jc w:val="center"/>
            <w:rPr>
              <w:rFonts w:ascii="Arial" w:hAnsi="Arial" w:cs="Arial"/>
            </w:rPr>
          </w:pPr>
          <w:r>
            <w:rPr>
              <w:rFonts w:ascii="Arial" w:hAnsi="Arial" w:cs="Arial"/>
            </w:rPr>
            <w:t>Пояснительная записка</w:t>
          </w:r>
        </w:p>
      </w:tc>
      <w:tc>
        <w:tcPr>
          <w:tcW w:w="1002" w:type="dxa"/>
          <w:tcBorders>
            <w:top w:val="single" w:sz="12" w:space="0" w:color="auto"/>
            <w:left w:val="single" w:sz="12" w:space="0" w:color="auto"/>
            <w:bottom w:val="single" w:sz="12" w:space="0" w:color="auto"/>
            <w:right w:val="single" w:sz="12" w:space="0" w:color="auto"/>
          </w:tcBorders>
          <w:vAlign w:val="center"/>
        </w:tcPr>
        <w:p w:rsidR="00FF61E2" w:rsidRPr="00265EF4" w:rsidRDefault="00FF61E2" w:rsidP="002D287B">
          <w:pPr>
            <w:pStyle w:val="af0"/>
            <w:jc w:val="center"/>
            <w:rPr>
              <w:rFonts w:ascii="ISOCPEUR" w:hAnsi="ISOCPEUR" w:cs="ISOCPEUR"/>
            </w:rPr>
          </w:pPr>
          <w:r w:rsidRPr="00265EF4">
            <w:rPr>
              <w:rFonts w:ascii="ISOCPEUR" w:hAnsi="ISOCPEUR" w:cs="ISOCPEUR"/>
            </w:rPr>
            <w:t>Стадия</w:t>
          </w:r>
        </w:p>
      </w:tc>
      <w:tc>
        <w:tcPr>
          <w:tcW w:w="1185" w:type="dxa"/>
          <w:tcBorders>
            <w:top w:val="single" w:sz="12" w:space="0" w:color="auto"/>
            <w:left w:val="single" w:sz="12" w:space="0" w:color="auto"/>
            <w:bottom w:val="single" w:sz="12" w:space="0" w:color="auto"/>
            <w:right w:val="single" w:sz="12" w:space="0" w:color="auto"/>
          </w:tcBorders>
          <w:vAlign w:val="center"/>
        </w:tcPr>
        <w:p w:rsidR="00FF61E2" w:rsidRPr="00265EF4" w:rsidRDefault="00FF61E2" w:rsidP="002D287B">
          <w:pPr>
            <w:pStyle w:val="af0"/>
            <w:jc w:val="center"/>
            <w:rPr>
              <w:rFonts w:ascii="ISOCPEUR" w:hAnsi="ISOCPEUR" w:cs="ISOCPEUR"/>
            </w:rPr>
          </w:pPr>
          <w:r w:rsidRPr="00265EF4">
            <w:rPr>
              <w:rFonts w:ascii="ISOCPEUR" w:hAnsi="ISOCPEUR" w:cs="ISOCPEUR"/>
            </w:rPr>
            <w:t>Лист</w:t>
          </w:r>
        </w:p>
      </w:tc>
      <w:tc>
        <w:tcPr>
          <w:tcW w:w="1185" w:type="dxa"/>
          <w:tcBorders>
            <w:top w:val="single" w:sz="12" w:space="0" w:color="auto"/>
            <w:left w:val="single" w:sz="12" w:space="0" w:color="auto"/>
            <w:bottom w:val="single" w:sz="12" w:space="0" w:color="auto"/>
            <w:right w:val="single" w:sz="12" w:space="0" w:color="auto"/>
          </w:tcBorders>
          <w:vAlign w:val="center"/>
        </w:tcPr>
        <w:p w:rsidR="00FF61E2" w:rsidRPr="00265EF4" w:rsidRDefault="00FF61E2" w:rsidP="002D287B">
          <w:pPr>
            <w:pStyle w:val="af0"/>
            <w:jc w:val="center"/>
            <w:rPr>
              <w:rFonts w:ascii="ISOCPEUR" w:hAnsi="ISOCPEUR" w:cs="ISOCPEUR"/>
            </w:rPr>
          </w:pPr>
          <w:r w:rsidRPr="00265EF4">
            <w:rPr>
              <w:rFonts w:ascii="ISOCPEUR" w:hAnsi="ISOCPEUR" w:cs="ISOCPEUR"/>
            </w:rPr>
            <w:t>Листов</w:t>
          </w:r>
        </w:p>
      </w:tc>
    </w:tr>
    <w:tr w:rsidR="00FF61E2">
      <w:trPr>
        <w:cantSplit/>
        <w:trHeight w:hRule="exact" w:val="290"/>
      </w:trPr>
      <w:tc>
        <w:tcPr>
          <w:tcW w:w="1043" w:type="dxa"/>
          <w:gridSpan w:val="2"/>
          <w:tcBorders>
            <w:left w:val="single" w:sz="12" w:space="0" w:color="auto"/>
            <w:right w:val="single" w:sz="12" w:space="0" w:color="auto"/>
          </w:tcBorders>
          <w:vAlign w:val="center"/>
        </w:tcPr>
        <w:p w:rsidR="00FF61E2" w:rsidRPr="002C72B9" w:rsidRDefault="00FF61E2" w:rsidP="00ED74B5">
          <w:pPr>
            <w:pStyle w:val="af0"/>
            <w:rPr>
              <w:rFonts w:ascii="Arial" w:hAnsi="Arial" w:cs="Arial"/>
              <w:w w:val="90"/>
              <w:sz w:val="18"/>
              <w:szCs w:val="18"/>
            </w:rPr>
          </w:pPr>
        </w:p>
      </w:tc>
      <w:tc>
        <w:tcPr>
          <w:tcW w:w="1178" w:type="dxa"/>
          <w:gridSpan w:val="2"/>
          <w:tcBorders>
            <w:left w:val="single" w:sz="12" w:space="0" w:color="auto"/>
            <w:right w:val="single" w:sz="12" w:space="0" w:color="auto"/>
          </w:tcBorders>
          <w:vAlign w:val="center"/>
        </w:tcPr>
        <w:p w:rsidR="00FF61E2" w:rsidRPr="002C72B9" w:rsidRDefault="00FF61E2" w:rsidP="00ED74B5">
          <w:pPr>
            <w:pStyle w:val="af0"/>
            <w:rPr>
              <w:rFonts w:ascii="Arial" w:hAnsi="Arial" w:cs="Arial"/>
              <w:sz w:val="18"/>
              <w:szCs w:val="18"/>
            </w:rPr>
          </w:pPr>
        </w:p>
      </w:tc>
      <w:tc>
        <w:tcPr>
          <w:tcW w:w="683" w:type="dxa"/>
          <w:tcBorders>
            <w:left w:val="single" w:sz="12" w:space="0" w:color="auto"/>
            <w:right w:val="single" w:sz="12" w:space="0" w:color="auto"/>
          </w:tcBorders>
          <w:vAlign w:val="center"/>
        </w:tcPr>
        <w:p w:rsidR="00FF61E2" w:rsidRPr="00351C97" w:rsidRDefault="00FF61E2"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FF61E2" w:rsidRPr="007F186D" w:rsidRDefault="00FF61E2" w:rsidP="002D287B">
          <w:pPr>
            <w:pStyle w:val="af0"/>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FF61E2" w:rsidRDefault="00FF61E2" w:rsidP="002D287B">
          <w:pPr>
            <w:pStyle w:val="af0"/>
            <w:jc w:val="center"/>
            <w:rPr>
              <w:rFonts w:ascii="Arial" w:hAnsi="Arial" w:cs="Arial"/>
            </w:rPr>
          </w:pPr>
        </w:p>
      </w:tc>
      <w:tc>
        <w:tcPr>
          <w:tcW w:w="1002" w:type="dxa"/>
          <w:tcBorders>
            <w:top w:val="single" w:sz="12" w:space="0" w:color="auto"/>
            <w:left w:val="single" w:sz="12" w:space="0" w:color="auto"/>
            <w:bottom w:val="single" w:sz="12" w:space="0" w:color="auto"/>
            <w:right w:val="single" w:sz="12" w:space="0" w:color="auto"/>
          </w:tcBorders>
          <w:vAlign w:val="center"/>
        </w:tcPr>
        <w:p w:rsidR="00FF61E2" w:rsidRPr="00351C97" w:rsidRDefault="00FF61E2" w:rsidP="002D287B">
          <w:pPr>
            <w:pStyle w:val="af0"/>
            <w:jc w:val="center"/>
            <w:rPr>
              <w:rFonts w:ascii="Arial" w:hAnsi="Arial" w:cs="Arial"/>
              <w:sz w:val="20"/>
              <w:szCs w:val="20"/>
            </w:rPr>
          </w:pPr>
          <w:r>
            <w:rPr>
              <w:rFonts w:ascii="Arial" w:hAnsi="Arial" w:cs="Arial"/>
              <w:sz w:val="20"/>
              <w:szCs w:val="20"/>
            </w:rPr>
            <w:t>ГП</w:t>
          </w:r>
        </w:p>
      </w:tc>
      <w:tc>
        <w:tcPr>
          <w:tcW w:w="1185" w:type="dxa"/>
          <w:tcBorders>
            <w:top w:val="single" w:sz="12" w:space="0" w:color="auto"/>
            <w:left w:val="single" w:sz="12" w:space="0" w:color="auto"/>
            <w:bottom w:val="single" w:sz="12" w:space="0" w:color="auto"/>
            <w:right w:val="single" w:sz="12" w:space="0" w:color="auto"/>
          </w:tcBorders>
          <w:vAlign w:val="center"/>
        </w:tcPr>
        <w:p w:rsidR="00FF61E2" w:rsidRPr="00351C97" w:rsidRDefault="00FF61E2" w:rsidP="002D287B">
          <w:pPr>
            <w:pStyle w:val="af0"/>
            <w:jc w:val="center"/>
            <w:rPr>
              <w:rFonts w:ascii="Arial" w:hAnsi="Arial" w:cs="Arial"/>
              <w:sz w:val="20"/>
              <w:szCs w:val="20"/>
            </w:rPr>
          </w:pPr>
          <w:r>
            <w:rPr>
              <w:rFonts w:ascii="Arial" w:hAnsi="Arial" w:cs="Arial"/>
              <w:sz w:val="20"/>
              <w:szCs w:val="20"/>
            </w:rPr>
            <w:t>1</w:t>
          </w:r>
        </w:p>
      </w:tc>
      <w:tc>
        <w:tcPr>
          <w:tcW w:w="1185" w:type="dxa"/>
          <w:tcBorders>
            <w:top w:val="single" w:sz="12" w:space="0" w:color="auto"/>
            <w:left w:val="single" w:sz="12" w:space="0" w:color="auto"/>
            <w:bottom w:val="single" w:sz="12" w:space="0" w:color="auto"/>
            <w:right w:val="single" w:sz="12" w:space="0" w:color="auto"/>
          </w:tcBorders>
          <w:vAlign w:val="center"/>
        </w:tcPr>
        <w:p w:rsidR="00FF61E2" w:rsidRDefault="00FF61E2" w:rsidP="002D287B">
          <w:pPr>
            <w:pStyle w:val="af0"/>
            <w:jc w:val="center"/>
            <w:rPr>
              <w:rFonts w:ascii="Arial" w:hAnsi="Arial" w:cs="Arial"/>
            </w:rPr>
          </w:pPr>
        </w:p>
      </w:tc>
    </w:tr>
    <w:tr w:rsidR="00FF61E2">
      <w:trPr>
        <w:cantSplit/>
        <w:trHeight w:hRule="exact" w:val="290"/>
      </w:trPr>
      <w:tc>
        <w:tcPr>
          <w:tcW w:w="1043" w:type="dxa"/>
          <w:gridSpan w:val="2"/>
          <w:tcBorders>
            <w:left w:val="single" w:sz="12" w:space="0" w:color="auto"/>
            <w:right w:val="single" w:sz="12" w:space="0" w:color="auto"/>
          </w:tcBorders>
          <w:vAlign w:val="center"/>
        </w:tcPr>
        <w:p w:rsidR="00FF61E2" w:rsidRPr="002C72B9" w:rsidRDefault="00FF61E2" w:rsidP="00ED74B5">
          <w:pPr>
            <w:pStyle w:val="af0"/>
            <w:rPr>
              <w:rFonts w:ascii="Arial" w:hAnsi="Arial" w:cs="Arial"/>
              <w:sz w:val="18"/>
              <w:szCs w:val="18"/>
            </w:rPr>
          </w:pPr>
        </w:p>
      </w:tc>
      <w:tc>
        <w:tcPr>
          <w:tcW w:w="1178" w:type="dxa"/>
          <w:gridSpan w:val="2"/>
          <w:tcBorders>
            <w:left w:val="single" w:sz="12" w:space="0" w:color="auto"/>
            <w:right w:val="single" w:sz="12" w:space="0" w:color="auto"/>
          </w:tcBorders>
          <w:vAlign w:val="center"/>
        </w:tcPr>
        <w:p w:rsidR="00FF61E2" w:rsidRPr="002C72B9" w:rsidRDefault="00FF61E2" w:rsidP="00ED74B5">
          <w:pPr>
            <w:pStyle w:val="af0"/>
            <w:rPr>
              <w:rFonts w:ascii="Arial" w:hAnsi="Arial" w:cs="Arial"/>
              <w:sz w:val="18"/>
              <w:szCs w:val="18"/>
            </w:rPr>
          </w:pPr>
        </w:p>
      </w:tc>
      <w:tc>
        <w:tcPr>
          <w:tcW w:w="683" w:type="dxa"/>
          <w:tcBorders>
            <w:left w:val="single" w:sz="12" w:space="0" w:color="auto"/>
            <w:right w:val="single" w:sz="12" w:space="0" w:color="auto"/>
          </w:tcBorders>
          <w:vAlign w:val="center"/>
        </w:tcPr>
        <w:p w:rsidR="00FF61E2" w:rsidRPr="00351C97" w:rsidRDefault="00FF61E2"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FF61E2" w:rsidRPr="007F186D" w:rsidRDefault="00FF61E2" w:rsidP="002D287B">
          <w:pPr>
            <w:pStyle w:val="af0"/>
            <w:ind w:left="0" w:right="0"/>
            <w:rPr>
              <w:rFonts w:ascii="Arial" w:hAnsi="Arial" w:cs="Arial"/>
              <w:sz w:val="18"/>
              <w:szCs w:val="18"/>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FF61E2" w:rsidRPr="00B85564" w:rsidRDefault="00FF61E2" w:rsidP="002D287B">
          <w:pPr>
            <w:pStyle w:val="af0"/>
            <w:jc w:val="center"/>
            <w:rPr>
              <w:rFonts w:ascii="Arial" w:hAnsi="Arial" w:cs="Arial"/>
              <w:sz w:val="22"/>
              <w:szCs w:val="22"/>
            </w:rPr>
          </w:pPr>
        </w:p>
      </w:tc>
      <w:tc>
        <w:tcPr>
          <w:tcW w:w="3372" w:type="dxa"/>
          <w:gridSpan w:val="3"/>
          <w:vMerge w:val="restart"/>
          <w:tcBorders>
            <w:top w:val="single" w:sz="12" w:space="0" w:color="auto"/>
            <w:left w:val="single" w:sz="12" w:space="0" w:color="auto"/>
            <w:right w:val="single" w:sz="12" w:space="0" w:color="auto"/>
          </w:tcBorders>
          <w:vAlign w:val="center"/>
        </w:tcPr>
        <w:p w:rsidR="00FF61E2" w:rsidRDefault="00FF61E2" w:rsidP="00B065C7">
          <w:pPr>
            <w:pStyle w:val="af0"/>
            <w:jc w:val="center"/>
            <w:rPr>
              <w:rFonts w:ascii="Arial" w:hAnsi="Arial" w:cs="Arial"/>
            </w:rPr>
          </w:pPr>
          <w:r>
            <w:rPr>
              <w:rFonts w:ascii="Arial" w:hAnsi="Arial" w:cs="Arial"/>
            </w:rPr>
            <w:t>ООО «АРДпроект»</w:t>
          </w:r>
        </w:p>
      </w:tc>
    </w:tr>
    <w:tr w:rsidR="00FF61E2">
      <w:trPr>
        <w:cantSplit/>
        <w:trHeight w:hRule="exact" w:val="323"/>
      </w:trPr>
      <w:tc>
        <w:tcPr>
          <w:tcW w:w="1043" w:type="dxa"/>
          <w:gridSpan w:val="2"/>
          <w:tcBorders>
            <w:left w:val="single" w:sz="12" w:space="0" w:color="auto"/>
            <w:right w:val="single" w:sz="12" w:space="0" w:color="auto"/>
          </w:tcBorders>
          <w:vAlign w:val="center"/>
        </w:tcPr>
        <w:p w:rsidR="00FF61E2" w:rsidRPr="002C72B9" w:rsidRDefault="00FF61E2" w:rsidP="002D287B">
          <w:pPr>
            <w:pStyle w:val="af0"/>
            <w:rPr>
              <w:rFonts w:ascii="Arial" w:hAnsi="Arial" w:cs="Arial"/>
              <w:sz w:val="18"/>
              <w:szCs w:val="18"/>
            </w:rPr>
          </w:pPr>
          <w:proofErr w:type="spellStart"/>
          <w:r>
            <w:rPr>
              <w:rFonts w:ascii="Arial" w:hAnsi="Arial" w:cs="Arial"/>
              <w:sz w:val="18"/>
              <w:szCs w:val="18"/>
            </w:rPr>
            <w:t>Н.контр</w:t>
          </w:r>
          <w:proofErr w:type="spellEnd"/>
          <w:r>
            <w:rPr>
              <w:rFonts w:ascii="Arial" w:hAnsi="Arial" w:cs="Arial"/>
              <w:sz w:val="18"/>
              <w:szCs w:val="18"/>
            </w:rPr>
            <w:t>.</w:t>
          </w:r>
        </w:p>
      </w:tc>
      <w:tc>
        <w:tcPr>
          <w:tcW w:w="1178" w:type="dxa"/>
          <w:gridSpan w:val="2"/>
          <w:tcBorders>
            <w:left w:val="single" w:sz="12" w:space="0" w:color="auto"/>
            <w:right w:val="single" w:sz="12" w:space="0" w:color="auto"/>
          </w:tcBorders>
          <w:vAlign w:val="center"/>
        </w:tcPr>
        <w:p w:rsidR="00FF61E2" w:rsidRPr="002C72B9" w:rsidRDefault="00FF61E2" w:rsidP="002D287B">
          <w:pPr>
            <w:pStyle w:val="af0"/>
            <w:rPr>
              <w:rFonts w:ascii="Arial" w:hAnsi="Arial" w:cs="Arial"/>
              <w:sz w:val="18"/>
              <w:szCs w:val="18"/>
            </w:rPr>
          </w:pPr>
          <w:r>
            <w:rPr>
              <w:rFonts w:ascii="Arial" w:hAnsi="Arial" w:cs="Arial"/>
              <w:sz w:val="18"/>
              <w:szCs w:val="18"/>
            </w:rPr>
            <w:t>Сафиуллин</w:t>
          </w:r>
        </w:p>
      </w:tc>
      <w:tc>
        <w:tcPr>
          <w:tcW w:w="683" w:type="dxa"/>
          <w:tcBorders>
            <w:left w:val="single" w:sz="12" w:space="0" w:color="auto"/>
            <w:right w:val="single" w:sz="12" w:space="0" w:color="auto"/>
          </w:tcBorders>
          <w:vAlign w:val="center"/>
        </w:tcPr>
        <w:p w:rsidR="00FF61E2" w:rsidRPr="00351C97" w:rsidRDefault="00FF61E2" w:rsidP="002D287B">
          <w:pPr>
            <w:pStyle w:val="af0"/>
            <w:rPr>
              <w:rFonts w:ascii="Arial" w:hAnsi="Arial" w:cs="Arial"/>
              <w:sz w:val="20"/>
              <w:szCs w:val="20"/>
            </w:rPr>
          </w:pPr>
        </w:p>
      </w:tc>
      <w:tc>
        <w:tcPr>
          <w:tcW w:w="579" w:type="dxa"/>
          <w:tcBorders>
            <w:left w:val="single" w:sz="12" w:space="0" w:color="auto"/>
            <w:right w:val="single" w:sz="12" w:space="0" w:color="auto"/>
          </w:tcBorders>
          <w:vAlign w:val="center"/>
        </w:tcPr>
        <w:p w:rsidR="00FF61E2" w:rsidRPr="000807CF" w:rsidRDefault="00FF61E2" w:rsidP="002D287B">
          <w:pPr>
            <w:pStyle w:val="af0"/>
            <w:ind w:left="0" w:right="0"/>
            <w:rPr>
              <w:rFonts w:ascii="Arial" w:hAnsi="Arial" w:cs="Arial"/>
              <w:sz w:val="16"/>
              <w:szCs w:val="16"/>
            </w:rPr>
          </w:pPr>
        </w:p>
      </w:tc>
      <w:tc>
        <w:tcPr>
          <w:tcW w:w="3645" w:type="dxa"/>
          <w:vMerge/>
          <w:tcBorders>
            <w:top w:val="single" w:sz="12" w:space="0" w:color="auto"/>
            <w:left w:val="single" w:sz="12" w:space="0" w:color="auto"/>
            <w:bottom w:val="single" w:sz="12" w:space="0" w:color="auto"/>
            <w:right w:val="single" w:sz="12" w:space="0" w:color="auto"/>
          </w:tcBorders>
          <w:vAlign w:val="center"/>
        </w:tcPr>
        <w:p w:rsidR="00FF61E2" w:rsidRDefault="00FF61E2" w:rsidP="002D287B">
          <w:pPr>
            <w:pStyle w:val="af0"/>
            <w:jc w:val="center"/>
            <w:rPr>
              <w:rFonts w:ascii="Arial" w:hAnsi="Arial" w:cs="Arial"/>
            </w:rPr>
          </w:pPr>
        </w:p>
      </w:tc>
      <w:tc>
        <w:tcPr>
          <w:tcW w:w="3372" w:type="dxa"/>
          <w:gridSpan w:val="3"/>
          <w:vMerge/>
          <w:tcBorders>
            <w:left w:val="single" w:sz="12" w:space="0" w:color="auto"/>
            <w:bottom w:val="single" w:sz="12" w:space="0" w:color="auto"/>
            <w:right w:val="single" w:sz="12" w:space="0" w:color="auto"/>
          </w:tcBorders>
          <w:vAlign w:val="center"/>
        </w:tcPr>
        <w:p w:rsidR="00FF61E2" w:rsidRDefault="00FF61E2" w:rsidP="002D287B">
          <w:pPr>
            <w:pStyle w:val="af0"/>
            <w:jc w:val="center"/>
            <w:rPr>
              <w:rFonts w:ascii="Arial" w:hAnsi="Arial" w:cs="Arial"/>
              <w:i/>
              <w:iCs/>
            </w:rPr>
          </w:pPr>
        </w:p>
      </w:tc>
    </w:tr>
  </w:tbl>
  <w:p w:rsidR="00FF61E2" w:rsidRPr="0095014F" w:rsidRDefault="00C90B2D" w:rsidP="0095014F">
    <w:pPr>
      <w:pStyle w:val="ab"/>
      <w:spacing w:line="360" w:lineRule="auto"/>
      <w:rPr>
        <w:rFonts w:ascii="Arial" w:hAnsi="Arial" w:cs="Arial"/>
        <w:sz w:val="16"/>
        <w:szCs w:val="16"/>
      </w:rPr>
    </w:pPr>
    <w:r>
      <w:rPr>
        <w:noProof/>
      </w:rPr>
      <w:pict>
        <v:shape id="_x0000_s2080" type="#_x0000_t202" style="position:absolute;margin-left:-35pt;margin-top:60.05pt;width:14.15pt;height:70.85pt;z-index:19;mso-wrap-edited:f;mso-position-horizontal-relative:text;mso-position-vertical-relative:text" wrapcoords="-225 -745 -225 21600 21825 21600 21825 -745 -225 -745" filled="f" strokeweight="1.5pt">
          <v:textbox style="layout-flow:vertical;mso-layout-flow-alt:bottom-to-top;mso-next-textbox:#_x0000_s2080" inset="1mm,0,0,0">
            <w:txbxContent>
              <w:p w:rsidR="00FF61E2" w:rsidRPr="002329D4" w:rsidRDefault="00FF61E2" w:rsidP="00F97438">
                <w:pPr>
                  <w:widowControl/>
                  <w:tabs>
                    <w:tab w:val="clear" w:pos="4677"/>
                    <w:tab w:val="clear" w:pos="9355"/>
                  </w:tabs>
                  <w:autoSpaceDE/>
                  <w:autoSpaceDN/>
                  <w:adjustRightInd/>
                  <w:snapToGrid/>
                  <w:jc w:val="center"/>
                  <w:rPr>
                    <w:rFonts w:ascii="Arial" w:hAnsi="Arial" w:cs="Arial"/>
                    <w:sz w:val="18"/>
                    <w:szCs w:val="18"/>
                  </w:rPr>
                </w:pPr>
                <w:r w:rsidRPr="002329D4">
                  <w:rPr>
                    <w:rFonts w:ascii="Arial" w:hAnsi="Arial" w:cs="Arial"/>
                    <w:sz w:val="18"/>
                    <w:szCs w:val="18"/>
                  </w:rPr>
                  <w:t>Инв. № подл.</w:t>
                </w:r>
              </w:p>
            </w:txbxContent>
          </v:textbox>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4" w:type="dxa"/>
      <w:tblLayout w:type="fixed"/>
      <w:tblCellMar>
        <w:left w:w="70" w:type="dxa"/>
        <w:right w:w="70" w:type="dxa"/>
      </w:tblCellMar>
      <w:tblLook w:val="0000" w:firstRow="0" w:lastRow="0" w:firstColumn="0" w:lastColumn="0" w:noHBand="0" w:noVBand="0"/>
    </w:tblPr>
    <w:tblGrid>
      <w:gridCol w:w="585"/>
      <w:gridCol w:w="583"/>
      <w:gridCol w:w="583"/>
      <w:gridCol w:w="583"/>
      <w:gridCol w:w="874"/>
      <w:gridCol w:w="583"/>
      <w:gridCol w:w="5849"/>
      <w:gridCol w:w="709"/>
    </w:tblGrid>
    <w:tr w:rsidR="00FF61E2">
      <w:trPr>
        <w:cantSplit/>
        <w:trHeight w:hRule="exact" w:val="284"/>
      </w:trPr>
      <w:tc>
        <w:tcPr>
          <w:tcW w:w="585" w:type="dxa"/>
          <w:tcBorders>
            <w:top w:val="single" w:sz="18" w:space="0" w:color="auto"/>
            <w:right w:val="single" w:sz="18" w:space="0" w:color="auto"/>
          </w:tcBorders>
        </w:tcPr>
        <w:p w:rsidR="00FF61E2" w:rsidRDefault="00C90B2D">
          <w:pPr>
            <w:pStyle w:val="ab"/>
          </w:pPr>
          <w:r>
            <w:rPr>
              <w:noProof/>
            </w:rPr>
            <w:pict>
              <v:shapetype id="_x0000_t202" coordsize="21600,21600" o:spt="202" path="m,l,21600r21600,l21600,xe">
                <v:stroke joinstyle="miter"/>
                <v:path gradientshapeok="t" o:connecttype="rect"/>
              </v:shapetype>
              <v:shape id="_x0000_s2090" type="#_x0000_t202" style="position:absolute;margin-left:-46.6pt;margin-top:-200.4pt;width:39pt;height:248.45pt;z-index:32;mso-position-horizontal-relative:margin" o:allowincell="f" filled="f" stroked="f">
                <v:textbox style="mso-next-textbox:#_x0000_s2090"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FF61E2">
                        <w:trPr>
                          <w:cantSplit/>
                          <w:trHeight w:hRule="exact" w:val="1418"/>
                        </w:trPr>
                        <w:tc>
                          <w:tcPr>
                            <w:tcW w:w="284" w:type="dxa"/>
                            <w:tcBorders>
                              <w:top w:val="single" w:sz="18" w:space="0" w:color="auto"/>
                            </w:tcBorders>
                            <w:textDirection w:val="btLr"/>
                          </w:tcPr>
                          <w:p w:rsidR="00FF61E2" w:rsidRDefault="00FF61E2">
                            <w:pPr>
                              <w:widowControl/>
                              <w:snapToGrid/>
                              <w:ind w:left="113" w:right="113"/>
                              <w:rPr>
                                <w:sz w:val="18"/>
                                <w:szCs w:val="18"/>
                              </w:rPr>
                            </w:pPr>
                            <w:proofErr w:type="spellStart"/>
                            <w:r>
                              <w:rPr>
                                <w:sz w:val="18"/>
                                <w:szCs w:val="18"/>
                              </w:rPr>
                              <w:t>Взам</w:t>
                            </w:r>
                            <w:proofErr w:type="spellEnd"/>
                            <w:r>
                              <w:rPr>
                                <w:sz w:val="18"/>
                                <w:szCs w:val="18"/>
                              </w:rPr>
                              <w:t>. инв. №</w:t>
                            </w:r>
                          </w:p>
                        </w:tc>
                        <w:tc>
                          <w:tcPr>
                            <w:tcW w:w="284" w:type="dxa"/>
                            <w:tcBorders>
                              <w:top w:val="single" w:sz="18" w:space="0" w:color="auto"/>
                            </w:tcBorders>
                            <w:textDirection w:val="btLr"/>
                          </w:tcPr>
                          <w:p w:rsidR="00FF61E2" w:rsidRDefault="00FF61E2">
                            <w:pPr>
                              <w:widowControl/>
                              <w:snapToGrid/>
                              <w:ind w:left="113" w:right="113"/>
                              <w:rPr>
                                <w:sz w:val="18"/>
                                <w:szCs w:val="18"/>
                              </w:rPr>
                            </w:pPr>
                          </w:p>
                        </w:tc>
                      </w:tr>
                      <w:tr w:rsidR="00FF61E2">
                        <w:trPr>
                          <w:cantSplit/>
                          <w:trHeight w:hRule="exact" w:val="1985"/>
                        </w:trPr>
                        <w:tc>
                          <w:tcPr>
                            <w:tcW w:w="284" w:type="dxa"/>
                            <w:textDirection w:val="btLr"/>
                          </w:tcPr>
                          <w:p w:rsidR="00FF61E2" w:rsidRDefault="00FF61E2">
                            <w:pPr>
                              <w:widowControl/>
                              <w:snapToGrid/>
                              <w:ind w:left="113" w:right="113"/>
                              <w:jc w:val="center"/>
                              <w:rPr>
                                <w:sz w:val="18"/>
                                <w:szCs w:val="18"/>
                              </w:rPr>
                            </w:pPr>
                            <w:r>
                              <w:rPr>
                                <w:sz w:val="18"/>
                                <w:szCs w:val="18"/>
                              </w:rPr>
                              <w:t>Подпись и дата</w:t>
                            </w:r>
                          </w:p>
                        </w:tc>
                        <w:tc>
                          <w:tcPr>
                            <w:tcW w:w="284" w:type="dxa"/>
                            <w:textDirection w:val="btLr"/>
                          </w:tcPr>
                          <w:p w:rsidR="00FF61E2" w:rsidRDefault="00FF61E2">
                            <w:pPr>
                              <w:widowControl/>
                              <w:snapToGrid/>
                              <w:ind w:left="113" w:right="113"/>
                              <w:rPr>
                                <w:sz w:val="18"/>
                                <w:szCs w:val="18"/>
                              </w:rPr>
                            </w:pPr>
                          </w:p>
                        </w:tc>
                      </w:tr>
                      <w:tr w:rsidR="00FF61E2">
                        <w:trPr>
                          <w:cantSplit/>
                          <w:trHeight w:hRule="exact" w:val="1418"/>
                        </w:trPr>
                        <w:tc>
                          <w:tcPr>
                            <w:tcW w:w="284" w:type="dxa"/>
                            <w:tcBorders>
                              <w:bottom w:val="single" w:sz="18" w:space="0" w:color="auto"/>
                            </w:tcBorders>
                            <w:textDirection w:val="btLr"/>
                          </w:tcPr>
                          <w:p w:rsidR="00FF61E2" w:rsidRDefault="00FF61E2">
                            <w:pPr>
                              <w:widowControl/>
                              <w:snapToGrid/>
                              <w:ind w:left="113" w:right="113"/>
                              <w:rPr>
                                <w:sz w:val="18"/>
                                <w:szCs w:val="18"/>
                              </w:rPr>
                            </w:pPr>
                            <w:r>
                              <w:rPr>
                                <w:sz w:val="18"/>
                                <w:szCs w:val="18"/>
                              </w:rPr>
                              <w:t>Инв. № подл.</w:t>
                            </w:r>
                          </w:p>
                        </w:tc>
                        <w:tc>
                          <w:tcPr>
                            <w:tcW w:w="284" w:type="dxa"/>
                            <w:tcBorders>
                              <w:bottom w:val="single" w:sz="18" w:space="0" w:color="auto"/>
                            </w:tcBorders>
                            <w:textDirection w:val="btLr"/>
                          </w:tcPr>
                          <w:p w:rsidR="00FF61E2" w:rsidRDefault="00FF61E2">
                            <w:pPr>
                              <w:widowControl/>
                              <w:snapToGrid/>
                              <w:ind w:left="113" w:right="113"/>
                              <w:rPr>
                                <w:sz w:val="18"/>
                                <w:szCs w:val="18"/>
                              </w:rPr>
                            </w:pPr>
                          </w:p>
                        </w:tc>
                      </w:tr>
                    </w:tbl>
                    <w:p w:rsidR="00FF61E2" w:rsidRDefault="00FF61E2">
                      <w:pPr>
                        <w:widowControl/>
                        <w:snapToGrid/>
                      </w:pPr>
                    </w:p>
                  </w:txbxContent>
                </v:textbox>
                <w10:wrap anchorx="margin"/>
              </v:shape>
            </w:pict>
          </w:r>
        </w:p>
      </w:tc>
      <w:tc>
        <w:tcPr>
          <w:tcW w:w="583" w:type="dxa"/>
          <w:tcBorders>
            <w:top w:val="single" w:sz="18" w:space="0" w:color="auto"/>
            <w:left w:val="nil"/>
            <w:bottom w:val="single" w:sz="6" w:space="0" w:color="auto"/>
          </w:tcBorders>
        </w:tcPr>
        <w:p w:rsidR="00FF61E2" w:rsidRDefault="00FF61E2">
          <w:pPr>
            <w:pStyle w:val="ab"/>
          </w:pPr>
        </w:p>
      </w:tc>
      <w:tc>
        <w:tcPr>
          <w:tcW w:w="583" w:type="dxa"/>
          <w:tcBorders>
            <w:top w:val="single" w:sz="18" w:space="0" w:color="auto"/>
            <w:left w:val="single" w:sz="18" w:space="0" w:color="auto"/>
            <w:bottom w:val="single" w:sz="6" w:space="0" w:color="auto"/>
            <w:right w:val="single" w:sz="18" w:space="0" w:color="auto"/>
          </w:tcBorders>
        </w:tcPr>
        <w:p w:rsidR="00FF61E2" w:rsidRDefault="00FF61E2">
          <w:pPr>
            <w:pStyle w:val="ab"/>
          </w:pPr>
        </w:p>
      </w:tc>
      <w:tc>
        <w:tcPr>
          <w:tcW w:w="583" w:type="dxa"/>
          <w:tcBorders>
            <w:top w:val="single" w:sz="18" w:space="0" w:color="auto"/>
            <w:left w:val="nil"/>
            <w:bottom w:val="single" w:sz="6" w:space="0" w:color="auto"/>
          </w:tcBorders>
        </w:tcPr>
        <w:p w:rsidR="00FF61E2" w:rsidRDefault="00FF61E2">
          <w:pPr>
            <w:pStyle w:val="ab"/>
          </w:pPr>
        </w:p>
      </w:tc>
      <w:tc>
        <w:tcPr>
          <w:tcW w:w="874" w:type="dxa"/>
          <w:tcBorders>
            <w:top w:val="single" w:sz="18" w:space="0" w:color="auto"/>
            <w:left w:val="single" w:sz="18" w:space="0" w:color="auto"/>
            <w:bottom w:val="single" w:sz="6" w:space="0" w:color="auto"/>
            <w:right w:val="single" w:sz="18" w:space="0" w:color="auto"/>
          </w:tcBorders>
        </w:tcPr>
        <w:p w:rsidR="00FF61E2" w:rsidRDefault="00FF61E2">
          <w:pPr>
            <w:pStyle w:val="ab"/>
          </w:pPr>
        </w:p>
      </w:tc>
      <w:tc>
        <w:tcPr>
          <w:tcW w:w="583" w:type="dxa"/>
          <w:tcBorders>
            <w:top w:val="single" w:sz="18" w:space="0" w:color="auto"/>
            <w:left w:val="nil"/>
            <w:bottom w:val="single" w:sz="6" w:space="0" w:color="auto"/>
            <w:right w:val="single" w:sz="18" w:space="0" w:color="auto"/>
          </w:tcBorders>
        </w:tcPr>
        <w:p w:rsidR="00FF61E2" w:rsidRDefault="00FF61E2">
          <w:pPr>
            <w:pStyle w:val="ab"/>
          </w:pPr>
        </w:p>
      </w:tc>
      <w:tc>
        <w:tcPr>
          <w:tcW w:w="5849" w:type="dxa"/>
          <w:vMerge w:val="restart"/>
          <w:tcBorders>
            <w:top w:val="single" w:sz="18" w:space="0" w:color="auto"/>
            <w:left w:val="nil"/>
          </w:tcBorders>
          <w:vAlign w:val="center"/>
        </w:tcPr>
        <w:p w:rsidR="00FF61E2" w:rsidRPr="00020DBE" w:rsidRDefault="00FF61E2" w:rsidP="00FD01BB">
          <w:pPr>
            <w:pStyle w:val="ab"/>
            <w:jc w:val="center"/>
            <w:rPr>
              <w:sz w:val="36"/>
              <w:szCs w:val="36"/>
              <w:lang w:val="en-US"/>
            </w:rPr>
          </w:pPr>
          <w:r>
            <w:rPr>
              <w:sz w:val="36"/>
              <w:szCs w:val="36"/>
            </w:rPr>
            <w:t>152</w:t>
          </w:r>
          <w:r w:rsidR="000F334A">
            <w:rPr>
              <w:sz w:val="36"/>
              <w:szCs w:val="36"/>
            </w:rPr>
            <w:t>-1</w:t>
          </w:r>
          <w:r>
            <w:rPr>
              <w:sz w:val="36"/>
              <w:szCs w:val="36"/>
            </w:rPr>
            <w:t>-</w:t>
          </w:r>
          <w:r w:rsidRPr="00020DBE">
            <w:rPr>
              <w:sz w:val="36"/>
              <w:szCs w:val="36"/>
            </w:rPr>
            <w:t>ПЗ</w:t>
          </w:r>
          <w:r w:rsidRPr="00020DBE">
            <w:rPr>
              <w:sz w:val="36"/>
              <w:szCs w:val="36"/>
              <w:lang w:val="en-US"/>
            </w:rPr>
            <w:t xml:space="preserve">  </w:t>
          </w:r>
        </w:p>
      </w:tc>
      <w:tc>
        <w:tcPr>
          <w:tcW w:w="709" w:type="dxa"/>
          <w:tcBorders>
            <w:top w:val="single" w:sz="18" w:space="0" w:color="auto"/>
            <w:left w:val="single" w:sz="18" w:space="0" w:color="auto"/>
            <w:bottom w:val="single" w:sz="18" w:space="0" w:color="auto"/>
          </w:tcBorders>
        </w:tcPr>
        <w:p w:rsidR="00FF61E2" w:rsidRDefault="00FF61E2">
          <w:pPr>
            <w:pStyle w:val="ab"/>
            <w:ind w:left="-70" w:right="-71" w:firstLine="70"/>
            <w:jc w:val="center"/>
            <w:rPr>
              <w:rFonts w:ascii="Arial" w:hAnsi="Arial" w:cs="Arial"/>
            </w:rPr>
          </w:pPr>
          <w:r>
            <w:rPr>
              <w:rFonts w:ascii="Arial" w:hAnsi="Arial" w:cs="Arial"/>
            </w:rPr>
            <w:t>Лист</w:t>
          </w:r>
        </w:p>
      </w:tc>
    </w:tr>
    <w:tr w:rsidR="00FF61E2">
      <w:trPr>
        <w:cantSplit/>
        <w:trHeight w:hRule="exact" w:val="284"/>
      </w:trPr>
      <w:tc>
        <w:tcPr>
          <w:tcW w:w="585" w:type="dxa"/>
          <w:tcBorders>
            <w:top w:val="single" w:sz="6" w:space="0" w:color="auto"/>
            <w:right w:val="single" w:sz="18" w:space="0" w:color="auto"/>
          </w:tcBorders>
        </w:tcPr>
        <w:p w:rsidR="00FF61E2" w:rsidRDefault="00FF61E2">
          <w:pPr>
            <w:pStyle w:val="ab"/>
            <w:ind w:left="-70"/>
          </w:pPr>
        </w:p>
      </w:tc>
      <w:tc>
        <w:tcPr>
          <w:tcW w:w="583" w:type="dxa"/>
          <w:tcBorders>
            <w:left w:val="nil"/>
          </w:tcBorders>
        </w:tcPr>
        <w:p w:rsidR="00FF61E2" w:rsidRDefault="00FF61E2">
          <w:pPr>
            <w:pStyle w:val="ab"/>
          </w:pPr>
        </w:p>
      </w:tc>
      <w:tc>
        <w:tcPr>
          <w:tcW w:w="583" w:type="dxa"/>
          <w:tcBorders>
            <w:left w:val="single" w:sz="18" w:space="0" w:color="auto"/>
            <w:right w:val="single" w:sz="18" w:space="0" w:color="auto"/>
          </w:tcBorders>
        </w:tcPr>
        <w:p w:rsidR="00FF61E2" w:rsidRDefault="00FF61E2">
          <w:pPr>
            <w:pStyle w:val="ab"/>
          </w:pPr>
        </w:p>
      </w:tc>
      <w:tc>
        <w:tcPr>
          <w:tcW w:w="583" w:type="dxa"/>
          <w:tcBorders>
            <w:left w:val="nil"/>
          </w:tcBorders>
        </w:tcPr>
        <w:p w:rsidR="00FF61E2" w:rsidRDefault="00FF61E2">
          <w:pPr>
            <w:pStyle w:val="ab"/>
          </w:pPr>
        </w:p>
      </w:tc>
      <w:tc>
        <w:tcPr>
          <w:tcW w:w="874" w:type="dxa"/>
          <w:tcBorders>
            <w:left w:val="single" w:sz="18" w:space="0" w:color="auto"/>
            <w:right w:val="single" w:sz="18" w:space="0" w:color="auto"/>
          </w:tcBorders>
        </w:tcPr>
        <w:p w:rsidR="00FF61E2" w:rsidRDefault="00FF61E2">
          <w:pPr>
            <w:pStyle w:val="ab"/>
          </w:pPr>
        </w:p>
      </w:tc>
      <w:tc>
        <w:tcPr>
          <w:tcW w:w="583" w:type="dxa"/>
          <w:tcBorders>
            <w:left w:val="nil"/>
            <w:right w:val="single" w:sz="18" w:space="0" w:color="auto"/>
          </w:tcBorders>
        </w:tcPr>
        <w:p w:rsidR="00FF61E2" w:rsidRDefault="00FF61E2">
          <w:pPr>
            <w:pStyle w:val="ab"/>
          </w:pPr>
        </w:p>
      </w:tc>
      <w:tc>
        <w:tcPr>
          <w:tcW w:w="5849" w:type="dxa"/>
          <w:vMerge/>
          <w:tcBorders>
            <w:left w:val="nil"/>
          </w:tcBorders>
        </w:tcPr>
        <w:p w:rsidR="00FF61E2" w:rsidRDefault="00FF61E2">
          <w:pPr>
            <w:pStyle w:val="ab"/>
          </w:pPr>
        </w:p>
      </w:tc>
      <w:tc>
        <w:tcPr>
          <w:tcW w:w="709" w:type="dxa"/>
          <w:vMerge w:val="restart"/>
          <w:tcBorders>
            <w:top w:val="single" w:sz="18" w:space="0" w:color="auto"/>
            <w:left w:val="single" w:sz="18" w:space="0" w:color="auto"/>
          </w:tcBorders>
          <w:vAlign w:val="center"/>
        </w:tcPr>
        <w:p w:rsidR="00FF61E2" w:rsidRDefault="00FF61E2">
          <w:pPr>
            <w:pStyle w:val="ab"/>
            <w:ind w:right="-71"/>
            <w:jc w:val="center"/>
            <w:rPr>
              <w:rStyle w:val="ae"/>
            </w:rPr>
          </w:pPr>
        </w:p>
        <w:p w:rsidR="00FF61E2" w:rsidRDefault="00B87069">
          <w:pPr>
            <w:pStyle w:val="ab"/>
            <w:ind w:right="-71"/>
            <w:jc w:val="center"/>
            <w:rPr>
              <w:sz w:val="24"/>
              <w:szCs w:val="24"/>
              <w:lang w:val="en-US"/>
            </w:rPr>
          </w:pPr>
          <w:r>
            <w:rPr>
              <w:rStyle w:val="ae"/>
            </w:rPr>
            <w:fldChar w:fldCharType="begin"/>
          </w:r>
          <w:r w:rsidR="00FF61E2">
            <w:rPr>
              <w:rStyle w:val="ae"/>
            </w:rPr>
            <w:instrText xml:space="preserve"> PAGE </w:instrText>
          </w:r>
          <w:r>
            <w:rPr>
              <w:rStyle w:val="ae"/>
            </w:rPr>
            <w:fldChar w:fldCharType="separate"/>
          </w:r>
          <w:r w:rsidR="00EF0C9F">
            <w:rPr>
              <w:rStyle w:val="ae"/>
              <w:noProof/>
            </w:rPr>
            <w:t>6</w:t>
          </w:r>
          <w:r>
            <w:rPr>
              <w:rStyle w:val="ae"/>
            </w:rPr>
            <w:fldChar w:fldCharType="end"/>
          </w:r>
        </w:p>
        <w:p w:rsidR="00FF61E2" w:rsidRPr="00AC30C6" w:rsidRDefault="00FF61E2">
          <w:pPr>
            <w:pStyle w:val="ab"/>
            <w:ind w:right="-71"/>
            <w:jc w:val="center"/>
            <w:rPr>
              <w:sz w:val="24"/>
              <w:szCs w:val="24"/>
              <w:lang w:val="en-US"/>
            </w:rPr>
          </w:pPr>
        </w:p>
      </w:tc>
    </w:tr>
    <w:tr w:rsidR="00FF61E2">
      <w:trPr>
        <w:cantSplit/>
        <w:trHeight w:hRule="exact" w:val="284"/>
      </w:trPr>
      <w:tc>
        <w:tcPr>
          <w:tcW w:w="585" w:type="dxa"/>
          <w:tcBorders>
            <w:top w:val="single" w:sz="18" w:space="0" w:color="auto"/>
            <w:bottom w:val="single" w:sz="18" w:space="0" w:color="auto"/>
            <w:right w:val="single" w:sz="18" w:space="0" w:color="auto"/>
          </w:tcBorders>
        </w:tcPr>
        <w:p w:rsidR="00FF61E2" w:rsidRPr="00020DBE" w:rsidRDefault="00FF61E2">
          <w:pPr>
            <w:pStyle w:val="ab"/>
            <w:jc w:val="center"/>
            <w:rPr>
              <w:sz w:val="18"/>
              <w:szCs w:val="18"/>
            </w:rPr>
          </w:pPr>
          <w:r w:rsidRPr="00020DBE">
            <w:rPr>
              <w:sz w:val="18"/>
              <w:szCs w:val="18"/>
            </w:rPr>
            <w:t>Изм.</w:t>
          </w:r>
        </w:p>
      </w:tc>
      <w:tc>
        <w:tcPr>
          <w:tcW w:w="583" w:type="dxa"/>
          <w:tcBorders>
            <w:top w:val="single" w:sz="18" w:space="0" w:color="auto"/>
            <w:left w:val="nil"/>
            <w:bottom w:val="single" w:sz="18" w:space="0" w:color="auto"/>
          </w:tcBorders>
        </w:tcPr>
        <w:p w:rsidR="00FF61E2" w:rsidRPr="00020DBE" w:rsidRDefault="00FF61E2">
          <w:pPr>
            <w:pStyle w:val="ab"/>
            <w:ind w:left="-72" w:right="-68" w:firstLine="72"/>
            <w:jc w:val="center"/>
            <w:rPr>
              <w:sz w:val="18"/>
              <w:szCs w:val="18"/>
            </w:rPr>
          </w:pPr>
          <w:proofErr w:type="spellStart"/>
          <w:r w:rsidRPr="00020DBE">
            <w:rPr>
              <w:sz w:val="18"/>
              <w:szCs w:val="18"/>
            </w:rPr>
            <w:t>Кол.уч</w:t>
          </w:r>
          <w:proofErr w:type="spellEnd"/>
          <w:r w:rsidRPr="00020DBE">
            <w:rPr>
              <w:sz w:val="18"/>
              <w:szCs w:val="18"/>
            </w:rPr>
            <w:t>.</w:t>
          </w:r>
        </w:p>
      </w:tc>
      <w:tc>
        <w:tcPr>
          <w:tcW w:w="583" w:type="dxa"/>
          <w:tcBorders>
            <w:top w:val="single" w:sz="18" w:space="0" w:color="auto"/>
            <w:left w:val="single" w:sz="18" w:space="0" w:color="auto"/>
            <w:bottom w:val="single" w:sz="18" w:space="0" w:color="auto"/>
            <w:right w:val="single" w:sz="18" w:space="0" w:color="auto"/>
          </w:tcBorders>
        </w:tcPr>
        <w:p w:rsidR="00FF61E2" w:rsidRPr="00020DBE" w:rsidRDefault="00FF61E2">
          <w:pPr>
            <w:pStyle w:val="ab"/>
            <w:jc w:val="center"/>
            <w:rPr>
              <w:sz w:val="18"/>
              <w:szCs w:val="18"/>
            </w:rPr>
          </w:pPr>
          <w:r w:rsidRPr="00020DBE">
            <w:rPr>
              <w:sz w:val="18"/>
              <w:szCs w:val="18"/>
            </w:rPr>
            <w:t>Лист</w:t>
          </w:r>
        </w:p>
      </w:tc>
      <w:tc>
        <w:tcPr>
          <w:tcW w:w="583" w:type="dxa"/>
          <w:tcBorders>
            <w:top w:val="single" w:sz="18" w:space="0" w:color="auto"/>
            <w:left w:val="nil"/>
            <w:bottom w:val="single" w:sz="18" w:space="0" w:color="auto"/>
          </w:tcBorders>
        </w:tcPr>
        <w:p w:rsidR="00FF61E2" w:rsidRPr="00020DBE" w:rsidRDefault="00FF61E2">
          <w:pPr>
            <w:pStyle w:val="ab"/>
            <w:jc w:val="center"/>
            <w:rPr>
              <w:sz w:val="18"/>
              <w:szCs w:val="18"/>
            </w:rPr>
          </w:pPr>
          <w:r w:rsidRPr="00020DBE">
            <w:rPr>
              <w:sz w:val="18"/>
              <w:szCs w:val="18"/>
            </w:rPr>
            <w:t>№док</w:t>
          </w:r>
        </w:p>
      </w:tc>
      <w:tc>
        <w:tcPr>
          <w:tcW w:w="874" w:type="dxa"/>
          <w:tcBorders>
            <w:top w:val="single" w:sz="18" w:space="0" w:color="auto"/>
            <w:left w:val="single" w:sz="18" w:space="0" w:color="auto"/>
            <w:bottom w:val="single" w:sz="18" w:space="0" w:color="auto"/>
            <w:right w:val="single" w:sz="18" w:space="0" w:color="auto"/>
          </w:tcBorders>
        </w:tcPr>
        <w:p w:rsidR="00FF61E2" w:rsidRPr="00020DBE" w:rsidRDefault="00FF61E2">
          <w:pPr>
            <w:pStyle w:val="ab"/>
            <w:jc w:val="center"/>
            <w:rPr>
              <w:sz w:val="18"/>
              <w:szCs w:val="18"/>
            </w:rPr>
          </w:pPr>
          <w:r w:rsidRPr="00020DBE">
            <w:rPr>
              <w:sz w:val="18"/>
              <w:szCs w:val="18"/>
            </w:rPr>
            <w:t>Подп.</w:t>
          </w:r>
        </w:p>
      </w:tc>
      <w:tc>
        <w:tcPr>
          <w:tcW w:w="583" w:type="dxa"/>
          <w:tcBorders>
            <w:top w:val="single" w:sz="18" w:space="0" w:color="auto"/>
            <w:left w:val="nil"/>
            <w:bottom w:val="single" w:sz="18" w:space="0" w:color="auto"/>
            <w:right w:val="single" w:sz="18" w:space="0" w:color="auto"/>
          </w:tcBorders>
        </w:tcPr>
        <w:p w:rsidR="00FF61E2" w:rsidRPr="00020DBE" w:rsidRDefault="00FF61E2">
          <w:pPr>
            <w:pStyle w:val="ab"/>
            <w:rPr>
              <w:sz w:val="18"/>
              <w:szCs w:val="18"/>
            </w:rPr>
          </w:pPr>
          <w:r w:rsidRPr="00020DBE">
            <w:rPr>
              <w:sz w:val="18"/>
              <w:szCs w:val="18"/>
            </w:rPr>
            <w:t>Дата</w:t>
          </w:r>
        </w:p>
      </w:tc>
      <w:tc>
        <w:tcPr>
          <w:tcW w:w="5849" w:type="dxa"/>
          <w:vMerge/>
          <w:tcBorders>
            <w:left w:val="nil"/>
            <w:bottom w:val="single" w:sz="18" w:space="0" w:color="auto"/>
          </w:tcBorders>
        </w:tcPr>
        <w:p w:rsidR="00FF61E2" w:rsidRDefault="00FF61E2">
          <w:pPr>
            <w:pStyle w:val="ab"/>
            <w:rPr>
              <w:sz w:val="16"/>
              <w:szCs w:val="16"/>
            </w:rPr>
          </w:pPr>
        </w:p>
      </w:tc>
      <w:tc>
        <w:tcPr>
          <w:tcW w:w="709" w:type="dxa"/>
          <w:vMerge/>
          <w:tcBorders>
            <w:left w:val="single" w:sz="18" w:space="0" w:color="auto"/>
            <w:bottom w:val="single" w:sz="18" w:space="0" w:color="auto"/>
          </w:tcBorders>
        </w:tcPr>
        <w:p w:rsidR="00FF61E2" w:rsidRDefault="00FF61E2">
          <w:pPr>
            <w:pStyle w:val="ab"/>
            <w:ind w:right="-71"/>
            <w:rPr>
              <w:sz w:val="16"/>
              <w:szCs w:val="16"/>
            </w:rPr>
          </w:pPr>
        </w:p>
      </w:tc>
    </w:tr>
  </w:tbl>
  <w:p w:rsidR="00FF61E2" w:rsidRDefault="00FF61E2">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14" w:type="dxa"/>
      <w:tblLayout w:type="fixed"/>
      <w:tblCellMar>
        <w:left w:w="70" w:type="dxa"/>
        <w:right w:w="70" w:type="dxa"/>
      </w:tblCellMar>
      <w:tblLook w:val="0000" w:firstRow="0" w:lastRow="0" w:firstColumn="0" w:lastColumn="0" w:noHBand="0" w:noVBand="0"/>
    </w:tblPr>
    <w:tblGrid>
      <w:gridCol w:w="585"/>
      <w:gridCol w:w="583"/>
      <w:gridCol w:w="583"/>
      <w:gridCol w:w="583"/>
      <w:gridCol w:w="874"/>
      <w:gridCol w:w="583"/>
      <w:gridCol w:w="5849"/>
      <w:gridCol w:w="709"/>
    </w:tblGrid>
    <w:tr w:rsidR="00FF61E2">
      <w:trPr>
        <w:cantSplit/>
        <w:trHeight w:hRule="exact" w:val="284"/>
      </w:trPr>
      <w:tc>
        <w:tcPr>
          <w:tcW w:w="585" w:type="dxa"/>
          <w:tcBorders>
            <w:top w:val="single" w:sz="18" w:space="0" w:color="auto"/>
            <w:right w:val="single" w:sz="18" w:space="0" w:color="auto"/>
          </w:tcBorders>
        </w:tcPr>
        <w:p w:rsidR="00FF61E2" w:rsidRDefault="00C90B2D" w:rsidP="00AD57B5">
          <w:pPr>
            <w:pStyle w:val="ab"/>
          </w:pPr>
          <w:r>
            <w:rPr>
              <w:noProof/>
            </w:rPr>
            <w:pict>
              <v:shapetype id="_x0000_t202" coordsize="21600,21600" o:spt="202" path="m,l,21600r21600,l21600,xe">
                <v:stroke joinstyle="miter"/>
                <v:path gradientshapeok="t" o:connecttype="rect"/>
              </v:shapetype>
              <v:shape id="_x0000_s2094" type="#_x0000_t202" style="position:absolute;margin-left:-46.6pt;margin-top:-200.4pt;width:39pt;height:248.45pt;z-index:36;mso-position-horizontal-relative:margin" o:allowincell="f" filled="f" stroked="f">
                <v:textbox style="mso-next-textbox:#_x0000_s2094"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FF61E2">
                        <w:trPr>
                          <w:cantSplit/>
                          <w:trHeight w:hRule="exact" w:val="1418"/>
                        </w:trPr>
                        <w:tc>
                          <w:tcPr>
                            <w:tcW w:w="284" w:type="dxa"/>
                            <w:tcBorders>
                              <w:top w:val="single" w:sz="18" w:space="0" w:color="auto"/>
                            </w:tcBorders>
                            <w:textDirection w:val="btLr"/>
                          </w:tcPr>
                          <w:p w:rsidR="00FF61E2" w:rsidRDefault="00FF61E2">
                            <w:pPr>
                              <w:widowControl/>
                              <w:snapToGrid/>
                              <w:ind w:left="113" w:right="113"/>
                              <w:rPr>
                                <w:sz w:val="18"/>
                                <w:szCs w:val="18"/>
                              </w:rPr>
                            </w:pPr>
                            <w:proofErr w:type="spellStart"/>
                            <w:r>
                              <w:rPr>
                                <w:sz w:val="18"/>
                                <w:szCs w:val="18"/>
                              </w:rPr>
                              <w:t>Взам</w:t>
                            </w:r>
                            <w:proofErr w:type="spellEnd"/>
                            <w:r>
                              <w:rPr>
                                <w:sz w:val="18"/>
                                <w:szCs w:val="18"/>
                              </w:rPr>
                              <w:t>. инв. №</w:t>
                            </w:r>
                          </w:p>
                        </w:tc>
                        <w:tc>
                          <w:tcPr>
                            <w:tcW w:w="284" w:type="dxa"/>
                            <w:tcBorders>
                              <w:top w:val="single" w:sz="18" w:space="0" w:color="auto"/>
                            </w:tcBorders>
                            <w:textDirection w:val="btLr"/>
                          </w:tcPr>
                          <w:p w:rsidR="00FF61E2" w:rsidRDefault="00FF61E2">
                            <w:pPr>
                              <w:widowControl/>
                              <w:snapToGrid/>
                              <w:ind w:left="113" w:right="113"/>
                              <w:rPr>
                                <w:sz w:val="18"/>
                                <w:szCs w:val="18"/>
                              </w:rPr>
                            </w:pPr>
                          </w:p>
                        </w:tc>
                      </w:tr>
                      <w:tr w:rsidR="00FF61E2">
                        <w:trPr>
                          <w:cantSplit/>
                          <w:trHeight w:hRule="exact" w:val="1985"/>
                        </w:trPr>
                        <w:tc>
                          <w:tcPr>
                            <w:tcW w:w="284" w:type="dxa"/>
                            <w:textDirection w:val="btLr"/>
                          </w:tcPr>
                          <w:p w:rsidR="00FF61E2" w:rsidRDefault="00FF61E2">
                            <w:pPr>
                              <w:widowControl/>
                              <w:snapToGrid/>
                              <w:ind w:left="113" w:right="113"/>
                              <w:jc w:val="center"/>
                              <w:rPr>
                                <w:sz w:val="18"/>
                                <w:szCs w:val="18"/>
                              </w:rPr>
                            </w:pPr>
                            <w:r>
                              <w:rPr>
                                <w:sz w:val="18"/>
                                <w:szCs w:val="18"/>
                              </w:rPr>
                              <w:t>Подпись и дата</w:t>
                            </w:r>
                          </w:p>
                        </w:tc>
                        <w:tc>
                          <w:tcPr>
                            <w:tcW w:w="284" w:type="dxa"/>
                            <w:textDirection w:val="btLr"/>
                          </w:tcPr>
                          <w:p w:rsidR="00FF61E2" w:rsidRDefault="00FF61E2">
                            <w:pPr>
                              <w:widowControl/>
                              <w:snapToGrid/>
                              <w:ind w:left="113" w:right="113"/>
                              <w:rPr>
                                <w:sz w:val="18"/>
                                <w:szCs w:val="18"/>
                              </w:rPr>
                            </w:pPr>
                          </w:p>
                        </w:tc>
                      </w:tr>
                      <w:tr w:rsidR="00FF61E2">
                        <w:trPr>
                          <w:cantSplit/>
                          <w:trHeight w:hRule="exact" w:val="1418"/>
                        </w:trPr>
                        <w:tc>
                          <w:tcPr>
                            <w:tcW w:w="284" w:type="dxa"/>
                            <w:tcBorders>
                              <w:bottom w:val="single" w:sz="18" w:space="0" w:color="auto"/>
                            </w:tcBorders>
                            <w:textDirection w:val="btLr"/>
                          </w:tcPr>
                          <w:p w:rsidR="00FF61E2" w:rsidRDefault="00FF61E2">
                            <w:pPr>
                              <w:widowControl/>
                              <w:snapToGrid/>
                              <w:ind w:left="113" w:right="113"/>
                              <w:rPr>
                                <w:sz w:val="18"/>
                                <w:szCs w:val="18"/>
                              </w:rPr>
                            </w:pPr>
                            <w:r>
                              <w:rPr>
                                <w:sz w:val="18"/>
                                <w:szCs w:val="18"/>
                              </w:rPr>
                              <w:t>Инв. № подл.</w:t>
                            </w:r>
                          </w:p>
                        </w:tc>
                        <w:tc>
                          <w:tcPr>
                            <w:tcW w:w="284" w:type="dxa"/>
                            <w:tcBorders>
                              <w:bottom w:val="single" w:sz="18" w:space="0" w:color="auto"/>
                            </w:tcBorders>
                            <w:textDirection w:val="btLr"/>
                          </w:tcPr>
                          <w:p w:rsidR="00FF61E2" w:rsidRDefault="00FF61E2">
                            <w:pPr>
                              <w:widowControl/>
                              <w:snapToGrid/>
                              <w:ind w:left="113" w:right="113"/>
                              <w:rPr>
                                <w:sz w:val="18"/>
                                <w:szCs w:val="18"/>
                              </w:rPr>
                            </w:pPr>
                          </w:p>
                        </w:tc>
                      </w:tr>
                    </w:tbl>
                    <w:p w:rsidR="00FF61E2" w:rsidRDefault="00FF61E2" w:rsidP="00EE6CC9">
                      <w:pPr>
                        <w:widowControl/>
                        <w:snapToGrid/>
                      </w:pPr>
                    </w:p>
                  </w:txbxContent>
                </v:textbox>
                <w10:wrap anchorx="margin"/>
              </v:shape>
            </w:pict>
          </w:r>
        </w:p>
      </w:tc>
      <w:tc>
        <w:tcPr>
          <w:tcW w:w="583" w:type="dxa"/>
          <w:tcBorders>
            <w:top w:val="single" w:sz="18" w:space="0" w:color="auto"/>
            <w:left w:val="nil"/>
            <w:bottom w:val="single" w:sz="6" w:space="0" w:color="auto"/>
          </w:tcBorders>
        </w:tcPr>
        <w:p w:rsidR="00FF61E2" w:rsidRDefault="00FF61E2" w:rsidP="00AD57B5">
          <w:pPr>
            <w:pStyle w:val="ab"/>
          </w:pPr>
        </w:p>
      </w:tc>
      <w:tc>
        <w:tcPr>
          <w:tcW w:w="583" w:type="dxa"/>
          <w:tcBorders>
            <w:top w:val="single" w:sz="18" w:space="0" w:color="auto"/>
            <w:left w:val="single" w:sz="18" w:space="0" w:color="auto"/>
            <w:bottom w:val="single" w:sz="6" w:space="0" w:color="auto"/>
            <w:right w:val="single" w:sz="18" w:space="0" w:color="auto"/>
          </w:tcBorders>
        </w:tcPr>
        <w:p w:rsidR="00FF61E2" w:rsidRDefault="00FF61E2" w:rsidP="00AD57B5">
          <w:pPr>
            <w:pStyle w:val="ab"/>
          </w:pPr>
        </w:p>
      </w:tc>
      <w:tc>
        <w:tcPr>
          <w:tcW w:w="583" w:type="dxa"/>
          <w:tcBorders>
            <w:top w:val="single" w:sz="18" w:space="0" w:color="auto"/>
            <w:left w:val="nil"/>
            <w:bottom w:val="single" w:sz="6" w:space="0" w:color="auto"/>
          </w:tcBorders>
        </w:tcPr>
        <w:p w:rsidR="00FF61E2" w:rsidRDefault="00FF61E2" w:rsidP="00AD57B5">
          <w:pPr>
            <w:pStyle w:val="ab"/>
          </w:pPr>
        </w:p>
      </w:tc>
      <w:tc>
        <w:tcPr>
          <w:tcW w:w="874" w:type="dxa"/>
          <w:tcBorders>
            <w:top w:val="single" w:sz="18" w:space="0" w:color="auto"/>
            <w:left w:val="single" w:sz="18" w:space="0" w:color="auto"/>
            <w:bottom w:val="single" w:sz="6" w:space="0" w:color="auto"/>
            <w:right w:val="single" w:sz="18" w:space="0" w:color="auto"/>
          </w:tcBorders>
        </w:tcPr>
        <w:p w:rsidR="00FF61E2" w:rsidRDefault="00FF61E2" w:rsidP="00AD57B5">
          <w:pPr>
            <w:pStyle w:val="ab"/>
          </w:pPr>
        </w:p>
      </w:tc>
      <w:tc>
        <w:tcPr>
          <w:tcW w:w="583" w:type="dxa"/>
          <w:tcBorders>
            <w:top w:val="single" w:sz="18" w:space="0" w:color="auto"/>
            <w:left w:val="nil"/>
            <w:bottom w:val="single" w:sz="6" w:space="0" w:color="auto"/>
            <w:right w:val="single" w:sz="18" w:space="0" w:color="auto"/>
          </w:tcBorders>
        </w:tcPr>
        <w:p w:rsidR="00FF61E2" w:rsidRDefault="00FF61E2" w:rsidP="00AD57B5">
          <w:pPr>
            <w:pStyle w:val="ab"/>
          </w:pPr>
        </w:p>
      </w:tc>
      <w:tc>
        <w:tcPr>
          <w:tcW w:w="5849" w:type="dxa"/>
          <w:vMerge w:val="restart"/>
          <w:tcBorders>
            <w:top w:val="single" w:sz="18" w:space="0" w:color="auto"/>
            <w:left w:val="nil"/>
          </w:tcBorders>
          <w:vAlign w:val="center"/>
        </w:tcPr>
        <w:p w:rsidR="00FF61E2" w:rsidRPr="00067A3B" w:rsidRDefault="00FF61E2" w:rsidP="00FD01BB">
          <w:pPr>
            <w:pStyle w:val="ab"/>
            <w:jc w:val="center"/>
            <w:rPr>
              <w:sz w:val="36"/>
              <w:szCs w:val="36"/>
            </w:rPr>
          </w:pPr>
          <w:r>
            <w:rPr>
              <w:sz w:val="36"/>
              <w:szCs w:val="36"/>
            </w:rPr>
            <w:t>152</w:t>
          </w:r>
          <w:r w:rsidR="0090436D">
            <w:rPr>
              <w:sz w:val="36"/>
              <w:szCs w:val="36"/>
            </w:rPr>
            <w:t>-1</w:t>
          </w:r>
          <w:r>
            <w:rPr>
              <w:sz w:val="36"/>
              <w:szCs w:val="36"/>
            </w:rPr>
            <w:t>-</w:t>
          </w:r>
          <w:r w:rsidRPr="00020DBE">
            <w:rPr>
              <w:sz w:val="36"/>
              <w:szCs w:val="36"/>
            </w:rPr>
            <w:t>ПЗ</w:t>
          </w:r>
          <w:r>
            <w:rPr>
              <w:sz w:val="36"/>
              <w:szCs w:val="36"/>
              <w:lang w:val="en-US"/>
            </w:rPr>
            <w:t xml:space="preserve"> </w:t>
          </w:r>
        </w:p>
      </w:tc>
      <w:tc>
        <w:tcPr>
          <w:tcW w:w="709" w:type="dxa"/>
          <w:tcBorders>
            <w:top w:val="single" w:sz="18" w:space="0" w:color="auto"/>
            <w:left w:val="single" w:sz="18" w:space="0" w:color="auto"/>
            <w:bottom w:val="single" w:sz="18" w:space="0" w:color="auto"/>
          </w:tcBorders>
        </w:tcPr>
        <w:p w:rsidR="00FF61E2" w:rsidRDefault="00FF61E2" w:rsidP="00AD57B5">
          <w:pPr>
            <w:pStyle w:val="ab"/>
            <w:ind w:left="-70" w:right="-71" w:firstLine="70"/>
            <w:jc w:val="center"/>
            <w:rPr>
              <w:rFonts w:ascii="Arial" w:hAnsi="Arial" w:cs="Arial"/>
            </w:rPr>
          </w:pPr>
          <w:r>
            <w:rPr>
              <w:rFonts w:ascii="Arial" w:hAnsi="Arial" w:cs="Arial"/>
            </w:rPr>
            <w:t>Лист</w:t>
          </w:r>
        </w:p>
      </w:tc>
    </w:tr>
    <w:tr w:rsidR="00FF61E2">
      <w:trPr>
        <w:cantSplit/>
        <w:trHeight w:hRule="exact" w:val="284"/>
      </w:trPr>
      <w:tc>
        <w:tcPr>
          <w:tcW w:w="585" w:type="dxa"/>
          <w:tcBorders>
            <w:top w:val="single" w:sz="6" w:space="0" w:color="auto"/>
            <w:right w:val="single" w:sz="18" w:space="0" w:color="auto"/>
          </w:tcBorders>
        </w:tcPr>
        <w:p w:rsidR="00FF61E2" w:rsidRDefault="00FF61E2" w:rsidP="00AD57B5">
          <w:pPr>
            <w:pStyle w:val="ab"/>
            <w:ind w:left="-70"/>
          </w:pPr>
        </w:p>
      </w:tc>
      <w:tc>
        <w:tcPr>
          <w:tcW w:w="583" w:type="dxa"/>
          <w:tcBorders>
            <w:left w:val="nil"/>
          </w:tcBorders>
        </w:tcPr>
        <w:p w:rsidR="00FF61E2" w:rsidRDefault="00FF61E2" w:rsidP="00AD57B5">
          <w:pPr>
            <w:pStyle w:val="ab"/>
          </w:pPr>
        </w:p>
      </w:tc>
      <w:tc>
        <w:tcPr>
          <w:tcW w:w="583" w:type="dxa"/>
          <w:tcBorders>
            <w:left w:val="single" w:sz="18" w:space="0" w:color="auto"/>
            <w:right w:val="single" w:sz="18" w:space="0" w:color="auto"/>
          </w:tcBorders>
        </w:tcPr>
        <w:p w:rsidR="00FF61E2" w:rsidRDefault="00FF61E2" w:rsidP="00AD57B5">
          <w:pPr>
            <w:pStyle w:val="ab"/>
          </w:pPr>
        </w:p>
      </w:tc>
      <w:tc>
        <w:tcPr>
          <w:tcW w:w="583" w:type="dxa"/>
          <w:tcBorders>
            <w:left w:val="nil"/>
          </w:tcBorders>
        </w:tcPr>
        <w:p w:rsidR="00FF61E2" w:rsidRDefault="00FF61E2" w:rsidP="00AD57B5">
          <w:pPr>
            <w:pStyle w:val="ab"/>
          </w:pPr>
        </w:p>
      </w:tc>
      <w:tc>
        <w:tcPr>
          <w:tcW w:w="874" w:type="dxa"/>
          <w:tcBorders>
            <w:left w:val="single" w:sz="18" w:space="0" w:color="auto"/>
            <w:right w:val="single" w:sz="18" w:space="0" w:color="auto"/>
          </w:tcBorders>
        </w:tcPr>
        <w:p w:rsidR="00FF61E2" w:rsidRDefault="00FF61E2" w:rsidP="00AD57B5">
          <w:pPr>
            <w:pStyle w:val="ab"/>
          </w:pPr>
        </w:p>
      </w:tc>
      <w:tc>
        <w:tcPr>
          <w:tcW w:w="583" w:type="dxa"/>
          <w:tcBorders>
            <w:left w:val="nil"/>
            <w:right w:val="single" w:sz="18" w:space="0" w:color="auto"/>
          </w:tcBorders>
        </w:tcPr>
        <w:p w:rsidR="00FF61E2" w:rsidRDefault="00FF61E2" w:rsidP="00AD57B5">
          <w:pPr>
            <w:pStyle w:val="ab"/>
          </w:pPr>
        </w:p>
      </w:tc>
      <w:tc>
        <w:tcPr>
          <w:tcW w:w="5849" w:type="dxa"/>
          <w:vMerge/>
          <w:tcBorders>
            <w:left w:val="nil"/>
          </w:tcBorders>
        </w:tcPr>
        <w:p w:rsidR="00FF61E2" w:rsidRDefault="00FF61E2" w:rsidP="00AD57B5">
          <w:pPr>
            <w:pStyle w:val="ab"/>
          </w:pPr>
        </w:p>
      </w:tc>
      <w:tc>
        <w:tcPr>
          <w:tcW w:w="709" w:type="dxa"/>
          <w:vMerge w:val="restart"/>
          <w:tcBorders>
            <w:top w:val="single" w:sz="18" w:space="0" w:color="auto"/>
            <w:left w:val="single" w:sz="18" w:space="0" w:color="auto"/>
          </w:tcBorders>
          <w:vAlign w:val="center"/>
        </w:tcPr>
        <w:p w:rsidR="00FF61E2" w:rsidRDefault="00FF61E2" w:rsidP="00AD57B5">
          <w:pPr>
            <w:pStyle w:val="ab"/>
            <w:ind w:right="-71"/>
            <w:jc w:val="center"/>
            <w:rPr>
              <w:rStyle w:val="ae"/>
            </w:rPr>
          </w:pPr>
        </w:p>
        <w:p w:rsidR="00FF61E2" w:rsidRDefault="00B87069" w:rsidP="00AD57B5">
          <w:pPr>
            <w:pStyle w:val="ab"/>
            <w:ind w:right="-71"/>
            <w:jc w:val="center"/>
            <w:rPr>
              <w:sz w:val="24"/>
              <w:szCs w:val="24"/>
              <w:lang w:val="en-US"/>
            </w:rPr>
          </w:pPr>
          <w:r>
            <w:rPr>
              <w:rStyle w:val="ae"/>
            </w:rPr>
            <w:fldChar w:fldCharType="begin"/>
          </w:r>
          <w:r w:rsidR="00FF61E2">
            <w:rPr>
              <w:rStyle w:val="ae"/>
            </w:rPr>
            <w:instrText xml:space="preserve"> PAGE </w:instrText>
          </w:r>
          <w:r>
            <w:rPr>
              <w:rStyle w:val="ae"/>
            </w:rPr>
            <w:fldChar w:fldCharType="separate"/>
          </w:r>
          <w:r w:rsidR="00EF0C9F">
            <w:rPr>
              <w:rStyle w:val="ae"/>
              <w:noProof/>
            </w:rPr>
            <w:t>2</w:t>
          </w:r>
          <w:r>
            <w:rPr>
              <w:rStyle w:val="ae"/>
            </w:rPr>
            <w:fldChar w:fldCharType="end"/>
          </w:r>
        </w:p>
        <w:p w:rsidR="00FF61E2" w:rsidRPr="00AC30C6" w:rsidRDefault="00FF61E2" w:rsidP="00AD57B5">
          <w:pPr>
            <w:pStyle w:val="ab"/>
            <w:ind w:right="-71"/>
            <w:jc w:val="center"/>
            <w:rPr>
              <w:sz w:val="24"/>
              <w:szCs w:val="24"/>
              <w:lang w:val="en-US"/>
            </w:rPr>
          </w:pPr>
        </w:p>
      </w:tc>
    </w:tr>
    <w:tr w:rsidR="00FF61E2">
      <w:trPr>
        <w:cantSplit/>
        <w:trHeight w:hRule="exact" w:val="284"/>
      </w:trPr>
      <w:tc>
        <w:tcPr>
          <w:tcW w:w="585" w:type="dxa"/>
          <w:tcBorders>
            <w:top w:val="single" w:sz="18" w:space="0" w:color="auto"/>
            <w:bottom w:val="single" w:sz="18" w:space="0" w:color="auto"/>
            <w:right w:val="single" w:sz="18" w:space="0" w:color="auto"/>
          </w:tcBorders>
        </w:tcPr>
        <w:p w:rsidR="00FF61E2" w:rsidRPr="00020DBE" w:rsidRDefault="00FF61E2" w:rsidP="00AD57B5">
          <w:pPr>
            <w:pStyle w:val="ab"/>
            <w:jc w:val="center"/>
            <w:rPr>
              <w:sz w:val="18"/>
              <w:szCs w:val="18"/>
            </w:rPr>
          </w:pPr>
          <w:r w:rsidRPr="00020DBE">
            <w:rPr>
              <w:sz w:val="18"/>
              <w:szCs w:val="18"/>
            </w:rPr>
            <w:t>Изм.</w:t>
          </w:r>
        </w:p>
      </w:tc>
      <w:tc>
        <w:tcPr>
          <w:tcW w:w="583" w:type="dxa"/>
          <w:tcBorders>
            <w:top w:val="single" w:sz="18" w:space="0" w:color="auto"/>
            <w:left w:val="nil"/>
            <w:bottom w:val="single" w:sz="18" w:space="0" w:color="auto"/>
          </w:tcBorders>
        </w:tcPr>
        <w:p w:rsidR="00FF61E2" w:rsidRPr="00020DBE" w:rsidRDefault="00FF61E2" w:rsidP="00AD57B5">
          <w:pPr>
            <w:pStyle w:val="ab"/>
            <w:ind w:left="-72" w:right="-68" w:firstLine="72"/>
            <w:jc w:val="center"/>
            <w:rPr>
              <w:sz w:val="18"/>
              <w:szCs w:val="18"/>
            </w:rPr>
          </w:pPr>
          <w:proofErr w:type="spellStart"/>
          <w:r w:rsidRPr="00020DBE">
            <w:rPr>
              <w:sz w:val="18"/>
              <w:szCs w:val="18"/>
            </w:rPr>
            <w:t>Кол.уч</w:t>
          </w:r>
          <w:proofErr w:type="spellEnd"/>
          <w:r w:rsidRPr="00020DBE">
            <w:rPr>
              <w:sz w:val="18"/>
              <w:szCs w:val="18"/>
            </w:rPr>
            <w:t>.</w:t>
          </w:r>
        </w:p>
      </w:tc>
      <w:tc>
        <w:tcPr>
          <w:tcW w:w="583" w:type="dxa"/>
          <w:tcBorders>
            <w:top w:val="single" w:sz="18" w:space="0" w:color="auto"/>
            <w:left w:val="single" w:sz="18" w:space="0" w:color="auto"/>
            <w:bottom w:val="single" w:sz="18" w:space="0" w:color="auto"/>
            <w:right w:val="single" w:sz="18" w:space="0" w:color="auto"/>
          </w:tcBorders>
        </w:tcPr>
        <w:p w:rsidR="00FF61E2" w:rsidRPr="00020DBE" w:rsidRDefault="00FF61E2" w:rsidP="00AD57B5">
          <w:pPr>
            <w:pStyle w:val="ab"/>
            <w:jc w:val="center"/>
            <w:rPr>
              <w:sz w:val="18"/>
              <w:szCs w:val="18"/>
            </w:rPr>
          </w:pPr>
          <w:r w:rsidRPr="00020DBE">
            <w:rPr>
              <w:sz w:val="18"/>
              <w:szCs w:val="18"/>
            </w:rPr>
            <w:t>Лист</w:t>
          </w:r>
        </w:p>
      </w:tc>
      <w:tc>
        <w:tcPr>
          <w:tcW w:w="583" w:type="dxa"/>
          <w:tcBorders>
            <w:top w:val="single" w:sz="18" w:space="0" w:color="auto"/>
            <w:left w:val="nil"/>
            <w:bottom w:val="single" w:sz="18" w:space="0" w:color="auto"/>
          </w:tcBorders>
        </w:tcPr>
        <w:p w:rsidR="00FF61E2" w:rsidRPr="00020DBE" w:rsidRDefault="00FF61E2" w:rsidP="00AD57B5">
          <w:pPr>
            <w:pStyle w:val="ab"/>
            <w:jc w:val="center"/>
            <w:rPr>
              <w:sz w:val="18"/>
              <w:szCs w:val="18"/>
            </w:rPr>
          </w:pPr>
          <w:r w:rsidRPr="00020DBE">
            <w:rPr>
              <w:sz w:val="18"/>
              <w:szCs w:val="18"/>
            </w:rPr>
            <w:t>№док</w:t>
          </w:r>
        </w:p>
      </w:tc>
      <w:tc>
        <w:tcPr>
          <w:tcW w:w="874" w:type="dxa"/>
          <w:tcBorders>
            <w:top w:val="single" w:sz="18" w:space="0" w:color="auto"/>
            <w:left w:val="single" w:sz="18" w:space="0" w:color="auto"/>
            <w:bottom w:val="single" w:sz="18" w:space="0" w:color="auto"/>
            <w:right w:val="single" w:sz="18" w:space="0" w:color="auto"/>
          </w:tcBorders>
        </w:tcPr>
        <w:p w:rsidR="00FF61E2" w:rsidRPr="00020DBE" w:rsidRDefault="00FF61E2" w:rsidP="00AD57B5">
          <w:pPr>
            <w:pStyle w:val="ab"/>
            <w:jc w:val="center"/>
            <w:rPr>
              <w:sz w:val="18"/>
              <w:szCs w:val="18"/>
            </w:rPr>
          </w:pPr>
          <w:r w:rsidRPr="00020DBE">
            <w:rPr>
              <w:sz w:val="18"/>
              <w:szCs w:val="18"/>
            </w:rPr>
            <w:t>Подп.</w:t>
          </w:r>
        </w:p>
      </w:tc>
      <w:tc>
        <w:tcPr>
          <w:tcW w:w="583" w:type="dxa"/>
          <w:tcBorders>
            <w:top w:val="single" w:sz="18" w:space="0" w:color="auto"/>
            <w:left w:val="nil"/>
            <w:bottom w:val="single" w:sz="18" w:space="0" w:color="auto"/>
            <w:right w:val="single" w:sz="18" w:space="0" w:color="auto"/>
          </w:tcBorders>
        </w:tcPr>
        <w:p w:rsidR="00FF61E2" w:rsidRPr="00020DBE" w:rsidRDefault="00FF61E2" w:rsidP="00AD57B5">
          <w:pPr>
            <w:pStyle w:val="ab"/>
            <w:rPr>
              <w:sz w:val="18"/>
              <w:szCs w:val="18"/>
            </w:rPr>
          </w:pPr>
          <w:r w:rsidRPr="00020DBE">
            <w:rPr>
              <w:sz w:val="18"/>
              <w:szCs w:val="18"/>
            </w:rPr>
            <w:t>Дата</w:t>
          </w:r>
        </w:p>
      </w:tc>
      <w:tc>
        <w:tcPr>
          <w:tcW w:w="5849" w:type="dxa"/>
          <w:vMerge/>
          <w:tcBorders>
            <w:left w:val="nil"/>
            <w:bottom w:val="single" w:sz="18" w:space="0" w:color="auto"/>
          </w:tcBorders>
        </w:tcPr>
        <w:p w:rsidR="00FF61E2" w:rsidRDefault="00FF61E2" w:rsidP="00AD57B5">
          <w:pPr>
            <w:pStyle w:val="ab"/>
            <w:rPr>
              <w:sz w:val="16"/>
              <w:szCs w:val="16"/>
            </w:rPr>
          </w:pPr>
        </w:p>
      </w:tc>
      <w:tc>
        <w:tcPr>
          <w:tcW w:w="709" w:type="dxa"/>
          <w:vMerge/>
          <w:tcBorders>
            <w:left w:val="single" w:sz="18" w:space="0" w:color="auto"/>
            <w:bottom w:val="single" w:sz="18" w:space="0" w:color="auto"/>
          </w:tcBorders>
        </w:tcPr>
        <w:p w:rsidR="00FF61E2" w:rsidRDefault="00FF61E2" w:rsidP="00AD57B5">
          <w:pPr>
            <w:pStyle w:val="ab"/>
            <w:ind w:right="-71"/>
            <w:rPr>
              <w:sz w:val="16"/>
              <w:szCs w:val="16"/>
            </w:rPr>
          </w:pPr>
        </w:p>
      </w:tc>
    </w:tr>
  </w:tbl>
  <w:p w:rsidR="00FF61E2" w:rsidRDefault="00FF61E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B2D" w:rsidRDefault="00C90B2D">
      <w:pPr>
        <w:widowControl/>
        <w:tabs>
          <w:tab w:val="clear" w:pos="4677"/>
          <w:tab w:val="clear" w:pos="9355"/>
        </w:tabs>
        <w:autoSpaceDE/>
        <w:autoSpaceDN/>
        <w:adjustRightInd/>
        <w:snapToGrid/>
        <w:rPr>
          <w:sz w:val="20"/>
          <w:szCs w:val="20"/>
        </w:rPr>
      </w:pPr>
      <w:r>
        <w:rPr>
          <w:sz w:val="20"/>
          <w:szCs w:val="20"/>
        </w:rPr>
        <w:separator/>
      </w:r>
    </w:p>
  </w:footnote>
  <w:footnote w:type="continuationSeparator" w:id="0">
    <w:p w:rsidR="00C90B2D" w:rsidRDefault="00C90B2D">
      <w:pPr>
        <w:widowControl/>
        <w:tabs>
          <w:tab w:val="clear" w:pos="4677"/>
          <w:tab w:val="clear" w:pos="9355"/>
        </w:tabs>
        <w:autoSpaceDE/>
        <w:autoSpaceDN/>
        <w:adjustRightInd/>
        <w:snapToGrid/>
        <w:rPr>
          <w:sz w:val="20"/>
          <w:szCs w:val="20"/>
        </w:rPr>
      </w:pPr>
      <w:r>
        <w:rPr>
          <w:sz w:val="20"/>
          <w:szCs w:val="20"/>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E2" w:rsidRPr="00715E9A" w:rsidRDefault="00C90B2D" w:rsidP="00F3571B">
    <w:pPr>
      <w:pStyle w:val="a9"/>
      <w:tabs>
        <w:tab w:val="clear" w:pos="4153"/>
        <w:tab w:val="clear" w:pos="8306"/>
        <w:tab w:val="left" w:pos="795"/>
      </w:tabs>
      <w:rPr>
        <w:rFonts w:ascii="Arial" w:hAnsi="Arial" w:cs="Arial"/>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490pt;margin-top:11.65pt;width:34pt;height:22.7pt;z-index:4;mso-wrap-edited:f" wrapcoords="-225 -745 -225 21600 21825 21600 21825 -745 -225 -745" filled="f" strokeweight="1.5pt">
          <v:textbox style="mso-next-textbox:#_x0000_s2049" inset="1mm,0,1mm,0">
            <w:txbxContent>
              <w:p w:rsidR="00FF61E2" w:rsidRPr="00E007BF" w:rsidRDefault="00FF61E2" w:rsidP="00E007BF">
                <w:pPr>
                  <w:widowControl/>
                  <w:tabs>
                    <w:tab w:val="clear" w:pos="4677"/>
                    <w:tab w:val="clear" w:pos="9355"/>
                  </w:tabs>
                  <w:autoSpaceDE/>
                  <w:autoSpaceDN/>
                  <w:adjustRightInd/>
                  <w:snapToGrid/>
                  <w:rPr>
                    <w:sz w:val="20"/>
                    <w:szCs w:val="20"/>
                  </w:rPr>
                </w:pPr>
              </w:p>
            </w:txbxContent>
          </v:textbox>
        </v:shape>
      </w:pict>
    </w:r>
    <w:r>
      <w:rPr>
        <w:noProof/>
      </w:rPr>
      <w:pict>
        <v:shape id="_x0000_s2050" type="#_x0000_t202" style="position:absolute;margin-left:-.6pt;margin-top:12.1pt;width:524.55pt;height:816.6pt;z-index:-2;mso-wrap-edited:f" wrapcoords="-225 -745 -225 21600 21825 21600 21825 -745 -225 -745" filled="f" strokeweight="1.5pt">
          <v:textbox style="mso-next-textbox:#_x0000_s2050" inset="1mm,,1mm">
            <w:txbxContent>
              <w:p w:rsidR="00FF61E2" w:rsidRPr="00F3571B" w:rsidRDefault="00FF61E2" w:rsidP="00F3571B">
                <w:pPr>
                  <w:widowControl/>
                  <w:tabs>
                    <w:tab w:val="clear" w:pos="4677"/>
                    <w:tab w:val="clear" w:pos="9355"/>
                  </w:tabs>
                  <w:autoSpaceDE/>
                  <w:autoSpaceDN/>
                  <w:adjustRightInd/>
                  <w:snapToGrid/>
                  <w:rPr>
                    <w:sz w:val="20"/>
                    <w:szCs w:val="20"/>
                  </w:rPr>
                </w:pPr>
              </w:p>
            </w:txbxContent>
          </v:textbox>
        </v:shape>
      </w:pict>
    </w:r>
    <w:r w:rsidR="00FF61E2">
      <w:rPr>
        <w:rFonts w:ascii="Arial" w:hAnsi="Arial" w:cs="Arial"/>
        <w:sz w:val="16"/>
        <w:szCs w:val="1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E2" w:rsidRDefault="00C90B2D">
    <w:pPr>
      <w:pStyle w:val="a9"/>
    </w:pPr>
    <w:r>
      <w:rPr>
        <w:noProof/>
      </w:rPr>
      <w:pict>
        <v:rect id="_x0000_s2054" style="position:absolute;margin-left:-135.65pt;margin-top:166.95pt;width:795.9pt;height:524.55pt;rotation:-90;z-index:-1;mso-wrap-edited:f" wrapcoords="-20 -31 -20 21600 21620 21600 21620 -31 -20 -31" filled="f" strokeweight="1.5pt">
          <v:textbox inset="1mm,,1mm"/>
        </v:rect>
      </w:pict>
    </w:r>
    <w:r>
      <w:rPr>
        <w:noProof/>
      </w:rPr>
      <w:pict>
        <v:shapetype id="_x0000_t202" coordsize="21600,21600" o:spt="202" path="m,l,21600r21600,l21600,xe">
          <v:stroke joinstyle="miter"/>
          <v:path gradientshapeok="t" o:connecttype="rect"/>
        </v:shapetype>
        <v:shape id="_x0000_s2055" type="#_x0000_t202" style="position:absolute;margin-left:-25.85pt;margin-top:-293.15pt;width:14.15pt;height:56.7pt;z-index:6;mso-wrap-edited:f" wrapcoords="-225 -745 -225 21600 21825 21600 21825 -745 -225 -745" filled="f" strokeweight="1.5pt">
          <v:textbox style="layout-flow:vertical;mso-layout-flow-alt:bottom-to-top;mso-next-textbox:#_x0000_s2055" inset="1mm,,1mm">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56" type="#_x0000_t202" style="position:absolute;margin-left:-25.85pt;margin-top:-236.45pt;width:14.15pt;height:56.7pt;z-index:5;mso-wrap-edited:f" wrapcoords="-225 -745 -225 21600 21825 21600 21825 -745 -225 -745" filled="f" strokeweight="1.5pt">
          <v:textbox style="layout-flow:vertical;mso-layout-flow-alt:bottom-to-top;mso-next-textbox:#_x0000_s2056" inset="1mm,,1mm">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57" type="#_x0000_t202" style="position:absolute;margin-left:-40pt;margin-top:-293.1pt;width:14.15pt;height:56.7pt;z-index:14;mso-wrap-edited:f" wrapcoords="-225 -745 -225 21600 21825 21600 21825 -745 -225 -745" filled="f" strokeweight="1.5pt">
          <v:textbox style="layout-flow:vertical;mso-layout-flow-alt:bottom-to-top;mso-next-textbox:#_x0000_s2057" inset="1mm,,1mm">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58" type="#_x0000_t202" style="position:absolute;margin-left:-40pt;margin-top:-236.35pt;width:14.15pt;height:56.7pt;z-index:13;mso-wrap-edited:f" wrapcoords="-225 -745 -225 21600 21825 21600 21825 -745 -225 -745" filled="f" strokeweight="1.5pt">
          <v:textbox style="layout-flow:vertical;mso-layout-flow-alt:bottom-to-top;mso-next-textbox:#_x0000_s2058" inset="1mm,,1mm">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59" type="#_x0000_t202" style="position:absolute;margin-left:-11.7pt;margin-top:-236.45pt;width:14.15pt;height:56.7pt;z-index:9;mso-wrap-edited:f" wrapcoords="-225 -745 -225 21600 21825 21600 21825 -745 -225 -745" filled="f" strokeweight="1.5pt">
          <v:textbox style="layout-flow:vertical;mso-layout-flow-alt:bottom-to-top;mso-next-textbox:#_x0000_s2059" inset="1mm,,1mm">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r>
      <w:rPr>
        <w:noProof/>
      </w:rPr>
      <w:pict>
        <v:shape id="_x0000_s2060" type="#_x0000_t202" style="position:absolute;margin-left:-11.7pt;margin-top:-293.2pt;width:14.15pt;height:56.7pt;z-index:10;mso-wrap-edited:f" wrapcoords="-225 -745 -225 21600 21825 21600 21825 -745 -225 -745" filled="f" strokeweight="1.5pt">
          <v:textbox style="layout-flow:vertical;mso-layout-flow-alt:bottom-to-top;mso-next-textbox:#_x0000_s2060" inset="1mm,,1mm">
            <w:txbxContent>
              <w:p w:rsidR="00FF61E2" w:rsidRPr="00982A57" w:rsidRDefault="00FF61E2" w:rsidP="001930D5">
                <w:pPr>
                  <w:widowControl/>
                  <w:tabs>
                    <w:tab w:val="clear" w:pos="4677"/>
                    <w:tab w:val="clear" w:pos="9355"/>
                  </w:tabs>
                  <w:autoSpaceDE/>
                  <w:autoSpaceDN/>
                  <w:adjustRightInd/>
                  <w:snapToGrid/>
                  <w:rPr>
                    <w:sz w:val="20"/>
                    <w:szCs w:val="20"/>
                  </w:rPr>
                </w:pPr>
              </w:p>
            </w:txbxContent>
          </v:textbox>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215" w:type="dxa"/>
      <w:tblLayout w:type="fixed"/>
      <w:tblCellMar>
        <w:left w:w="70" w:type="dxa"/>
        <w:right w:w="70" w:type="dxa"/>
      </w:tblCellMar>
      <w:tblLook w:val="0000" w:firstRow="0" w:lastRow="0" w:firstColumn="0" w:lastColumn="0" w:noHBand="0" w:noVBand="0"/>
    </w:tblPr>
    <w:tblGrid>
      <w:gridCol w:w="9683"/>
      <w:gridCol w:w="667"/>
    </w:tblGrid>
    <w:tr w:rsidR="00FF61E2">
      <w:trPr>
        <w:trHeight w:hRule="exact" w:val="454"/>
      </w:trPr>
      <w:tc>
        <w:tcPr>
          <w:tcW w:w="9923" w:type="dxa"/>
          <w:tcBorders>
            <w:top w:val="single" w:sz="12" w:space="0" w:color="auto"/>
            <w:right w:val="single" w:sz="12" w:space="0" w:color="auto"/>
          </w:tcBorders>
        </w:tcPr>
        <w:p w:rsidR="00FF61E2" w:rsidRDefault="00C90B2D">
          <w:pPr>
            <w:pStyle w:val="a9"/>
            <w:rPr>
              <w:noProof/>
            </w:rPr>
          </w:pPr>
          <w:r>
            <w:rPr>
              <w:noProof/>
            </w:rPr>
            <w:pict>
              <v:rect id="_x0000_s2087" style="position:absolute;margin-left:-57.85pt;margin-top:2.7pt;width:43.5pt;height:36.35pt;z-index:29;mso-position-horizontal-relative:margin" o:allowincell="f" filled="f" stroked="f" strokeweight=".25pt">
                <v:textbox style="mso-next-textbox:#_x0000_s2087" inset="0,0,0,0">
                  <w:txbxContent>
                    <w:p w:rsidR="00FF61E2" w:rsidRPr="0023464D" w:rsidRDefault="00FF61E2">
                      <w:pPr>
                        <w:widowControl/>
                        <w:snapToGrid/>
                        <w:rPr>
                          <w:sz w:val="14"/>
                          <w:szCs w:val="14"/>
                        </w:rPr>
                      </w:pPr>
                    </w:p>
                  </w:txbxContent>
                </v:textbox>
                <w10:wrap anchorx="margin"/>
              </v:rect>
            </w:pict>
          </w:r>
          <w:r>
            <w:rPr>
              <w:noProof/>
            </w:rPr>
            <w:pict>
              <v:line id="_x0000_s2088" style="position:absolute;z-index:30;mso-position-horizontal-relative:margin" from="502.4pt,.9pt" to="502.4pt,811.6pt" o:allowincell="f" strokeweight="2.25pt">
                <v:stroke startarrowwidth="narrow" startarrowlength="short" endarrowwidth="narrow" endarrowlength="short"/>
                <w10:wrap anchorx="margin"/>
              </v:line>
            </w:pict>
          </w:r>
          <w:r>
            <w:rPr>
              <w:noProof/>
            </w:rPr>
            <w:pict>
              <v:line id="_x0000_s2089" style="position:absolute;z-index:31;mso-position-horizontal-relative:margin" from="-13.9pt,.9pt" to="-13.9pt,781.3pt" o:allowincell="f" strokeweight="2.25pt">
                <v:stroke startarrowwidth="narrow" startarrowlength="short" endarrowwidth="narrow" endarrowlength="short"/>
                <w10:wrap anchorx="margin"/>
              </v:line>
            </w:pict>
          </w:r>
        </w:p>
      </w:tc>
      <w:tc>
        <w:tcPr>
          <w:tcW w:w="680" w:type="dxa"/>
          <w:tcBorders>
            <w:top w:val="single" w:sz="12" w:space="0" w:color="auto"/>
            <w:left w:val="single" w:sz="12" w:space="0" w:color="auto"/>
            <w:bottom w:val="single" w:sz="12" w:space="0" w:color="auto"/>
          </w:tcBorders>
        </w:tcPr>
        <w:p w:rsidR="00FF61E2" w:rsidRDefault="00FF61E2">
          <w:pPr>
            <w:pStyle w:val="a9"/>
            <w:rPr>
              <w:noProof/>
            </w:rPr>
          </w:pPr>
        </w:p>
      </w:tc>
    </w:tr>
  </w:tbl>
  <w:p w:rsidR="00FF61E2" w:rsidRDefault="00FF61E2">
    <w:pPr>
      <w:pStyle w:val="a9"/>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215" w:type="dxa"/>
      <w:tblBorders>
        <w:top w:val="single" w:sz="18" w:space="0" w:color="auto"/>
      </w:tblBorders>
      <w:tblLayout w:type="fixed"/>
      <w:tblCellMar>
        <w:left w:w="70" w:type="dxa"/>
        <w:right w:w="70" w:type="dxa"/>
      </w:tblCellMar>
      <w:tblLook w:val="0000" w:firstRow="0" w:lastRow="0" w:firstColumn="0" w:lastColumn="0" w:noHBand="0" w:noVBand="0"/>
    </w:tblPr>
    <w:tblGrid>
      <w:gridCol w:w="9676"/>
      <w:gridCol w:w="674"/>
    </w:tblGrid>
    <w:tr w:rsidR="00FF61E2">
      <w:trPr>
        <w:trHeight w:hRule="exact" w:val="454"/>
      </w:trPr>
      <w:tc>
        <w:tcPr>
          <w:tcW w:w="9782" w:type="dxa"/>
          <w:tcBorders>
            <w:top w:val="single" w:sz="18" w:space="0" w:color="auto"/>
            <w:right w:val="single" w:sz="12" w:space="0" w:color="auto"/>
          </w:tcBorders>
        </w:tcPr>
        <w:p w:rsidR="00FF61E2" w:rsidRDefault="00C90B2D" w:rsidP="00E723CD">
          <w:pPr>
            <w:pStyle w:val="a9"/>
            <w:tabs>
              <w:tab w:val="center" w:pos="4821"/>
            </w:tabs>
            <w:rPr>
              <w:noProof/>
            </w:rPr>
          </w:pPr>
          <w:r>
            <w:rPr>
              <w:noProof/>
            </w:rPr>
            <w:pict>
              <v:rect id="_x0000_s2091" style="position:absolute;margin-left:-47.8pt;margin-top:-1.8pt;width:31.3pt;height:49.65pt;z-index:33;mso-position-horizontal-relative:margin" o:allowincell="f" filled="f" stroked="f" strokeweight=".25pt">
                <v:textbox style="mso-next-textbox:#_x0000_s2091" inset="0,0,0,0">
                  <w:txbxContent>
                    <w:p w:rsidR="00FF61E2" w:rsidRDefault="00FF61E2">
                      <w:pPr>
                        <w:widowControl/>
                        <w:snapToGrid/>
                        <w:rPr>
                          <w:sz w:val="12"/>
                          <w:szCs w:val="12"/>
                        </w:rPr>
                      </w:pPr>
                    </w:p>
                  </w:txbxContent>
                </v:textbox>
                <w10:wrap anchorx="margin"/>
              </v:rect>
            </w:pict>
          </w:r>
          <w:r>
            <w:rPr>
              <w:noProof/>
            </w:rPr>
            <w:pict>
              <v:line id="_x0000_s2092" style="position:absolute;z-index:34;mso-position-horizontal-relative:margin" from="-13.95pt,-.15pt" to="-13.95pt,782.2pt" o:allowincell="f" strokeweight="2.25pt">
                <v:stroke startarrowwidth="narrow" startarrowlength="short" endarrowwidth="narrow" endarrowlength="short"/>
                <w10:wrap anchorx="margin"/>
              </v:line>
            </w:pict>
          </w:r>
          <w:r w:rsidR="00FF61E2">
            <w:rPr>
              <w:noProof/>
            </w:rPr>
            <w:tab/>
          </w:r>
        </w:p>
        <w:p w:rsidR="00FF61E2" w:rsidRPr="00C97217" w:rsidRDefault="00FF61E2" w:rsidP="00E723CD">
          <w:pPr>
            <w:widowControl/>
            <w:snapToGrid/>
          </w:pPr>
        </w:p>
      </w:tc>
      <w:tc>
        <w:tcPr>
          <w:tcW w:w="680" w:type="dxa"/>
          <w:tcBorders>
            <w:top w:val="single" w:sz="18" w:space="0" w:color="auto"/>
            <w:left w:val="single" w:sz="12" w:space="0" w:color="auto"/>
            <w:bottom w:val="single" w:sz="12" w:space="0" w:color="auto"/>
            <w:right w:val="nil"/>
          </w:tcBorders>
        </w:tcPr>
        <w:p w:rsidR="00FF61E2" w:rsidRDefault="00C90B2D">
          <w:pPr>
            <w:pStyle w:val="a9"/>
            <w:rPr>
              <w:noProof/>
            </w:rPr>
          </w:pPr>
          <w:r>
            <w:rPr>
              <w:noProof/>
            </w:rPr>
            <w:pict>
              <v:line id="_x0000_s2093" style="position:absolute;flip:y;z-index:35;mso-position-horizontal-relative:margin;mso-position-vertical-relative:text" from="31.3pt,-1.7pt" to="31.3pt,809pt" strokeweight="2.25pt">
                <v:stroke startarrowwidth="narrow" startarrowlength="short" endarrowwidth="narrow" endarrowlength="short"/>
                <w10:wrap anchorx="margin"/>
              </v:line>
            </w:pict>
          </w:r>
        </w:p>
      </w:tc>
    </w:tr>
  </w:tbl>
  <w:p w:rsidR="00FF61E2" w:rsidRDefault="00FF61E2">
    <w:pPr>
      <w:pStyle w:val="a9"/>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2pt" o:bullet="t">
        <v:imagedata r:id="rId1" o:title=""/>
      </v:shape>
    </w:pict>
  </w:numPicBullet>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720"/>
        </w:tabs>
        <w:ind w:left="720" w:hanging="360"/>
      </w:pPr>
      <w:rPr>
        <w:rFonts w:ascii="Symbol" w:hAnsi="Symbol" w:cs="Symbol"/>
        <w:sz w:val="20"/>
        <w:szCs w:val="20"/>
      </w:rPr>
    </w:lvl>
    <w:lvl w:ilvl="2">
      <w:start w:val="1"/>
      <w:numFmt w:val="bullet"/>
      <w:lvlText w:val=""/>
      <w:lvlJc w:val="left"/>
      <w:pPr>
        <w:tabs>
          <w:tab w:val="num" w:pos="1080"/>
        </w:tabs>
        <w:ind w:left="1080" w:hanging="360"/>
      </w:pPr>
      <w:rPr>
        <w:rFonts w:ascii="Symbol" w:hAnsi="Symbol" w:cs="Symbol"/>
        <w:sz w:val="20"/>
        <w:szCs w:val="20"/>
      </w:rPr>
    </w:lvl>
    <w:lvl w:ilvl="3">
      <w:start w:val="1"/>
      <w:numFmt w:val="bullet"/>
      <w:lvlText w:val=""/>
      <w:lvlJc w:val="left"/>
      <w:pPr>
        <w:tabs>
          <w:tab w:val="num" w:pos="1440"/>
        </w:tabs>
        <w:ind w:left="1440" w:hanging="360"/>
      </w:pPr>
      <w:rPr>
        <w:rFonts w:ascii="Symbol" w:hAnsi="Symbol" w:cs="Symbol"/>
        <w:sz w:val="20"/>
        <w:szCs w:val="20"/>
      </w:rPr>
    </w:lvl>
    <w:lvl w:ilvl="4">
      <w:start w:val="1"/>
      <w:numFmt w:val="bullet"/>
      <w:lvlText w:val=""/>
      <w:lvlJc w:val="left"/>
      <w:pPr>
        <w:tabs>
          <w:tab w:val="num" w:pos="1800"/>
        </w:tabs>
        <w:ind w:left="1800" w:hanging="360"/>
      </w:pPr>
      <w:rPr>
        <w:rFonts w:ascii="Symbol" w:hAnsi="Symbol" w:cs="Symbol"/>
        <w:sz w:val="20"/>
        <w:szCs w:val="20"/>
      </w:rPr>
    </w:lvl>
    <w:lvl w:ilvl="5">
      <w:start w:val="1"/>
      <w:numFmt w:val="bullet"/>
      <w:lvlText w:val=""/>
      <w:lvlJc w:val="left"/>
      <w:pPr>
        <w:tabs>
          <w:tab w:val="num" w:pos="2160"/>
        </w:tabs>
        <w:ind w:left="2160" w:hanging="360"/>
      </w:pPr>
      <w:rPr>
        <w:rFonts w:ascii="Symbol" w:hAnsi="Symbol" w:cs="Symbol"/>
        <w:sz w:val="20"/>
        <w:szCs w:val="20"/>
      </w:rPr>
    </w:lvl>
    <w:lvl w:ilvl="6">
      <w:start w:val="1"/>
      <w:numFmt w:val="bullet"/>
      <w:lvlText w:val=""/>
      <w:lvlJc w:val="left"/>
      <w:pPr>
        <w:tabs>
          <w:tab w:val="num" w:pos="2520"/>
        </w:tabs>
        <w:ind w:left="2520" w:hanging="360"/>
      </w:pPr>
      <w:rPr>
        <w:rFonts w:ascii="Symbol" w:hAnsi="Symbol" w:cs="Symbol"/>
        <w:sz w:val="20"/>
        <w:szCs w:val="20"/>
      </w:rPr>
    </w:lvl>
    <w:lvl w:ilvl="7">
      <w:start w:val="1"/>
      <w:numFmt w:val="bullet"/>
      <w:lvlText w:val=""/>
      <w:lvlJc w:val="left"/>
      <w:pPr>
        <w:tabs>
          <w:tab w:val="num" w:pos="2880"/>
        </w:tabs>
        <w:ind w:left="2880" w:hanging="360"/>
      </w:pPr>
      <w:rPr>
        <w:rFonts w:ascii="Symbol" w:hAnsi="Symbol" w:cs="Symbol"/>
        <w:sz w:val="20"/>
        <w:szCs w:val="20"/>
      </w:rPr>
    </w:lvl>
    <w:lvl w:ilvl="8">
      <w:start w:val="1"/>
      <w:numFmt w:val="bullet"/>
      <w:lvlText w:val=""/>
      <w:lvlJc w:val="left"/>
      <w:pPr>
        <w:tabs>
          <w:tab w:val="num" w:pos="3240"/>
        </w:tabs>
        <w:ind w:left="3240" w:hanging="360"/>
      </w:pPr>
      <w:rPr>
        <w:rFonts w:ascii="Symbol" w:hAnsi="Symbol" w:cs="Symbol"/>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1429"/>
        </w:tabs>
        <w:ind w:left="1429"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69"/>
        </w:tabs>
        <w:ind w:left="1069" w:hanging="360"/>
      </w:pPr>
    </w:lvl>
  </w:abstractNum>
  <w:abstractNum w:abstractNumId="5" w15:restartNumberingAfterBreak="0">
    <w:nsid w:val="00000006"/>
    <w:multiLevelType w:val="singleLevel"/>
    <w:tmpl w:val="00000006"/>
    <w:name w:val="WW8Num6"/>
    <w:lvl w:ilvl="0">
      <w:numFmt w:val="bullet"/>
      <w:lvlText w:val="-"/>
      <w:lvlJc w:val="left"/>
      <w:pPr>
        <w:tabs>
          <w:tab w:val="num" w:pos="0"/>
        </w:tabs>
        <w:ind w:left="0" w:firstLine="0"/>
      </w:pPr>
      <w:rPr>
        <w:rFonts w:ascii="Arial" w:hAnsi="Arial"/>
        <w:sz w:val="20"/>
      </w:rPr>
    </w:lvl>
  </w:abstractNum>
  <w:abstractNum w:abstractNumId="6" w15:restartNumberingAfterBreak="0">
    <w:nsid w:val="00000007"/>
    <w:multiLevelType w:val="singleLevel"/>
    <w:tmpl w:val="00000007"/>
    <w:name w:val="WW8Num7"/>
    <w:lvl w:ilvl="0">
      <w:numFmt w:val="bullet"/>
      <w:lvlText w:val="-"/>
      <w:lvlJc w:val="left"/>
      <w:pPr>
        <w:tabs>
          <w:tab w:val="num" w:pos="0"/>
        </w:tabs>
        <w:ind w:left="0" w:firstLine="0"/>
      </w:pPr>
      <w:rPr>
        <w:rFonts w:ascii="Arial" w:hAnsi="Arial"/>
        <w:sz w:val="20"/>
      </w:rPr>
    </w:lvl>
  </w:abstractNum>
  <w:abstractNum w:abstractNumId="7"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cs="Courier New"/>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25F5650B"/>
    <w:multiLevelType w:val="hybridMultilevel"/>
    <w:tmpl w:val="3828C3D4"/>
    <w:lvl w:ilvl="0" w:tplc="CF882588">
      <w:start w:val="1"/>
      <w:numFmt w:val="bullet"/>
      <w:pStyle w:val="a0"/>
      <w:lvlText w:val=""/>
      <w:lvlJc w:val="left"/>
      <w:pPr>
        <w:tabs>
          <w:tab w:val="num" w:pos="1361"/>
        </w:tabs>
        <w:ind w:firstLine="1021"/>
      </w:pPr>
      <w:rPr>
        <w:rFonts w:ascii="Symbol" w:hAnsi="Symbol" w:cs="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11"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cs="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cs="Wingdings" w:hint="default"/>
      </w:rPr>
    </w:lvl>
    <w:lvl w:ilvl="2">
      <w:start w:val="1"/>
      <w:numFmt w:val="bullet"/>
      <w:lvlText w:val=""/>
      <w:lvlJc w:val="left"/>
      <w:pPr>
        <w:tabs>
          <w:tab w:val="num" w:pos="2330"/>
        </w:tabs>
        <w:ind w:left="2608" w:hanging="283"/>
      </w:pPr>
      <w:rPr>
        <w:rFonts w:ascii="Wingdings" w:hAnsi="Wingdings" w:cs="Wingdings"/>
        <w:sz w:val="24"/>
        <w:szCs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15:restartNumberingAfterBreak="0">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D46F0E"/>
    <w:multiLevelType w:val="hybridMultilevel"/>
    <w:tmpl w:val="08EC96B4"/>
    <w:lvl w:ilvl="0" w:tplc="FFFFFFFF">
      <w:start w:val="5"/>
      <w:numFmt w:val="bullet"/>
      <w:pStyle w:val="a2"/>
      <w:lvlText w:val=""/>
      <w:lvlJc w:val="left"/>
      <w:pPr>
        <w:tabs>
          <w:tab w:val="num" w:pos="1304"/>
        </w:tabs>
        <w:ind w:left="1304" w:hanging="453"/>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A327260"/>
    <w:multiLevelType w:val="multilevel"/>
    <w:tmpl w:val="DBC6B5E6"/>
    <w:styleLink w:val="1"/>
    <w:lvl w:ilvl="0">
      <w:numFmt w:val="bullet"/>
      <w:lvlText w:val="-"/>
      <w:lvlJc w:val="left"/>
      <w:pPr>
        <w:tabs>
          <w:tab w:val="num" w:pos="454"/>
        </w:tabs>
        <w:ind w:left="947" w:hanging="227"/>
      </w:pPr>
      <w:rPr>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5606C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DDC10BA"/>
    <w:multiLevelType w:val="multilevel"/>
    <w:tmpl w:val="EB5A8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F53693C"/>
    <w:multiLevelType w:val="multilevel"/>
    <w:tmpl w:val="FCF4A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6"/>
  </w:num>
  <w:num w:numId="3">
    <w:abstractNumId w:val="8"/>
  </w:num>
  <w:num w:numId="4">
    <w:abstractNumId w:val="13"/>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4"/>
  </w:num>
  <w:num w:numId="9">
    <w:abstractNumId w:val="17"/>
  </w:num>
  <w:num w:numId="10">
    <w:abstractNumId w:val="1"/>
  </w:num>
  <w:num w:numId="11">
    <w:abstractNumId w:val="3"/>
  </w:num>
  <w:num w:numId="12">
    <w:abstractNumId w:val="2"/>
  </w:num>
  <w:num w:numId="13">
    <w:abstractNumId w:val="15"/>
  </w:num>
  <w:num w:numId="14">
    <w:abstractNumId w:val="9"/>
  </w:num>
  <w:num w:numId="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NotTrackMoves/>
  <w:defaultTabStop w:val="720"/>
  <w:autoHyphenation/>
  <w:hyphenationZone w:val="357"/>
  <w:doNotHyphenateCaps/>
  <w:drawingGridHorizontalSpacing w:val="100"/>
  <w:drawingGridVerticalSpacing w:val="6"/>
  <w:displayHorizontalDrawingGridEvery w:val="0"/>
  <w:displayVerticalDrawingGridEvery w:val="0"/>
  <w:noPunctuationKerning/>
  <w:characterSpacingControl w:val="doNotCompress"/>
  <w:doNotValidateAgainstSchema/>
  <w:doNotDemarcateInvalidXml/>
  <w:hdrShapeDefaults>
    <o:shapedefaults v:ext="edit" spidmax="209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32C"/>
    <w:rsid w:val="000000C8"/>
    <w:rsid w:val="000001B8"/>
    <w:rsid w:val="00000B39"/>
    <w:rsid w:val="00000E8D"/>
    <w:rsid w:val="00000F3E"/>
    <w:rsid w:val="00000F56"/>
    <w:rsid w:val="0000144E"/>
    <w:rsid w:val="0000145F"/>
    <w:rsid w:val="00001573"/>
    <w:rsid w:val="00001608"/>
    <w:rsid w:val="0000162A"/>
    <w:rsid w:val="00001670"/>
    <w:rsid w:val="00001739"/>
    <w:rsid w:val="00001753"/>
    <w:rsid w:val="000017C7"/>
    <w:rsid w:val="00001A1B"/>
    <w:rsid w:val="0000201E"/>
    <w:rsid w:val="00002037"/>
    <w:rsid w:val="00002488"/>
    <w:rsid w:val="0000248B"/>
    <w:rsid w:val="0000257C"/>
    <w:rsid w:val="00002F3B"/>
    <w:rsid w:val="000032D8"/>
    <w:rsid w:val="000032E0"/>
    <w:rsid w:val="000035B1"/>
    <w:rsid w:val="00003678"/>
    <w:rsid w:val="000037F7"/>
    <w:rsid w:val="00003C73"/>
    <w:rsid w:val="0000404B"/>
    <w:rsid w:val="000041D6"/>
    <w:rsid w:val="00004303"/>
    <w:rsid w:val="000045B2"/>
    <w:rsid w:val="00005092"/>
    <w:rsid w:val="00005145"/>
    <w:rsid w:val="00005227"/>
    <w:rsid w:val="000053D9"/>
    <w:rsid w:val="00005570"/>
    <w:rsid w:val="00005824"/>
    <w:rsid w:val="00005904"/>
    <w:rsid w:val="00005AB9"/>
    <w:rsid w:val="00005CA7"/>
    <w:rsid w:val="00005DB1"/>
    <w:rsid w:val="000061F3"/>
    <w:rsid w:val="0000686A"/>
    <w:rsid w:val="00006885"/>
    <w:rsid w:val="00006F2D"/>
    <w:rsid w:val="00006FDF"/>
    <w:rsid w:val="00007169"/>
    <w:rsid w:val="00007199"/>
    <w:rsid w:val="000071A3"/>
    <w:rsid w:val="000071C3"/>
    <w:rsid w:val="000073B9"/>
    <w:rsid w:val="00007411"/>
    <w:rsid w:val="00007419"/>
    <w:rsid w:val="00007487"/>
    <w:rsid w:val="00007565"/>
    <w:rsid w:val="00007616"/>
    <w:rsid w:val="000078E2"/>
    <w:rsid w:val="00007946"/>
    <w:rsid w:val="00007D2E"/>
    <w:rsid w:val="00007DDE"/>
    <w:rsid w:val="00007F37"/>
    <w:rsid w:val="000102A9"/>
    <w:rsid w:val="000106C1"/>
    <w:rsid w:val="000107F7"/>
    <w:rsid w:val="0001090A"/>
    <w:rsid w:val="00010BF4"/>
    <w:rsid w:val="00010C66"/>
    <w:rsid w:val="000113D5"/>
    <w:rsid w:val="000114F0"/>
    <w:rsid w:val="00011637"/>
    <w:rsid w:val="00011AC8"/>
    <w:rsid w:val="00011F99"/>
    <w:rsid w:val="0001217F"/>
    <w:rsid w:val="0001224E"/>
    <w:rsid w:val="000122D7"/>
    <w:rsid w:val="00012B0D"/>
    <w:rsid w:val="00012CE1"/>
    <w:rsid w:val="000131D0"/>
    <w:rsid w:val="000131D6"/>
    <w:rsid w:val="00013326"/>
    <w:rsid w:val="00013592"/>
    <w:rsid w:val="0001368C"/>
    <w:rsid w:val="000136A8"/>
    <w:rsid w:val="000138A4"/>
    <w:rsid w:val="000138AE"/>
    <w:rsid w:val="00013905"/>
    <w:rsid w:val="00013A60"/>
    <w:rsid w:val="00013BC0"/>
    <w:rsid w:val="00013E5A"/>
    <w:rsid w:val="00013F6A"/>
    <w:rsid w:val="00014076"/>
    <w:rsid w:val="00014221"/>
    <w:rsid w:val="00014418"/>
    <w:rsid w:val="00014432"/>
    <w:rsid w:val="00014561"/>
    <w:rsid w:val="00014D3C"/>
    <w:rsid w:val="00014E5F"/>
    <w:rsid w:val="0001550B"/>
    <w:rsid w:val="000156D7"/>
    <w:rsid w:val="00015844"/>
    <w:rsid w:val="0001594F"/>
    <w:rsid w:val="00015B41"/>
    <w:rsid w:val="00015B5B"/>
    <w:rsid w:val="00015BC4"/>
    <w:rsid w:val="00015EFA"/>
    <w:rsid w:val="0001615F"/>
    <w:rsid w:val="000161F7"/>
    <w:rsid w:val="00016404"/>
    <w:rsid w:val="000166F5"/>
    <w:rsid w:val="0001674D"/>
    <w:rsid w:val="0001681C"/>
    <w:rsid w:val="000168D6"/>
    <w:rsid w:val="000169DD"/>
    <w:rsid w:val="00016C5F"/>
    <w:rsid w:val="00016C7E"/>
    <w:rsid w:val="00016DA2"/>
    <w:rsid w:val="00017007"/>
    <w:rsid w:val="0001701C"/>
    <w:rsid w:val="00017040"/>
    <w:rsid w:val="00017353"/>
    <w:rsid w:val="00017BCB"/>
    <w:rsid w:val="00017D9A"/>
    <w:rsid w:val="00017EDA"/>
    <w:rsid w:val="00017F35"/>
    <w:rsid w:val="00017F92"/>
    <w:rsid w:val="00020253"/>
    <w:rsid w:val="00020427"/>
    <w:rsid w:val="00020450"/>
    <w:rsid w:val="00020746"/>
    <w:rsid w:val="00020BF1"/>
    <w:rsid w:val="00020C80"/>
    <w:rsid w:val="00020D20"/>
    <w:rsid w:val="00020E83"/>
    <w:rsid w:val="00020F01"/>
    <w:rsid w:val="00020F11"/>
    <w:rsid w:val="0002109C"/>
    <w:rsid w:val="0002116E"/>
    <w:rsid w:val="000211A5"/>
    <w:rsid w:val="0002124E"/>
    <w:rsid w:val="000212C8"/>
    <w:rsid w:val="000213EA"/>
    <w:rsid w:val="00021B97"/>
    <w:rsid w:val="00021DB5"/>
    <w:rsid w:val="00021FF1"/>
    <w:rsid w:val="000223D7"/>
    <w:rsid w:val="000226F9"/>
    <w:rsid w:val="000227AE"/>
    <w:rsid w:val="00022C39"/>
    <w:rsid w:val="00022FC5"/>
    <w:rsid w:val="000230D3"/>
    <w:rsid w:val="000230E2"/>
    <w:rsid w:val="00023145"/>
    <w:rsid w:val="000231F7"/>
    <w:rsid w:val="000234AA"/>
    <w:rsid w:val="00023BE4"/>
    <w:rsid w:val="00023C3A"/>
    <w:rsid w:val="00023CF2"/>
    <w:rsid w:val="00024274"/>
    <w:rsid w:val="00024549"/>
    <w:rsid w:val="00024703"/>
    <w:rsid w:val="00024B17"/>
    <w:rsid w:val="00024B87"/>
    <w:rsid w:val="00024D0E"/>
    <w:rsid w:val="00024EF4"/>
    <w:rsid w:val="00025277"/>
    <w:rsid w:val="000252AA"/>
    <w:rsid w:val="000252BA"/>
    <w:rsid w:val="000253C6"/>
    <w:rsid w:val="000254B4"/>
    <w:rsid w:val="000255A7"/>
    <w:rsid w:val="000257CB"/>
    <w:rsid w:val="00025A6D"/>
    <w:rsid w:val="00025D51"/>
    <w:rsid w:val="00025E91"/>
    <w:rsid w:val="00025FBA"/>
    <w:rsid w:val="00025FF6"/>
    <w:rsid w:val="00026275"/>
    <w:rsid w:val="00026706"/>
    <w:rsid w:val="00026937"/>
    <w:rsid w:val="000269BC"/>
    <w:rsid w:val="00026B6C"/>
    <w:rsid w:val="00026C70"/>
    <w:rsid w:val="00026E68"/>
    <w:rsid w:val="00026EA5"/>
    <w:rsid w:val="000270FE"/>
    <w:rsid w:val="00027190"/>
    <w:rsid w:val="000273BD"/>
    <w:rsid w:val="0002775D"/>
    <w:rsid w:val="000278F0"/>
    <w:rsid w:val="00027A2B"/>
    <w:rsid w:val="00027B2F"/>
    <w:rsid w:val="00027C0D"/>
    <w:rsid w:val="00027F65"/>
    <w:rsid w:val="0003006F"/>
    <w:rsid w:val="0003013C"/>
    <w:rsid w:val="0003028C"/>
    <w:rsid w:val="00030420"/>
    <w:rsid w:val="000304A9"/>
    <w:rsid w:val="000306B9"/>
    <w:rsid w:val="00030751"/>
    <w:rsid w:val="00030774"/>
    <w:rsid w:val="0003079E"/>
    <w:rsid w:val="000307FE"/>
    <w:rsid w:val="0003094C"/>
    <w:rsid w:val="00030A0A"/>
    <w:rsid w:val="00030CB5"/>
    <w:rsid w:val="000311B1"/>
    <w:rsid w:val="0003136D"/>
    <w:rsid w:val="000315FD"/>
    <w:rsid w:val="000318D0"/>
    <w:rsid w:val="000319F7"/>
    <w:rsid w:val="00031F3E"/>
    <w:rsid w:val="00032066"/>
    <w:rsid w:val="0003216C"/>
    <w:rsid w:val="00032509"/>
    <w:rsid w:val="00032617"/>
    <w:rsid w:val="00032622"/>
    <w:rsid w:val="000326E5"/>
    <w:rsid w:val="0003281E"/>
    <w:rsid w:val="00032CB4"/>
    <w:rsid w:val="00033087"/>
    <w:rsid w:val="000330D2"/>
    <w:rsid w:val="000332DB"/>
    <w:rsid w:val="000332FF"/>
    <w:rsid w:val="00033428"/>
    <w:rsid w:val="00033CBE"/>
    <w:rsid w:val="00033D04"/>
    <w:rsid w:val="00033D2A"/>
    <w:rsid w:val="000343EE"/>
    <w:rsid w:val="000343F6"/>
    <w:rsid w:val="00034614"/>
    <w:rsid w:val="00034812"/>
    <w:rsid w:val="00034C30"/>
    <w:rsid w:val="000353CD"/>
    <w:rsid w:val="00035416"/>
    <w:rsid w:val="000355E6"/>
    <w:rsid w:val="00035B89"/>
    <w:rsid w:val="000360D7"/>
    <w:rsid w:val="00036153"/>
    <w:rsid w:val="000361F7"/>
    <w:rsid w:val="0003625F"/>
    <w:rsid w:val="000362E5"/>
    <w:rsid w:val="00036696"/>
    <w:rsid w:val="0003683A"/>
    <w:rsid w:val="00036BFF"/>
    <w:rsid w:val="000373C0"/>
    <w:rsid w:val="0003740B"/>
    <w:rsid w:val="00037623"/>
    <w:rsid w:val="00037705"/>
    <w:rsid w:val="00037BED"/>
    <w:rsid w:val="00037D92"/>
    <w:rsid w:val="00040166"/>
    <w:rsid w:val="00040199"/>
    <w:rsid w:val="0004022C"/>
    <w:rsid w:val="00040659"/>
    <w:rsid w:val="00040A21"/>
    <w:rsid w:val="0004138A"/>
    <w:rsid w:val="00041949"/>
    <w:rsid w:val="00041AC7"/>
    <w:rsid w:val="00041B37"/>
    <w:rsid w:val="00041BD7"/>
    <w:rsid w:val="00041D0E"/>
    <w:rsid w:val="00041EF5"/>
    <w:rsid w:val="00041FEF"/>
    <w:rsid w:val="0004226B"/>
    <w:rsid w:val="00042446"/>
    <w:rsid w:val="000429CE"/>
    <w:rsid w:val="00042A0D"/>
    <w:rsid w:val="00042CBF"/>
    <w:rsid w:val="00042DA2"/>
    <w:rsid w:val="0004305A"/>
    <w:rsid w:val="00043255"/>
    <w:rsid w:val="00043413"/>
    <w:rsid w:val="0004354F"/>
    <w:rsid w:val="00043B81"/>
    <w:rsid w:val="00043CF0"/>
    <w:rsid w:val="00043D26"/>
    <w:rsid w:val="00044102"/>
    <w:rsid w:val="00044205"/>
    <w:rsid w:val="0004421F"/>
    <w:rsid w:val="0004462F"/>
    <w:rsid w:val="00044815"/>
    <w:rsid w:val="000448B2"/>
    <w:rsid w:val="00044CAC"/>
    <w:rsid w:val="00044EB6"/>
    <w:rsid w:val="00045034"/>
    <w:rsid w:val="00045188"/>
    <w:rsid w:val="000451DB"/>
    <w:rsid w:val="0004530C"/>
    <w:rsid w:val="0004538E"/>
    <w:rsid w:val="0004579F"/>
    <w:rsid w:val="00045BD6"/>
    <w:rsid w:val="00045F76"/>
    <w:rsid w:val="00046221"/>
    <w:rsid w:val="000462E6"/>
    <w:rsid w:val="000463FE"/>
    <w:rsid w:val="000464E5"/>
    <w:rsid w:val="0004650A"/>
    <w:rsid w:val="0004656A"/>
    <w:rsid w:val="00046F8E"/>
    <w:rsid w:val="00047379"/>
    <w:rsid w:val="00047665"/>
    <w:rsid w:val="00047D86"/>
    <w:rsid w:val="00047E89"/>
    <w:rsid w:val="00050003"/>
    <w:rsid w:val="00050276"/>
    <w:rsid w:val="0005066D"/>
    <w:rsid w:val="000506C7"/>
    <w:rsid w:val="000507E8"/>
    <w:rsid w:val="00050CDA"/>
    <w:rsid w:val="00050F71"/>
    <w:rsid w:val="0005102D"/>
    <w:rsid w:val="00051200"/>
    <w:rsid w:val="00051464"/>
    <w:rsid w:val="0005161C"/>
    <w:rsid w:val="00051693"/>
    <w:rsid w:val="0005203D"/>
    <w:rsid w:val="0005254C"/>
    <w:rsid w:val="0005256B"/>
    <w:rsid w:val="00052739"/>
    <w:rsid w:val="000527D4"/>
    <w:rsid w:val="0005285F"/>
    <w:rsid w:val="000529C0"/>
    <w:rsid w:val="00052C1D"/>
    <w:rsid w:val="00052EAD"/>
    <w:rsid w:val="0005330A"/>
    <w:rsid w:val="00053443"/>
    <w:rsid w:val="00053526"/>
    <w:rsid w:val="00053841"/>
    <w:rsid w:val="0005388B"/>
    <w:rsid w:val="00053B18"/>
    <w:rsid w:val="00053B42"/>
    <w:rsid w:val="00053E6D"/>
    <w:rsid w:val="00053FB9"/>
    <w:rsid w:val="0005418D"/>
    <w:rsid w:val="00054C01"/>
    <w:rsid w:val="00054E35"/>
    <w:rsid w:val="00055140"/>
    <w:rsid w:val="000558A5"/>
    <w:rsid w:val="0005593F"/>
    <w:rsid w:val="00055A94"/>
    <w:rsid w:val="00056264"/>
    <w:rsid w:val="000563B6"/>
    <w:rsid w:val="00056431"/>
    <w:rsid w:val="0005656F"/>
    <w:rsid w:val="00056717"/>
    <w:rsid w:val="00056AD7"/>
    <w:rsid w:val="00056B12"/>
    <w:rsid w:val="0005711C"/>
    <w:rsid w:val="00057339"/>
    <w:rsid w:val="00057419"/>
    <w:rsid w:val="0005741F"/>
    <w:rsid w:val="0005751D"/>
    <w:rsid w:val="000576C7"/>
    <w:rsid w:val="000576CB"/>
    <w:rsid w:val="000579B1"/>
    <w:rsid w:val="00057CAD"/>
    <w:rsid w:val="000605E7"/>
    <w:rsid w:val="0006062E"/>
    <w:rsid w:val="00060875"/>
    <w:rsid w:val="000608B3"/>
    <w:rsid w:val="00060901"/>
    <w:rsid w:val="00060CF1"/>
    <w:rsid w:val="00060D92"/>
    <w:rsid w:val="00060F9F"/>
    <w:rsid w:val="00061543"/>
    <w:rsid w:val="00061614"/>
    <w:rsid w:val="000619EA"/>
    <w:rsid w:val="00061B6B"/>
    <w:rsid w:val="00061DF8"/>
    <w:rsid w:val="00061E9A"/>
    <w:rsid w:val="00061F06"/>
    <w:rsid w:val="00062060"/>
    <w:rsid w:val="000620E3"/>
    <w:rsid w:val="000624ED"/>
    <w:rsid w:val="000629BB"/>
    <w:rsid w:val="00062B76"/>
    <w:rsid w:val="00062C37"/>
    <w:rsid w:val="00062CB9"/>
    <w:rsid w:val="00063076"/>
    <w:rsid w:val="0006369D"/>
    <w:rsid w:val="00063C2E"/>
    <w:rsid w:val="00063E97"/>
    <w:rsid w:val="00063F03"/>
    <w:rsid w:val="0006407B"/>
    <w:rsid w:val="0006413F"/>
    <w:rsid w:val="00064404"/>
    <w:rsid w:val="00064587"/>
    <w:rsid w:val="000647C9"/>
    <w:rsid w:val="00064A9B"/>
    <w:rsid w:val="00064DB4"/>
    <w:rsid w:val="00064F85"/>
    <w:rsid w:val="000651BB"/>
    <w:rsid w:val="0006525D"/>
    <w:rsid w:val="000653BB"/>
    <w:rsid w:val="0006548A"/>
    <w:rsid w:val="0006570E"/>
    <w:rsid w:val="000657BC"/>
    <w:rsid w:val="00065940"/>
    <w:rsid w:val="000659C7"/>
    <w:rsid w:val="00065C98"/>
    <w:rsid w:val="00065D0D"/>
    <w:rsid w:val="00065DBB"/>
    <w:rsid w:val="00065F11"/>
    <w:rsid w:val="00066031"/>
    <w:rsid w:val="000660AD"/>
    <w:rsid w:val="00066484"/>
    <w:rsid w:val="00066699"/>
    <w:rsid w:val="00066751"/>
    <w:rsid w:val="000668F1"/>
    <w:rsid w:val="000669C4"/>
    <w:rsid w:val="000669ED"/>
    <w:rsid w:val="00066B9B"/>
    <w:rsid w:val="00066BD5"/>
    <w:rsid w:val="00066D38"/>
    <w:rsid w:val="00066F5B"/>
    <w:rsid w:val="00067299"/>
    <w:rsid w:val="00067608"/>
    <w:rsid w:val="00067802"/>
    <w:rsid w:val="00067A10"/>
    <w:rsid w:val="00067A3B"/>
    <w:rsid w:val="00067C3B"/>
    <w:rsid w:val="00067D36"/>
    <w:rsid w:val="00067FBE"/>
    <w:rsid w:val="00070306"/>
    <w:rsid w:val="0007034C"/>
    <w:rsid w:val="000703C9"/>
    <w:rsid w:val="0007072A"/>
    <w:rsid w:val="0007078C"/>
    <w:rsid w:val="000707E2"/>
    <w:rsid w:val="0007086E"/>
    <w:rsid w:val="000709DD"/>
    <w:rsid w:val="00070BEA"/>
    <w:rsid w:val="00071428"/>
    <w:rsid w:val="00071444"/>
    <w:rsid w:val="00071713"/>
    <w:rsid w:val="0007192E"/>
    <w:rsid w:val="00071BFD"/>
    <w:rsid w:val="00072653"/>
    <w:rsid w:val="00072657"/>
    <w:rsid w:val="000727A9"/>
    <w:rsid w:val="000728AB"/>
    <w:rsid w:val="000728F5"/>
    <w:rsid w:val="000729C5"/>
    <w:rsid w:val="00072DED"/>
    <w:rsid w:val="00072F77"/>
    <w:rsid w:val="0007302F"/>
    <w:rsid w:val="00073206"/>
    <w:rsid w:val="00073317"/>
    <w:rsid w:val="00073363"/>
    <w:rsid w:val="000739BC"/>
    <w:rsid w:val="00073B02"/>
    <w:rsid w:val="00073CB6"/>
    <w:rsid w:val="000741B2"/>
    <w:rsid w:val="00074303"/>
    <w:rsid w:val="00074476"/>
    <w:rsid w:val="0007469F"/>
    <w:rsid w:val="00074744"/>
    <w:rsid w:val="000747E2"/>
    <w:rsid w:val="00074871"/>
    <w:rsid w:val="00074C5D"/>
    <w:rsid w:val="00074D7C"/>
    <w:rsid w:val="00074F91"/>
    <w:rsid w:val="000750CC"/>
    <w:rsid w:val="0007525A"/>
    <w:rsid w:val="0007537A"/>
    <w:rsid w:val="00075468"/>
    <w:rsid w:val="00075855"/>
    <w:rsid w:val="000759F0"/>
    <w:rsid w:val="00075E64"/>
    <w:rsid w:val="00075F27"/>
    <w:rsid w:val="000760C7"/>
    <w:rsid w:val="00076132"/>
    <w:rsid w:val="000762AF"/>
    <w:rsid w:val="000763E5"/>
    <w:rsid w:val="000766F1"/>
    <w:rsid w:val="000768D6"/>
    <w:rsid w:val="00076BEA"/>
    <w:rsid w:val="00076C82"/>
    <w:rsid w:val="00076DD4"/>
    <w:rsid w:val="00077161"/>
    <w:rsid w:val="00077328"/>
    <w:rsid w:val="00077451"/>
    <w:rsid w:val="00077492"/>
    <w:rsid w:val="00077575"/>
    <w:rsid w:val="00077700"/>
    <w:rsid w:val="00077940"/>
    <w:rsid w:val="00077A4C"/>
    <w:rsid w:val="00077AFE"/>
    <w:rsid w:val="00077B96"/>
    <w:rsid w:val="00077C5F"/>
    <w:rsid w:val="00077D43"/>
    <w:rsid w:val="00077F6E"/>
    <w:rsid w:val="00080197"/>
    <w:rsid w:val="0008035A"/>
    <w:rsid w:val="000803DE"/>
    <w:rsid w:val="0008077A"/>
    <w:rsid w:val="00080790"/>
    <w:rsid w:val="000807CF"/>
    <w:rsid w:val="0008093E"/>
    <w:rsid w:val="00080DDB"/>
    <w:rsid w:val="000813AD"/>
    <w:rsid w:val="00081959"/>
    <w:rsid w:val="00081DE2"/>
    <w:rsid w:val="00081F2B"/>
    <w:rsid w:val="000825E4"/>
    <w:rsid w:val="000825F2"/>
    <w:rsid w:val="00082882"/>
    <w:rsid w:val="00082BE2"/>
    <w:rsid w:val="00082E1D"/>
    <w:rsid w:val="00082E1F"/>
    <w:rsid w:val="0008314B"/>
    <w:rsid w:val="00083359"/>
    <w:rsid w:val="000836B8"/>
    <w:rsid w:val="00083888"/>
    <w:rsid w:val="000838D2"/>
    <w:rsid w:val="0008398D"/>
    <w:rsid w:val="00083A24"/>
    <w:rsid w:val="00083CB2"/>
    <w:rsid w:val="000840FE"/>
    <w:rsid w:val="00084456"/>
    <w:rsid w:val="0008448E"/>
    <w:rsid w:val="00084876"/>
    <w:rsid w:val="00085070"/>
    <w:rsid w:val="000850CC"/>
    <w:rsid w:val="000850FD"/>
    <w:rsid w:val="000851C4"/>
    <w:rsid w:val="0008529C"/>
    <w:rsid w:val="000852C3"/>
    <w:rsid w:val="000853E4"/>
    <w:rsid w:val="00085531"/>
    <w:rsid w:val="00085BEA"/>
    <w:rsid w:val="00085D4B"/>
    <w:rsid w:val="00085DCA"/>
    <w:rsid w:val="000861C3"/>
    <w:rsid w:val="000861FC"/>
    <w:rsid w:val="00086350"/>
    <w:rsid w:val="00086388"/>
    <w:rsid w:val="00086410"/>
    <w:rsid w:val="0008650C"/>
    <w:rsid w:val="000865BA"/>
    <w:rsid w:val="000865EF"/>
    <w:rsid w:val="000867FB"/>
    <w:rsid w:val="00086804"/>
    <w:rsid w:val="00086D44"/>
    <w:rsid w:val="00086F73"/>
    <w:rsid w:val="0008710D"/>
    <w:rsid w:val="000871E6"/>
    <w:rsid w:val="000872CB"/>
    <w:rsid w:val="000873B2"/>
    <w:rsid w:val="00087448"/>
    <w:rsid w:val="00087801"/>
    <w:rsid w:val="0008784D"/>
    <w:rsid w:val="00087B55"/>
    <w:rsid w:val="0009013E"/>
    <w:rsid w:val="000902DA"/>
    <w:rsid w:val="0009036B"/>
    <w:rsid w:val="000903D1"/>
    <w:rsid w:val="000903D2"/>
    <w:rsid w:val="0009064E"/>
    <w:rsid w:val="00090800"/>
    <w:rsid w:val="000908A5"/>
    <w:rsid w:val="00090A36"/>
    <w:rsid w:val="00090C0C"/>
    <w:rsid w:val="00090DEE"/>
    <w:rsid w:val="00090EC3"/>
    <w:rsid w:val="00090EC9"/>
    <w:rsid w:val="00090F8B"/>
    <w:rsid w:val="00091095"/>
    <w:rsid w:val="000910B6"/>
    <w:rsid w:val="000910E9"/>
    <w:rsid w:val="0009111F"/>
    <w:rsid w:val="00091138"/>
    <w:rsid w:val="00091235"/>
    <w:rsid w:val="0009133A"/>
    <w:rsid w:val="00091645"/>
    <w:rsid w:val="000917B9"/>
    <w:rsid w:val="000919B1"/>
    <w:rsid w:val="00091A10"/>
    <w:rsid w:val="00091FE9"/>
    <w:rsid w:val="00092044"/>
    <w:rsid w:val="00092194"/>
    <w:rsid w:val="000926E5"/>
    <w:rsid w:val="00092823"/>
    <w:rsid w:val="00092A54"/>
    <w:rsid w:val="00092AC7"/>
    <w:rsid w:val="00092C81"/>
    <w:rsid w:val="00092E01"/>
    <w:rsid w:val="00093681"/>
    <w:rsid w:val="000936A8"/>
    <w:rsid w:val="000937D7"/>
    <w:rsid w:val="00093DBA"/>
    <w:rsid w:val="00093E6F"/>
    <w:rsid w:val="00094214"/>
    <w:rsid w:val="00094271"/>
    <w:rsid w:val="00094307"/>
    <w:rsid w:val="000943A7"/>
    <w:rsid w:val="0009485F"/>
    <w:rsid w:val="000949EE"/>
    <w:rsid w:val="00094D59"/>
    <w:rsid w:val="00094F14"/>
    <w:rsid w:val="00094F72"/>
    <w:rsid w:val="00095028"/>
    <w:rsid w:val="00095065"/>
    <w:rsid w:val="000951F5"/>
    <w:rsid w:val="000952F9"/>
    <w:rsid w:val="000953EA"/>
    <w:rsid w:val="00095502"/>
    <w:rsid w:val="000955C4"/>
    <w:rsid w:val="00095822"/>
    <w:rsid w:val="00095958"/>
    <w:rsid w:val="00095A2A"/>
    <w:rsid w:val="00095AF3"/>
    <w:rsid w:val="00095AF5"/>
    <w:rsid w:val="00095DD7"/>
    <w:rsid w:val="00095E93"/>
    <w:rsid w:val="000961A5"/>
    <w:rsid w:val="00096378"/>
    <w:rsid w:val="00096564"/>
    <w:rsid w:val="00096910"/>
    <w:rsid w:val="00096B4B"/>
    <w:rsid w:val="00096D3C"/>
    <w:rsid w:val="00096F50"/>
    <w:rsid w:val="00096F7F"/>
    <w:rsid w:val="00097216"/>
    <w:rsid w:val="00097B5A"/>
    <w:rsid w:val="00097BF6"/>
    <w:rsid w:val="00097F16"/>
    <w:rsid w:val="00097F29"/>
    <w:rsid w:val="000A0271"/>
    <w:rsid w:val="000A03F4"/>
    <w:rsid w:val="000A07D0"/>
    <w:rsid w:val="000A0F89"/>
    <w:rsid w:val="000A1184"/>
    <w:rsid w:val="000A118E"/>
    <w:rsid w:val="000A14F4"/>
    <w:rsid w:val="000A16FA"/>
    <w:rsid w:val="000A196C"/>
    <w:rsid w:val="000A1D0F"/>
    <w:rsid w:val="000A1D89"/>
    <w:rsid w:val="000A203A"/>
    <w:rsid w:val="000A2364"/>
    <w:rsid w:val="000A2821"/>
    <w:rsid w:val="000A2911"/>
    <w:rsid w:val="000A2931"/>
    <w:rsid w:val="000A2F89"/>
    <w:rsid w:val="000A3269"/>
    <w:rsid w:val="000A3360"/>
    <w:rsid w:val="000A3554"/>
    <w:rsid w:val="000A36F0"/>
    <w:rsid w:val="000A37D4"/>
    <w:rsid w:val="000A3B32"/>
    <w:rsid w:val="000A3C6E"/>
    <w:rsid w:val="000A3E5E"/>
    <w:rsid w:val="000A4484"/>
    <w:rsid w:val="000A452A"/>
    <w:rsid w:val="000A47E3"/>
    <w:rsid w:val="000A47E7"/>
    <w:rsid w:val="000A480C"/>
    <w:rsid w:val="000A481E"/>
    <w:rsid w:val="000A4940"/>
    <w:rsid w:val="000A4B19"/>
    <w:rsid w:val="000A4B9D"/>
    <w:rsid w:val="000A4CAD"/>
    <w:rsid w:val="000A4DB4"/>
    <w:rsid w:val="000A5557"/>
    <w:rsid w:val="000A57CB"/>
    <w:rsid w:val="000A5A80"/>
    <w:rsid w:val="000A5C2E"/>
    <w:rsid w:val="000A5E79"/>
    <w:rsid w:val="000A5F7F"/>
    <w:rsid w:val="000A6141"/>
    <w:rsid w:val="000A6295"/>
    <w:rsid w:val="000A62CE"/>
    <w:rsid w:val="000A64F4"/>
    <w:rsid w:val="000A657F"/>
    <w:rsid w:val="000A6656"/>
    <w:rsid w:val="000A6879"/>
    <w:rsid w:val="000A7288"/>
    <w:rsid w:val="000A7370"/>
    <w:rsid w:val="000A777E"/>
    <w:rsid w:val="000A7888"/>
    <w:rsid w:val="000A7C0F"/>
    <w:rsid w:val="000A7DA4"/>
    <w:rsid w:val="000A7DD2"/>
    <w:rsid w:val="000A7DD9"/>
    <w:rsid w:val="000A7E5F"/>
    <w:rsid w:val="000B019E"/>
    <w:rsid w:val="000B05B5"/>
    <w:rsid w:val="000B06C4"/>
    <w:rsid w:val="000B0985"/>
    <w:rsid w:val="000B0B61"/>
    <w:rsid w:val="000B0D3C"/>
    <w:rsid w:val="000B0DDB"/>
    <w:rsid w:val="000B14F6"/>
    <w:rsid w:val="000B17B3"/>
    <w:rsid w:val="000B187D"/>
    <w:rsid w:val="000B1B32"/>
    <w:rsid w:val="000B1E30"/>
    <w:rsid w:val="000B1ED4"/>
    <w:rsid w:val="000B1F50"/>
    <w:rsid w:val="000B1F64"/>
    <w:rsid w:val="000B201A"/>
    <w:rsid w:val="000B228D"/>
    <w:rsid w:val="000B244B"/>
    <w:rsid w:val="000B24C7"/>
    <w:rsid w:val="000B2553"/>
    <w:rsid w:val="000B2991"/>
    <w:rsid w:val="000B2BDD"/>
    <w:rsid w:val="000B2E4C"/>
    <w:rsid w:val="000B2E7F"/>
    <w:rsid w:val="000B30C4"/>
    <w:rsid w:val="000B320F"/>
    <w:rsid w:val="000B37D8"/>
    <w:rsid w:val="000B3A6C"/>
    <w:rsid w:val="000B3C35"/>
    <w:rsid w:val="000B3FEF"/>
    <w:rsid w:val="000B46DA"/>
    <w:rsid w:val="000B4725"/>
    <w:rsid w:val="000B4738"/>
    <w:rsid w:val="000B49CB"/>
    <w:rsid w:val="000B4CAE"/>
    <w:rsid w:val="000B4D69"/>
    <w:rsid w:val="000B4DAF"/>
    <w:rsid w:val="000B4E36"/>
    <w:rsid w:val="000B506B"/>
    <w:rsid w:val="000B50C1"/>
    <w:rsid w:val="000B5122"/>
    <w:rsid w:val="000B5191"/>
    <w:rsid w:val="000B51B3"/>
    <w:rsid w:val="000B5312"/>
    <w:rsid w:val="000B543B"/>
    <w:rsid w:val="000B55F9"/>
    <w:rsid w:val="000B5790"/>
    <w:rsid w:val="000B5AD8"/>
    <w:rsid w:val="000B5BB3"/>
    <w:rsid w:val="000B6032"/>
    <w:rsid w:val="000B6066"/>
    <w:rsid w:val="000B6199"/>
    <w:rsid w:val="000B636E"/>
    <w:rsid w:val="000B6780"/>
    <w:rsid w:val="000B67BE"/>
    <w:rsid w:val="000B6B1F"/>
    <w:rsid w:val="000B6C77"/>
    <w:rsid w:val="000B6CCF"/>
    <w:rsid w:val="000B6D97"/>
    <w:rsid w:val="000B6FF4"/>
    <w:rsid w:val="000B7494"/>
    <w:rsid w:val="000B753B"/>
    <w:rsid w:val="000B787D"/>
    <w:rsid w:val="000B7B46"/>
    <w:rsid w:val="000C0097"/>
    <w:rsid w:val="000C0486"/>
    <w:rsid w:val="000C05AA"/>
    <w:rsid w:val="000C05B7"/>
    <w:rsid w:val="000C0691"/>
    <w:rsid w:val="000C0911"/>
    <w:rsid w:val="000C0923"/>
    <w:rsid w:val="000C0BD5"/>
    <w:rsid w:val="000C0C69"/>
    <w:rsid w:val="000C0E93"/>
    <w:rsid w:val="000C1008"/>
    <w:rsid w:val="000C1193"/>
    <w:rsid w:val="000C16F3"/>
    <w:rsid w:val="000C1839"/>
    <w:rsid w:val="000C1906"/>
    <w:rsid w:val="000C195B"/>
    <w:rsid w:val="000C1968"/>
    <w:rsid w:val="000C198C"/>
    <w:rsid w:val="000C1F0F"/>
    <w:rsid w:val="000C1F6E"/>
    <w:rsid w:val="000C2071"/>
    <w:rsid w:val="000C2256"/>
    <w:rsid w:val="000C248E"/>
    <w:rsid w:val="000C2640"/>
    <w:rsid w:val="000C2C52"/>
    <w:rsid w:val="000C2D7E"/>
    <w:rsid w:val="000C30DF"/>
    <w:rsid w:val="000C34C7"/>
    <w:rsid w:val="000C3662"/>
    <w:rsid w:val="000C374C"/>
    <w:rsid w:val="000C38D5"/>
    <w:rsid w:val="000C392F"/>
    <w:rsid w:val="000C3C03"/>
    <w:rsid w:val="000C3DC7"/>
    <w:rsid w:val="000C40E2"/>
    <w:rsid w:val="000C420D"/>
    <w:rsid w:val="000C4215"/>
    <w:rsid w:val="000C4277"/>
    <w:rsid w:val="000C42AC"/>
    <w:rsid w:val="000C4464"/>
    <w:rsid w:val="000C4638"/>
    <w:rsid w:val="000C4681"/>
    <w:rsid w:val="000C4729"/>
    <w:rsid w:val="000C4749"/>
    <w:rsid w:val="000C4770"/>
    <w:rsid w:val="000C4985"/>
    <w:rsid w:val="000C4A6C"/>
    <w:rsid w:val="000C4BF6"/>
    <w:rsid w:val="000C4C5E"/>
    <w:rsid w:val="000C4CE8"/>
    <w:rsid w:val="000C4EFA"/>
    <w:rsid w:val="000C502F"/>
    <w:rsid w:val="000C510F"/>
    <w:rsid w:val="000C552D"/>
    <w:rsid w:val="000C5567"/>
    <w:rsid w:val="000C560F"/>
    <w:rsid w:val="000C5781"/>
    <w:rsid w:val="000C5977"/>
    <w:rsid w:val="000C5A7B"/>
    <w:rsid w:val="000C5FF3"/>
    <w:rsid w:val="000C606B"/>
    <w:rsid w:val="000C625C"/>
    <w:rsid w:val="000C6292"/>
    <w:rsid w:val="000C62D5"/>
    <w:rsid w:val="000C6574"/>
    <w:rsid w:val="000C65F5"/>
    <w:rsid w:val="000C6659"/>
    <w:rsid w:val="000C67AB"/>
    <w:rsid w:val="000C6836"/>
    <w:rsid w:val="000C685A"/>
    <w:rsid w:val="000C689E"/>
    <w:rsid w:val="000C6946"/>
    <w:rsid w:val="000C6B2B"/>
    <w:rsid w:val="000C6D8B"/>
    <w:rsid w:val="000C6D9A"/>
    <w:rsid w:val="000C6F35"/>
    <w:rsid w:val="000C7366"/>
    <w:rsid w:val="000C76DD"/>
    <w:rsid w:val="000C78C1"/>
    <w:rsid w:val="000C790D"/>
    <w:rsid w:val="000C7CA7"/>
    <w:rsid w:val="000C7CB9"/>
    <w:rsid w:val="000C7CD6"/>
    <w:rsid w:val="000C7D44"/>
    <w:rsid w:val="000D0073"/>
    <w:rsid w:val="000D00A0"/>
    <w:rsid w:val="000D0101"/>
    <w:rsid w:val="000D043D"/>
    <w:rsid w:val="000D050E"/>
    <w:rsid w:val="000D077F"/>
    <w:rsid w:val="000D0882"/>
    <w:rsid w:val="000D08AB"/>
    <w:rsid w:val="000D0B6C"/>
    <w:rsid w:val="000D0BA6"/>
    <w:rsid w:val="000D0CDB"/>
    <w:rsid w:val="000D0D41"/>
    <w:rsid w:val="000D1027"/>
    <w:rsid w:val="000D1065"/>
    <w:rsid w:val="000D15D7"/>
    <w:rsid w:val="000D1856"/>
    <w:rsid w:val="000D1971"/>
    <w:rsid w:val="000D19C2"/>
    <w:rsid w:val="000D19D4"/>
    <w:rsid w:val="000D1A19"/>
    <w:rsid w:val="000D1CDC"/>
    <w:rsid w:val="000D1CFF"/>
    <w:rsid w:val="000D1F0E"/>
    <w:rsid w:val="000D2221"/>
    <w:rsid w:val="000D2772"/>
    <w:rsid w:val="000D282F"/>
    <w:rsid w:val="000D2B06"/>
    <w:rsid w:val="000D2C20"/>
    <w:rsid w:val="000D2C59"/>
    <w:rsid w:val="000D2DE6"/>
    <w:rsid w:val="000D30A2"/>
    <w:rsid w:val="000D3565"/>
    <w:rsid w:val="000D398F"/>
    <w:rsid w:val="000D3F64"/>
    <w:rsid w:val="000D4190"/>
    <w:rsid w:val="000D4224"/>
    <w:rsid w:val="000D424F"/>
    <w:rsid w:val="000D4421"/>
    <w:rsid w:val="000D443F"/>
    <w:rsid w:val="000D44C4"/>
    <w:rsid w:val="000D4503"/>
    <w:rsid w:val="000D4964"/>
    <w:rsid w:val="000D49DF"/>
    <w:rsid w:val="000D4E67"/>
    <w:rsid w:val="000D4F46"/>
    <w:rsid w:val="000D54C5"/>
    <w:rsid w:val="000D5721"/>
    <w:rsid w:val="000D5B06"/>
    <w:rsid w:val="000D5D70"/>
    <w:rsid w:val="000D5FA9"/>
    <w:rsid w:val="000D6051"/>
    <w:rsid w:val="000D60D3"/>
    <w:rsid w:val="000D639D"/>
    <w:rsid w:val="000D647F"/>
    <w:rsid w:val="000D64D2"/>
    <w:rsid w:val="000D6993"/>
    <w:rsid w:val="000D6A08"/>
    <w:rsid w:val="000D6DA4"/>
    <w:rsid w:val="000D6DC8"/>
    <w:rsid w:val="000D6DD6"/>
    <w:rsid w:val="000D700F"/>
    <w:rsid w:val="000D7072"/>
    <w:rsid w:val="000D7305"/>
    <w:rsid w:val="000D75D7"/>
    <w:rsid w:val="000D7796"/>
    <w:rsid w:val="000D788F"/>
    <w:rsid w:val="000D7978"/>
    <w:rsid w:val="000E02EF"/>
    <w:rsid w:val="000E0316"/>
    <w:rsid w:val="000E04CF"/>
    <w:rsid w:val="000E0619"/>
    <w:rsid w:val="000E07B5"/>
    <w:rsid w:val="000E0A06"/>
    <w:rsid w:val="000E0AC9"/>
    <w:rsid w:val="000E0F63"/>
    <w:rsid w:val="000E1660"/>
    <w:rsid w:val="000E182E"/>
    <w:rsid w:val="000E191D"/>
    <w:rsid w:val="000E19F7"/>
    <w:rsid w:val="000E1CF8"/>
    <w:rsid w:val="000E237F"/>
    <w:rsid w:val="000E2442"/>
    <w:rsid w:val="000E287D"/>
    <w:rsid w:val="000E28D6"/>
    <w:rsid w:val="000E29A3"/>
    <w:rsid w:val="000E29FE"/>
    <w:rsid w:val="000E3696"/>
    <w:rsid w:val="000E37DB"/>
    <w:rsid w:val="000E3963"/>
    <w:rsid w:val="000E3A1B"/>
    <w:rsid w:val="000E3ED7"/>
    <w:rsid w:val="000E3EFF"/>
    <w:rsid w:val="000E3F2B"/>
    <w:rsid w:val="000E4291"/>
    <w:rsid w:val="000E43B3"/>
    <w:rsid w:val="000E471E"/>
    <w:rsid w:val="000E4D6B"/>
    <w:rsid w:val="000E4E41"/>
    <w:rsid w:val="000E5095"/>
    <w:rsid w:val="000E536F"/>
    <w:rsid w:val="000E5415"/>
    <w:rsid w:val="000E56EF"/>
    <w:rsid w:val="000E571D"/>
    <w:rsid w:val="000E5794"/>
    <w:rsid w:val="000E579F"/>
    <w:rsid w:val="000E58BF"/>
    <w:rsid w:val="000E596A"/>
    <w:rsid w:val="000E60B7"/>
    <w:rsid w:val="000E65D1"/>
    <w:rsid w:val="000E661C"/>
    <w:rsid w:val="000E669E"/>
    <w:rsid w:val="000E6817"/>
    <w:rsid w:val="000E682B"/>
    <w:rsid w:val="000E6933"/>
    <w:rsid w:val="000E6976"/>
    <w:rsid w:val="000E69BE"/>
    <w:rsid w:val="000E69C5"/>
    <w:rsid w:val="000E6C70"/>
    <w:rsid w:val="000E6CF3"/>
    <w:rsid w:val="000E6E7F"/>
    <w:rsid w:val="000E6EAB"/>
    <w:rsid w:val="000E6FE2"/>
    <w:rsid w:val="000E756D"/>
    <w:rsid w:val="000E7599"/>
    <w:rsid w:val="000E7926"/>
    <w:rsid w:val="000E7CEE"/>
    <w:rsid w:val="000E7DE2"/>
    <w:rsid w:val="000E7E2D"/>
    <w:rsid w:val="000E7EF0"/>
    <w:rsid w:val="000F0109"/>
    <w:rsid w:val="000F01B2"/>
    <w:rsid w:val="000F0203"/>
    <w:rsid w:val="000F0219"/>
    <w:rsid w:val="000F0500"/>
    <w:rsid w:val="000F067A"/>
    <w:rsid w:val="000F0686"/>
    <w:rsid w:val="000F077A"/>
    <w:rsid w:val="000F0B7A"/>
    <w:rsid w:val="000F1BA3"/>
    <w:rsid w:val="000F1C7A"/>
    <w:rsid w:val="000F1D0C"/>
    <w:rsid w:val="000F1E98"/>
    <w:rsid w:val="000F2246"/>
    <w:rsid w:val="000F2359"/>
    <w:rsid w:val="000F2364"/>
    <w:rsid w:val="000F27CD"/>
    <w:rsid w:val="000F2B20"/>
    <w:rsid w:val="000F2F9C"/>
    <w:rsid w:val="000F30F4"/>
    <w:rsid w:val="000F31B8"/>
    <w:rsid w:val="000F334A"/>
    <w:rsid w:val="000F35D0"/>
    <w:rsid w:val="000F3853"/>
    <w:rsid w:val="000F3D3D"/>
    <w:rsid w:val="000F3E1A"/>
    <w:rsid w:val="000F3E59"/>
    <w:rsid w:val="000F3F50"/>
    <w:rsid w:val="000F413A"/>
    <w:rsid w:val="000F4256"/>
    <w:rsid w:val="000F42B9"/>
    <w:rsid w:val="000F443F"/>
    <w:rsid w:val="000F4802"/>
    <w:rsid w:val="000F48F7"/>
    <w:rsid w:val="000F4941"/>
    <w:rsid w:val="000F4BE2"/>
    <w:rsid w:val="000F4D13"/>
    <w:rsid w:val="000F4E66"/>
    <w:rsid w:val="000F4EEB"/>
    <w:rsid w:val="000F578A"/>
    <w:rsid w:val="000F5823"/>
    <w:rsid w:val="000F5B49"/>
    <w:rsid w:val="000F5BBD"/>
    <w:rsid w:val="000F5C59"/>
    <w:rsid w:val="000F5E7B"/>
    <w:rsid w:val="000F60EA"/>
    <w:rsid w:val="000F6171"/>
    <w:rsid w:val="000F67C1"/>
    <w:rsid w:val="000F67C2"/>
    <w:rsid w:val="000F67D8"/>
    <w:rsid w:val="000F6801"/>
    <w:rsid w:val="000F6FE4"/>
    <w:rsid w:val="000F7125"/>
    <w:rsid w:val="000F7401"/>
    <w:rsid w:val="000F765E"/>
    <w:rsid w:val="000F7769"/>
    <w:rsid w:val="000F7AB2"/>
    <w:rsid w:val="000F7BFB"/>
    <w:rsid w:val="001000B6"/>
    <w:rsid w:val="00100302"/>
    <w:rsid w:val="0010048F"/>
    <w:rsid w:val="00100D70"/>
    <w:rsid w:val="00100E75"/>
    <w:rsid w:val="0010102B"/>
    <w:rsid w:val="0010134C"/>
    <w:rsid w:val="0010146F"/>
    <w:rsid w:val="00101480"/>
    <w:rsid w:val="00101686"/>
    <w:rsid w:val="0010171E"/>
    <w:rsid w:val="00101C24"/>
    <w:rsid w:val="00101E08"/>
    <w:rsid w:val="00102114"/>
    <w:rsid w:val="001021D7"/>
    <w:rsid w:val="00102309"/>
    <w:rsid w:val="00102323"/>
    <w:rsid w:val="00102415"/>
    <w:rsid w:val="00102D2B"/>
    <w:rsid w:val="00102FDD"/>
    <w:rsid w:val="001031B2"/>
    <w:rsid w:val="001032EA"/>
    <w:rsid w:val="00103498"/>
    <w:rsid w:val="00103631"/>
    <w:rsid w:val="00103C42"/>
    <w:rsid w:val="00103CAA"/>
    <w:rsid w:val="00103DCE"/>
    <w:rsid w:val="00103F4D"/>
    <w:rsid w:val="001048E8"/>
    <w:rsid w:val="00104971"/>
    <w:rsid w:val="00104ACA"/>
    <w:rsid w:val="00104AD7"/>
    <w:rsid w:val="00104CB9"/>
    <w:rsid w:val="0010507C"/>
    <w:rsid w:val="001052C6"/>
    <w:rsid w:val="001052CA"/>
    <w:rsid w:val="00105631"/>
    <w:rsid w:val="0010564C"/>
    <w:rsid w:val="00105988"/>
    <w:rsid w:val="00105E4C"/>
    <w:rsid w:val="00106051"/>
    <w:rsid w:val="0010620C"/>
    <w:rsid w:val="001064A1"/>
    <w:rsid w:val="00106584"/>
    <w:rsid w:val="0010682D"/>
    <w:rsid w:val="00106995"/>
    <w:rsid w:val="001069BC"/>
    <w:rsid w:val="00106A89"/>
    <w:rsid w:val="00106BC5"/>
    <w:rsid w:val="00106C73"/>
    <w:rsid w:val="00106F4E"/>
    <w:rsid w:val="00106F7A"/>
    <w:rsid w:val="00107114"/>
    <w:rsid w:val="00107358"/>
    <w:rsid w:val="00107471"/>
    <w:rsid w:val="001075B6"/>
    <w:rsid w:val="00107ACD"/>
    <w:rsid w:val="00107ECA"/>
    <w:rsid w:val="001103F3"/>
    <w:rsid w:val="0011063B"/>
    <w:rsid w:val="0011067D"/>
    <w:rsid w:val="00110839"/>
    <w:rsid w:val="00110AB5"/>
    <w:rsid w:val="00110B2B"/>
    <w:rsid w:val="00110C39"/>
    <w:rsid w:val="00110E36"/>
    <w:rsid w:val="00110FCF"/>
    <w:rsid w:val="001110E3"/>
    <w:rsid w:val="001111E3"/>
    <w:rsid w:val="0011137D"/>
    <w:rsid w:val="001114C9"/>
    <w:rsid w:val="001116E0"/>
    <w:rsid w:val="00111888"/>
    <w:rsid w:val="00111A44"/>
    <w:rsid w:val="00111A55"/>
    <w:rsid w:val="00111D53"/>
    <w:rsid w:val="00111E36"/>
    <w:rsid w:val="001121CF"/>
    <w:rsid w:val="001121E7"/>
    <w:rsid w:val="0011224C"/>
    <w:rsid w:val="0011247D"/>
    <w:rsid w:val="0011254D"/>
    <w:rsid w:val="00112604"/>
    <w:rsid w:val="00112B51"/>
    <w:rsid w:val="00112B7C"/>
    <w:rsid w:val="00112BFD"/>
    <w:rsid w:val="00112C90"/>
    <w:rsid w:val="00112D2C"/>
    <w:rsid w:val="00112D39"/>
    <w:rsid w:val="00112E79"/>
    <w:rsid w:val="00113126"/>
    <w:rsid w:val="00113164"/>
    <w:rsid w:val="001135AB"/>
    <w:rsid w:val="0011366F"/>
    <w:rsid w:val="00113A2E"/>
    <w:rsid w:val="00113CEB"/>
    <w:rsid w:val="00113EDA"/>
    <w:rsid w:val="00114BCB"/>
    <w:rsid w:val="001151E5"/>
    <w:rsid w:val="001151F6"/>
    <w:rsid w:val="00115323"/>
    <w:rsid w:val="0011545F"/>
    <w:rsid w:val="0011546B"/>
    <w:rsid w:val="0011556D"/>
    <w:rsid w:val="00115599"/>
    <w:rsid w:val="001157ED"/>
    <w:rsid w:val="00115B8D"/>
    <w:rsid w:val="00115C09"/>
    <w:rsid w:val="00115D75"/>
    <w:rsid w:val="00116084"/>
    <w:rsid w:val="0011629A"/>
    <w:rsid w:val="001166C1"/>
    <w:rsid w:val="001175C2"/>
    <w:rsid w:val="00117893"/>
    <w:rsid w:val="001178C5"/>
    <w:rsid w:val="00117BCE"/>
    <w:rsid w:val="00117CAD"/>
    <w:rsid w:val="00117CD7"/>
    <w:rsid w:val="001200D4"/>
    <w:rsid w:val="001200EE"/>
    <w:rsid w:val="00120114"/>
    <w:rsid w:val="001201B9"/>
    <w:rsid w:val="00120357"/>
    <w:rsid w:val="00120844"/>
    <w:rsid w:val="00120945"/>
    <w:rsid w:val="00120B96"/>
    <w:rsid w:val="00120C4F"/>
    <w:rsid w:val="00121254"/>
    <w:rsid w:val="00121268"/>
    <w:rsid w:val="00121280"/>
    <w:rsid w:val="0012128B"/>
    <w:rsid w:val="001215CE"/>
    <w:rsid w:val="00121628"/>
    <w:rsid w:val="0012180D"/>
    <w:rsid w:val="00121B16"/>
    <w:rsid w:val="00121B2F"/>
    <w:rsid w:val="00121BC3"/>
    <w:rsid w:val="001220E9"/>
    <w:rsid w:val="0012215B"/>
    <w:rsid w:val="00122245"/>
    <w:rsid w:val="0012237D"/>
    <w:rsid w:val="00122406"/>
    <w:rsid w:val="001225B5"/>
    <w:rsid w:val="00122659"/>
    <w:rsid w:val="0012270A"/>
    <w:rsid w:val="0012270D"/>
    <w:rsid w:val="001229FC"/>
    <w:rsid w:val="00122C5C"/>
    <w:rsid w:val="00122DAE"/>
    <w:rsid w:val="00122F5B"/>
    <w:rsid w:val="00122F69"/>
    <w:rsid w:val="00122F71"/>
    <w:rsid w:val="001232F7"/>
    <w:rsid w:val="0012339A"/>
    <w:rsid w:val="001235AD"/>
    <w:rsid w:val="001238EC"/>
    <w:rsid w:val="00123952"/>
    <w:rsid w:val="00123A41"/>
    <w:rsid w:val="00123AF0"/>
    <w:rsid w:val="00123C97"/>
    <w:rsid w:val="00123D9D"/>
    <w:rsid w:val="00123EE8"/>
    <w:rsid w:val="00124098"/>
    <w:rsid w:val="00124185"/>
    <w:rsid w:val="0012420A"/>
    <w:rsid w:val="00124269"/>
    <w:rsid w:val="001243BF"/>
    <w:rsid w:val="0012461C"/>
    <w:rsid w:val="00124658"/>
    <w:rsid w:val="00124AAB"/>
    <w:rsid w:val="00124DD0"/>
    <w:rsid w:val="00124EF9"/>
    <w:rsid w:val="00124F0C"/>
    <w:rsid w:val="00124FDA"/>
    <w:rsid w:val="00125021"/>
    <w:rsid w:val="0012506C"/>
    <w:rsid w:val="001250B8"/>
    <w:rsid w:val="001250F3"/>
    <w:rsid w:val="001250FE"/>
    <w:rsid w:val="0012538B"/>
    <w:rsid w:val="0012582D"/>
    <w:rsid w:val="00125980"/>
    <w:rsid w:val="00125B39"/>
    <w:rsid w:val="00125D8B"/>
    <w:rsid w:val="00125F4B"/>
    <w:rsid w:val="00126763"/>
    <w:rsid w:val="00126817"/>
    <w:rsid w:val="00126B7D"/>
    <w:rsid w:val="00126C6C"/>
    <w:rsid w:val="00127064"/>
    <w:rsid w:val="00127094"/>
    <w:rsid w:val="001273DD"/>
    <w:rsid w:val="001273EB"/>
    <w:rsid w:val="00127416"/>
    <w:rsid w:val="00127518"/>
    <w:rsid w:val="001275D9"/>
    <w:rsid w:val="0012781B"/>
    <w:rsid w:val="001279EE"/>
    <w:rsid w:val="00127A5A"/>
    <w:rsid w:val="00127AF5"/>
    <w:rsid w:val="00127E32"/>
    <w:rsid w:val="00127E63"/>
    <w:rsid w:val="0013032B"/>
    <w:rsid w:val="0013051B"/>
    <w:rsid w:val="001307E3"/>
    <w:rsid w:val="00130962"/>
    <w:rsid w:val="0013099B"/>
    <w:rsid w:val="00130BEB"/>
    <w:rsid w:val="00130BEF"/>
    <w:rsid w:val="00130E6D"/>
    <w:rsid w:val="00130F0D"/>
    <w:rsid w:val="00130F89"/>
    <w:rsid w:val="00130FC4"/>
    <w:rsid w:val="0013171D"/>
    <w:rsid w:val="00131AFD"/>
    <w:rsid w:val="00131B4A"/>
    <w:rsid w:val="00131D0D"/>
    <w:rsid w:val="00131D8F"/>
    <w:rsid w:val="001322FF"/>
    <w:rsid w:val="001323DD"/>
    <w:rsid w:val="001324B4"/>
    <w:rsid w:val="001324BB"/>
    <w:rsid w:val="00132629"/>
    <w:rsid w:val="00132A1F"/>
    <w:rsid w:val="00132AB5"/>
    <w:rsid w:val="00132ACF"/>
    <w:rsid w:val="00132D1A"/>
    <w:rsid w:val="001331B6"/>
    <w:rsid w:val="001337B8"/>
    <w:rsid w:val="001339EC"/>
    <w:rsid w:val="00133B64"/>
    <w:rsid w:val="0013447E"/>
    <w:rsid w:val="001345EF"/>
    <w:rsid w:val="0013495A"/>
    <w:rsid w:val="001349A3"/>
    <w:rsid w:val="00134AEF"/>
    <w:rsid w:val="00134D03"/>
    <w:rsid w:val="0013515E"/>
    <w:rsid w:val="00135E69"/>
    <w:rsid w:val="00135FCE"/>
    <w:rsid w:val="00136036"/>
    <w:rsid w:val="001363CF"/>
    <w:rsid w:val="00136C22"/>
    <w:rsid w:val="00136C89"/>
    <w:rsid w:val="00136CBA"/>
    <w:rsid w:val="00136CCF"/>
    <w:rsid w:val="00136D81"/>
    <w:rsid w:val="00136E23"/>
    <w:rsid w:val="00136E8C"/>
    <w:rsid w:val="00136EE6"/>
    <w:rsid w:val="00136F0F"/>
    <w:rsid w:val="001373B9"/>
    <w:rsid w:val="0013742F"/>
    <w:rsid w:val="0013766C"/>
    <w:rsid w:val="0013777A"/>
    <w:rsid w:val="0013786E"/>
    <w:rsid w:val="00137C54"/>
    <w:rsid w:val="00137CBA"/>
    <w:rsid w:val="00137D1C"/>
    <w:rsid w:val="0014026F"/>
    <w:rsid w:val="001403EF"/>
    <w:rsid w:val="001404BA"/>
    <w:rsid w:val="00140A72"/>
    <w:rsid w:val="00140E1A"/>
    <w:rsid w:val="00140FAC"/>
    <w:rsid w:val="00140FC1"/>
    <w:rsid w:val="0014105A"/>
    <w:rsid w:val="001410BF"/>
    <w:rsid w:val="00141371"/>
    <w:rsid w:val="00141489"/>
    <w:rsid w:val="001414AC"/>
    <w:rsid w:val="0014168E"/>
    <w:rsid w:val="00141782"/>
    <w:rsid w:val="00141792"/>
    <w:rsid w:val="0014196E"/>
    <w:rsid w:val="00141A0D"/>
    <w:rsid w:val="00141C21"/>
    <w:rsid w:val="00141D57"/>
    <w:rsid w:val="00141EE5"/>
    <w:rsid w:val="00142024"/>
    <w:rsid w:val="001420F8"/>
    <w:rsid w:val="0014212D"/>
    <w:rsid w:val="001421CD"/>
    <w:rsid w:val="001421CF"/>
    <w:rsid w:val="00142272"/>
    <w:rsid w:val="0014229F"/>
    <w:rsid w:val="00142364"/>
    <w:rsid w:val="0014251D"/>
    <w:rsid w:val="00142733"/>
    <w:rsid w:val="00142757"/>
    <w:rsid w:val="0014279B"/>
    <w:rsid w:val="00142E7C"/>
    <w:rsid w:val="001431DB"/>
    <w:rsid w:val="001431F5"/>
    <w:rsid w:val="00143383"/>
    <w:rsid w:val="0014352E"/>
    <w:rsid w:val="00143625"/>
    <w:rsid w:val="001437D2"/>
    <w:rsid w:val="00143ADD"/>
    <w:rsid w:val="00143ADE"/>
    <w:rsid w:val="00143CD6"/>
    <w:rsid w:val="00143E0E"/>
    <w:rsid w:val="001445AE"/>
    <w:rsid w:val="0014474C"/>
    <w:rsid w:val="001447DD"/>
    <w:rsid w:val="00144A7C"/>
    <w:rsid w:val="00145016"/>
    <w:rsid w:val="0014535E"/>
    <w:rsid w:val="00145525"/>
    <w:rsid w:val="001456A8"/>
    <w:rsid w:val="001457D0"/>
    <w:rsid w:val="00145B2A"/>
    <w:rsid w:val="00145C2D"/>
    <w:rsid w:val="00145D66"/>
    <w:rsid w:val="001460DB"/>
    <w:rsid w:val="001462B9"/>
    <w:rsid w:val="0014699D"/>
    <w:rsid w:val="00146C37"/>
    <w:rsid w:val="0014746B"/>
    <w:rsid w:val="00147573"/>
    <w:rsid w:val="0014763A"/>
    <w:rsid w:val="00147D9D"/>
    <w:rsid w:val="00150207"/>
    <w:rsid w:val="00150432"/>
    <w:rsid w:val="00150A8E"/>
    <w:rsid w:val="00150B44"/>
    <w:rsid w:val="00150EC2"/>
    <w:rsid w:val="00150FCC"/>
    <w:rsid w:val="001510AC"/>
    <w:rsid w:val="001516EF"/>
    <w:rsid w:val="00151950"/>
    <w:rsid w:val="00151B40"/>
    <w:rsid w:val="00151B97"/>
    <w:rsid w:val="00151BD6"/>
    <w:rsid w:val="00152478"/>
    <w:rsid w:val="00152531"/>
    <w:rsid w:val="00152C5A"/>
    <w:rsid w:val="00152C5F"/>
    <w:rsid w:val="00152CDF"/>
    <w:rsid w:val="00152E4D"/>
    <w:rsid w:val="00152F31"/>
    <w:rsid w:val="00153067"/>
    <w:rsid w:val="0015325A"/>
    <w:rsid w:val="001533AD"/>
    <w:rsid w:val="001533BB"/>
    <w:rsid w:val="0015349A"/>
    <w:rsid w:val="00153662"/>
    <w:rsid w:val="00153733"/>
    <w:rsid w:val="00153A88"/>
    <w:rsid w:val="00153D4D"/>
    <w:rsid w:val="00153F22"/>
    <w:rsid w:val="0015417B"/>
    <w:rsid w:val="001543D3"/>
    <w:rsid w:val="001543E5"/>
    <w:rsid w:val="0015442B"/>
    <w:rsid w:val="001544AC"/>
    <w:rsid w:val="001546B0"/>
    <w:rsid w:val="00154782"/>
    <w:rsid w:val="0015478B"/>
    <w:rsid w:val="00154A2E"/>
    <w:rsid w:val="00154B1D"/>
    <w:rsid w:val="00154CAD"/>
    <w:rsid w:val="00154DD0"/>
    <w:rsid w:val="00154DD8"/>
    <w:rsid w:val="001551A3"/>
    <w:rsid w:val="001558A4"/>
    <w:rsid w:val="00155E6A"/>
    <w:rsid w:val="00156802"/>
    <w:rsid w:val="0015681E"/>
    <w:rsid w:val="00156987"/>
    <w:rsid w:val="00156D3A"/>
    <w:rsid w:val="001570F1"/>
    <w:rsid w:val="0015726D"/>
    <w:rsid w:val="00157595"/>
    <w:rsid w:val="001575EB"/>
    <w:rsid w:val="001576D1"/>
    <w:rsid w:val="00157831"/>
    <w:rsid w:val="00157AF2"/>
    <w:rsid w:val="00157B41"/>
    <w:rsid w:val="00157C49"/>
    <w:rsid w:val="00157C56"/>
    <w:rsid w:val="00157C97"/>
    <w:rsid w:val="0016042C"/>
    <w:rsid w:val="0016045F"/>
    <w:rsid w:val="00160531"/>
    <w:rsid w:val="0016065B"/>
    <w:rsid w:val="00160834"/>
    <w:rsid w:val="00160981"/>
    <w:rsid w:val="00160ADA"/>
    <w:rsid w:val="00160CAA"/>
    <w:rsid w:val="001615D1"/>
    <w:rsid w:val="00161906"/>
    <w:rsid w:val="00161D76"/>
    <w:rsid w:val="001625A1"/>
    <w:rsid w:val="001629E6"/>
    <w:rsid w:val="00162CA8"/>
    <w:rsid w:val="00162DF5"/>
    <w:rsid w:val="00162EB5"/>
    <w:rsid w:val="00163525"/>
    <w:rsid w:val="00163628"/>
    <w:rsid w:val="00163896"/>
    <w:rsid w:val="00163928"/>
    <w:rsid w:val="00163B41"/>
    <w:rsid w:val="00163B9C"/>
    <w:rsid w:val="00163C00"/>
    <w:rsid w:val="00163C54"/>
    <w:rsid w:val="00163D25"/>
    <w:rsid w:val="00163E20"/>
    <w:rsid w:val="00164243"/>
    <w:rsid w:val="001642BB"/>
    <w:rsid w:val="001643D0"/>
    <w:rsid w:val="0016455D"/>
    <w:rsid w:val="001645DE"/>
    <w:rsid w:val="0016465E"/>
    <w:rsid w:val="001646B4"/>
    <w:rsid w:val="001648D6"/>
    <w:rsid w:val="00164910"/>
    <w:rsid w:val="00164960"/>
    <w:rsid w:val="001649A9"/>
    <w:rsid w:val="00164A76"/>
    <w:rsid w:val="00164B6A"/>
    <w:rsid w:val="00164C3F"/>
    <w:rsid w:val="00164C87"/>
    <w:rsid w:val="00164CBA"/>
    <w:rsid w:val="0016501C"/>
    <w:rsid w:val="0016518A"/>
    <w:rsid w:val="001651DF"/>
    <w:rsid w:val="001653CC"/>
    <w:rsid w:val="001653E9"/>
    <w:rsid w:val="00165467"/>
    <w:rsid w:val="00165602"/>
    <w:rsid w:val="00165A39"/>
    <w:rsid w:val="00165AFD"/>
    <w:rsid w:val="00165B30"/>
    <w:rsid w:val="00165C5C"/>
    <w:rsid w:val="00165E2C"/>
    <w:rsid w:val="001663D8"/>
    <w:rsid w:val="00166482"/>
    <w:rsid w:val="00166670"/>
    <w:rsid w:val="00166756"/>
    <w:rsid w:val="00166886"/>
    <w:rsid w:val="00166917"/>
    <w:rsid w:val="00166E7E"/>
    <w:rsid w:val="00166EB8"/>
    <w:rsid w:val="00167047"/>
    <w:rsid w:val="0016722A"/>
    <w:rsid w:val="0016726E"/>
    <w:rsid w:val="001676CA"/>
    <w:rsid w:val="001677E1"/>
    <w:rsid w:val="00167E3D"/>
    <w:rsid w:val="00167F59"/>
    <w:rsid w:val="001700F9"/>
    <w:rsid w:val="001701CA"/>
    <w:rsid w:val="001701CC"/>
    <w:rsid w:val="001701F2"/>
    <w:rsid w:val="00170205"/>
    <w:rsid w:val="00170212"/>
    <w:rsid w:val="00170257"/>
    <w:rsid w:val="001706E6"/>
    <w:rsid w:val="001708D6"/>
    <w:rsid w:val="001708F0"/>
    <w:rsid w:val="00170923"/>
    <w:rsid w:val="00170A25"/>
    <w:rsid w:val="00170A32"/>
    <w:rsid w:val="00170B51"/>
    <w:rsid w:val="00170C9E"/>
    <w:rsid w:val="0017104F"/>
    <w:rsid w:val="00171083"/>
    <w:rsid w:val="001710EC"/>
    <w:rsid w:val="001713FB"/>
    <w:rsid w:val="001717CC"/>
    <w:rsid w:val="001717D7"/>
    <w:rsid w:val="00171A01"/>
    <w:rsid w:val="00171ADF"/>
    <w:rsid w:val="00171E54"/>
    <w:rsid w:val="00171E9B"/>
    <w:rsid w:val="00171F9C"/>
    <w:rsid w:val="001720CD"/>
    <w:rsid w:val="00172648"/>
    <w:rsid w:val="001728FF"/>
    <w:rsid w:val="00172A16"/>
    <w:rsid w:val="00172ADC"/>
    <w:rsid w:val="00172C05"/>
    <w:rsid w:val="00172D6F"/>
    <w:rsid w:val="001730CD"/>
    <w:rsid w:val="0017344B"/>
    <w:rsid w:val="0017358F"/>
    <w:rsid w:val="001738EB"/>
    <w:rsid w:val="0017392C"/>
    <w:rsid w:val="00173A30"/>
    <w:rsid w:val="00173B45"/>
    <w:rsid w:val="00173BE8"/>
    <w:rsid w:val="00173BF7"/>
    <w:rsid w:val="00173D98"/>
    <w:rsid w:val="00174459"/>
    <w:rsid w:val="0017464E"/>
    <w:rsid w:val="001746F7"/>
    <w:rsid w:val="001748AF"/>
    <w:rsid w:val="00174C5B"/>
    <w:rsid w:val="00174E18"/>
    <w:rsid w:val="00174FAD"/>
    <w:rsid w:val="00175022"/>
    <w:rsid w:val="00175486"/>
    <w:rsid w:val="001755FE"/>
    <w:rsid w:val="001759EE"/>
    <w:rsid w:val="00175B54"/>
    <w:rsid w:val="00175B78"/>
    <w:rsid w:val="00175E9F"/>
    <w:rsid w:val="00175F33"/>
    <w:rsid w:val="00176109"/>
    <w:rsid w:val="0017610F"/>
    <w:rsid w:val="001761D9"/>
    <w:rsid w:val="00176526"/>
    <w:rsid w:val="00176672"/>
    <w:rsid w:val="001768C6"/>
    <w:rsid w:val="00176CDC"/>
    <w:rsid w:val="00176F5F"/>
    <w:rsid w:val="00177015"/>
    <w:rsid w:val="0017701B"/>
    <w:rsid w:val="00177282"/>
    <w:rsid w:val="00177425"/>
    <w:rsid w:val="001778A3"/>
    <w:rsid w:val="00177B83"/>
    <w:rsid w:val="00177BE1"/>
    <w:rsid w:val="00177CFE"/>
    <w:rsid w:val="00177E6E"/>
    <w:rsid w:val="00177EEE"/>
    <w:rsid w:val="00177FB4"/>
    <w:rsid w:val="00180028"/>
    <w:rsid w:val="0018025F"/>
    <w:rsid w:val="00180289"/>
    <w:rsid w:val="001805F5"/>
    <w:rsid w:val="0018106E"/>
    <w:rsid w:val="001810FD"/>
    <w:rsid w:val="00181500"/>
    <w:rsid w:val="001817B1"/>
    <w:rsid w:val="00181C73"/>
    <w:rsid w:val="00181CBA"/>
    <w:rsid w:val="00181D24"/>
    <w:rsid w:val="00181EBA"/>
    <w:rsid w:val="00181F73"/>
    <w:rsid w:val="001820D7"/>
    <w:rsid w:val="0018216E"/>
    <w:rsid w:val="00182755"/>
    <w:rsid w:val="001827C1"/>
    <w:rsid w:val="001829F8"/>
    <w:rsid w:val="00182A8A"/>
    <w:rsid w:val="00182B01"/>
    <w:rsid w:val="00182CF6"/>
    <w:rsid w:val="00182F79"/>
    <w:rsid w:val="00183155"/>
    <w:rsid w:val="001831CF"/>
    <w:rsid w:val="001832B3"/>
    <w:rsid w:val="001834DE"/>
    <w:rsid w:val="00183684"/>
    <w:rsid w:val="00183871"/>
    <w:rsid w:val="0018391E"/>
    <w:rsid w:val="00183C0C"/>
    <w:rsid w:val="00183D98"/>
    <w:rsid w:val="00183EDF"/>
    <w:rsid w:val="00183F7B"/>
    <w:rsid w:val="00183FDB"/>
    <w:rsid w:val="0018414C"/>
    <w:rsid w:val="0018425F"/>
    <w:rsid w:val="00184510"/>
    <w:rsid w:val="00184CDB"/>
    <w:rsid w:val="00184D52"/>
    <w:rsid w:val="00184D65"/>
    <w:rsid w:val="00184F39"/>
    <w:rsid w:val="00185155"/>
    <w:rsid w:val="001851F1"/>
    <w:rsid w:val="0018526E"/>
    <w:rsid w:val="00185302"/>
    <w:rsid w:val="001855C8"/>
    <w:rsid w:val="001855FB"/>
    <w:rsid w:val="001856E3"/>
    <w:rsid w:val="001857F3"/>
    <w:rsid w:val="00185913"/>
    <w:rsid w:val="0018592A"/>
    <w:rsid w:val="00185939"/>
    <w:rsid w:val="001859E5"/>
    <w:rsid w:val="00185BBF"/>
    <w:rsid w:val="00185D1B"/>
    <w:rsid w:val="00185E5B"/>
    <w:rsid w:val="00186336"/>
    <w:rsid w:val="001865A8"/>
    <w:rsid w:val="0018684C"/>
    <w:rsid w:val="001868BC"/>
    <w:rsid w:val="00186D93"/>
    <w:rsid w:val="00187520"/>
    <w:rsid w:val="001875A1"/>
    <w:rsid w:val="00187732"/>
    <w:rsid w:val="001879CF"/>
    <w:rsid w:val="00187CC5"/>
    <w:rsid w:val="00187D86"/>
    <w:rsid w:val="00187EA8"/>
    <w:rsid w:val="00187F73"/>
    <w:rsid w:val="0019018D"/>
    <w:rsid w:val="001901E2"/>
    <w:rsid w:val="0019034C"/>
    <w:rsid w:val="00190433"/>
    <w:rsid w:val="001906BE"/>
    <w:rsid w:val="0019088D"/>
    <w:rsid w:val="00190F8F"/>
    <w:rsid w:val="00191093"/>
    <w:rsid w:val="001911AA"/>
    <w:rsid w:val="00191419"/>
    <w:rsid w:val="00191580"/>
    <w:rsid w:val="00191823"/>
    <w:rsid w:val="0019187F"/>
    <w:rsid w:val="001918CE"/>
    <w:rsid w:val="001919F1"/>
    <w:rsid w:val="00191A03"/>
    <w:rsid w:val="00191F5E"/>
    <w:rsid w:val="001923AE"/>
    <w:rsid w:val="00192735"/>
    <w:rsid w:val="0019278A"/>
    <w:rsid w:val="0019286B"/>
    <w:rsid w:val="001928CD"/>
    <w:rsid w:val="00192959"/>
    <w:rsid w:val="00192C16"/>
    <w:rsid w:val="00192C37"/>
    <w:rsid w:val="00192D54"/>
    <w:rsid w:val="00192D6D"/>
    <w:rsid w:val="00192D95"/>
    <w:rsid w:val="001930D5"/>
    <w:rsid w:val="0019354F"/>
    <w:rsid w:val="0019362C"/>
    <w:rsid w:val="001936AE"/>
    <w:rsid w:val="001937E0"/>
    <w:rsid w:val="00193C08"/>
    <w:rsid w:val="00193EE2"/>
    <w:rsid w:val="0019433F"/>
    <w:rsid w:val="001943BC"/>
    <w:rsid w:val="0019457F"/>
    <w:rsid w:val="0019458E"/>
    <w:rsid w:val="00194625"/>
    <w:rsid w:val="00194634"/>
    <w:rsid w:val="00194743"/>
    <w:rsid w:val="00194749"/>
    <w:rsid w:val="00194802"/>
    <w:rsid w:val="00194A63"/>
    <w:rsid w:val="00195055"/>
    <w:rsid w:val="001954FA"/>
    <w:rsid w:val="001955D9"/>
    <w:rsid w:val="001958F0"/>
    <w:rsid w:val="00195A10"/>
    <w:rsid w:val="00195A61"/>
    <w:rsid w:val="00195AFC"/>
    <w:rsid w:val="00195C64"/>
    <w:rsid w:val="00195D61"/>
    <w:rsid w:val="00195F6B"/>
    <w:rsid w:val="0019616F"/>
    <w:rsid w:val="001963A2"/>
    <w:rsid w:val="00196816"/>
    <w:rsid w:val="00196BFD"/>
    <w:rsid w:val="00196DC7"/>
    <w:rsid w:val="00196DF3"/>
    <w:rsid w:val="00196E51"/>
    <w:rsid w:val="00196F5C"/>
    <w:rsid w:val="0019758E"/>
    <w:rsid w:val="00197CC7"/>
    <w:rsid w:val="00197CD6"/>
    <w:rsid w:val="00197E97"/>
    <w:rsid w:val="001A011B"/>
    <w:rsid w:val="001A0473"/>
    <w:rsid w:val="001A067B"/>
    <w:rsid w:val="001A0694"/>
    <w:rsid w:val="001A0713"/>
    <w:rsid w:val="001A098F"/>
    <w:rsid w:val="001A0AED"/>
    <w:rsid w:val="001A0C6F"/>
    <w:rsid w:val="001A0E6A"/>
    <w:rsid w:val="001A11DD"/>
    <w:rsid w:val="001A1372"/>
    <w:rsid w:val="001A14BD"/>
    <w:rsid w:val="001A16D2"/>
    <w:rsid w:val="001A173B"/>
    <w:rsid w:val="001A1B51"/>
    <w:rsid w:val="001A1CA6"/>
    <w:rsid w:val="001A2153"/>
    <w:rsid w:val="001A2263"/>
    <w:rsid w:val="001A24BD"/>
    <w:rsid w:val="001A26D6"/>
    <w:rsid w:val="001A2945"/>
    <w:rsid w:val="001A2A83"/>
    <w:rsid w:val="001A2E3F"/>
    <w:rsid w:val="001A2E74"/>
    <w:rsid w:val="001A3018"/>
    <w:rsid w:val="001A3274"/>
    <w:rsid w:val="001A3402"/>
    <w:rsid w:val="001A3777"/>
    <w:rsid w:val="001A397B"/>
    <w:rsid w:val="001A3AC6"/>
    <w:rsid w:val="001A3CA4"/>
    <w:rsid w:val="001A3E23"/>
    <w:rsid w:val="001A3E48"/>
    <w:rsid w:val="001A3E86"/>
    <w:rsid w:val="001A47DF"/>
    <w:rsid w:val="001A48E5"/>
    <w:rsid w:val="001A4C9F"/>
    <w:rsid w:val="001A4DF9"/>
    <w:rsid w:val="001A4F6C"/>
    <w:rsid w:val="001A4FDA"/>
    <w:rsid w:val="001A50F0"/>
    <w:rsid w:val="001A511B"/>
    <w:rsid w:val="001A52CC"/>
    <w:rsid w:val="001A564D"/>
    <w:rsid w:val="001A5D9F"/>
    <w:rsid w:val="001A5F3E"/>
    <w:rsid w:val="001A60FD"/>
    <w:rsid w:val="001A614B"/>
    <w:rsid w:val="001A6204"/>
    <w:rsid w:val="001A6232"/>
    <w:rsid w:val="001A64B2"/>
    <w:rsid w:val="001A666E"/>
    <w:rsid w:val="001A6801"/>
    <w:rsid w:val="001A6818"/>
    <w:rsid w:val="001A68D9"/>
    <w:rsid w:val="001A69EC"/>
    <w:rsid w:val="001A6A1D"/>
    <w:rsid w:val="001A72C1"/>
    <w:rsid w:val="001A7416"/>
    <w:rsid w:val="001A75AD"/>
    <w:rsid w:val="001A75D0"/>
    <w:rsid w:val="001A7D91"/>
    <w:rsid w:val="001A7E44"/>
    <w:rsid w:val="001A7F61"/>
    <w:rsid w:val="001B024F"/>
    <w:rsid w:val="001B0256"/>
    <w:rsid w:val="001B03E3"/>
    <w:rsid w:val="001B04C2"/>
    <w:rsid w:val="001B06FA"/>
    <w:rsid w:val="001B094E"/>
    <w:rsid w:val="001B0A59"/>
    <w:rsid w:val="001B0D64"/>
    <w:rsid w:val="001B0EAC"/>
    <w:rsid w:val="001B0EDA"/>
    <w:rsid w:val="001B101A"/>
    <w:rsid w:val="001B1509"/>
    <w:rsid w:val="001B155A"/>
    <w:rsid w:val="001B1668"/>
    <w:rsid w:val="001B16B7"/>
    <w:rsid w:val="001B18F4"/>
    <w:rsid w:val="001B1A2D"/>
    <w:rsid w:val="001B1CF1"/>
    <w:rsid w:val="001B1DA0"/>
    <w:rsid w:val="001B1E48"/>
    <w:rsid w:val="001B1E65"/>
    <w:rsid w:val="001B1EEA"/>
    <w:rsid w:val="001B1F38"/>
    <w:rsid w:val="001B20DC"/>
    <w:rsid w:val="001B213B"/>
    <w:rsid w:val="001B2378"/>
    <w:rsid w:val="001B243F"/>
    <w:rsid w:val="001B29DC"/>
    <w:rsid w:val="001B2F94"/>
    <w:rsid w:val="001B361F"/>
    <w:rsid w:val="001B369C"/>
    <w:rsid w:val="001B3775"/>
    <w:rsid w:val="001B39D4"/>
    <w:rsid w:val="001B3B9C"/>
    <w:rsid w:val="001B409E"/>
    <w:rsid w:val="001B429B"/>
    <w:rsid w:val="001B439F"/>
    <w:rsid w:val="001B44A0"/>
    <w:rsid w:val="001B4A30"/>
    <w:rsid w:val="001B4BFC"/>
    <w:rsid w:val="001B50CA"/>
    <w:rsid w:val="001B54A2"/>
    <w:rsid w:val="001B558B"/>
    <w:rsid w:val="001B57BA"/>
    <w:rsid w:val="001B5857"/>
    <w:rsid w:val="001B5868"/>
    <w:rsid w:val="001B5AF4"/>
    <w:rsid w:val="001B5CDB"/>
    <w:rsid w:val="001B5E36"/>
    <w:rsid w:val="001B5FC2"/>
    <w:rsid w:val="001B6387"/>
    <w:rsid w:val="001B6490"/>
    <w:rsid w:val="001B6639"/>
    <w:rsid w:val="001B6C6E"/>
    <w:rsid w:val="001B6F7C"/>
    <w:rsid w:val="001B6FB5"/>
    <w:rsid w:val="001B714F"/>
    <w:rsid w:val="001B744A"/>
    <w:rsid w:val="001B75E7"/>
    <w:rsid w:val="001B770B"/>
    <w:rsid w:val="001B7752"/>
    <w:rsid w:val="001B779D"/>
    <w:rsid w:val="001B78B0"/>
    <w:rsid w:val="001B7990"/>
    <w:rsid w:val="001B7A9F"/>
    <w:rsid w:val="001B7AB0"/>
    <w:rsid w:val="001B7ABE"/>
    <w:rsid w:val="001B7B4B"/>
    <w:rsid w:val="001B7D8F"/>
    <w:rsid w:val="001B7DED"/>
    <w:rsid w:val="001B7E98"/>
    <w:rsid w:val="001B7EFC"/>
    <w:rsid w:val="001C013F"/>
    <w:rsid w:val="001C0346"/>
    <w:rsid w:val="001C038E"/>
    <w:rsid w:val="001C089C"/>
    <w:rsid w:val="001C0A33"/>
    <w:rsid w:val="001C0BB3"/>
    <w:rsid w:val="001C0CBE"/>
    <w:rsid w:val="001C10EC"/>
    <w:rsid w:val="001C11F8"/>
    <w:rsid w:val="001C12B4"/>
    <w:rsid w:val="001C13A8"/>
    <w:rsid w:val="001C15F0"/>
    <w:rsid w:val="001C15F9"/>
    <w:rsid w:val="001C1ABC"/>
    <w:rsid w:val="001C1C2B"/>
    <w:rsid w:val="001C20DB"/>
    <w:rsid w:val="001C21D3"/>
    <w:rsid w:val="001C2912"/>
    <w:rsid w:val="001C2C16"/>
    <w:rsid w:val="001C2CBF"/>
    <w:rsid w:val="001C2EA3"/>
    <w:rsid w:val="001C2EF1"/>
    <w:rsid w:val="001C2F39"/>
    <w:rsid w:val="001C352E"/>
    <w:rsid w:val="001C35A5"/>
    <w:rsid w:val="001C3698"/>
    <w:rsid w:val="001C36EB"/>
    <w:rsid w:val="001C38BE"/>
    <w:rsid w:val="001C3936"/>
    <w:rsid w:val="001C3E78"/>
    <w:rsid w:val="001C3FED"/>
    <w:rsid w:val="001C4396"/>
    <w:rsid w:val="001C448B"/>
    <w:rsid w:val="001C470F"/>
    <w:rsid w:val="001C4984"/>
    <w:rsid w:val="001C49F1"/>
    <w:rsid w:val="001C4CCB"/>
    <w:rsid w:val="001C4D84"/>
    <w:rsid w:val="001C511A"/>
    <w:rsid w:val="001C5198"/>
    <w:rsid w:val="001C52B6"/>
    <w:rsid w:val="001C567A"/>
    <w:rsid w:val="001C577A"/>
    <w:rsid w:val="001C587F"/>
    <w:rsid w:val="001C599C"/>
    <w:rsid w:val="001C6513"/>
    <w:rsid w:val="001C6555"/>
    <w:rsid w:val="001C6624"/>
    <w:rsid w:val="001C68BB"/>
    <w:rsid w:val="001C6988"/>
    <w:rsid w:val="001C6C25"/>
    <w:rsid w:val="001C6E88"/>
    <w:rsid w:val="001C6E93"/>
    <w:rsid w:val="001C6EC5"/>
    <w:rsid w:val="001C7108"/>
    <w:rsid w:val="001C76E9"/>
    <w:rsid w:val="001C78EF"/>
    <w:rsid w:val="001C798F"/>
    <w:rsid w:val="001C7AD3"/>
    <w:rsid w:val="001C7C77"/>
    <w:rsid w:val="001C7CBD"/>
    <w:rsid w:val="001C7ECE"/>
    <w:rsid w:val="001C7FF7"/>
    <w:rsid w:val="001D058E"/>
    <w:rsid w:val="001D0685"/>
    <w:rsid w:val="001D06C6"/>
    <w:rsid w:val="001D079E"/>
    <w:rsid w:val="001D08E4"/>
    <w:rsid w:val="001D0AAA"/>
    <w:rsid w:val="001D0AD9"/>
    <w:rsid w:val="001D0F18"/>
    <w:rsid w:val="001D0F83"/>
    <w:rsid w:val="001D1519"/>
    <w:rsid w:val="001D1601"/>
    <w:rsid w:val="001D17E5"/>
    <w:rsid w:val="001D182C"/>
    <w:rsid w:val="001D20E0"/>
    <w:rsid w:val="001D21E6"/>
    <w:rsid w:val="001D23F5"/>
    <w:rsid w:val="001D2471"/>
    <w:rsid w:val="001D264A"/>
    <w:rsid w:val="001D2753"/>
    <w:rsid w:val="001D30A5"/>
    <w:rsid w:val="001D3BF5"/>
    <w:rsid w:val="001D40A8"/>
    <w:rsid w:val="001D455D"/>
    <w:rsid w:val="001D45EC"/>
    <w:rsid w:val="001D4747"/>
    <w:rsid w:val="001D4846"/>
    <w:rsid w:val="001D493E"/>
    <w:rsid w:val="001D4A92"/>
    <w:rsid w:val="001D4BE7"/>
    <w:rsid w:val="001D4CBC"/>
    <w:rsid w:val="001D521B"/>
    <w:rsid w:val="001D536C"/>
    <w:rsid w:val="001D5528"/>
    <w:rsid w:val="001D55C2"/>
    <w:rsid w:val="001D55D4"/>
    <w:rsid w:val="001D55FC"/>
    <w:rsid w:val="001D5991"/>
    <w:rsid w:val="001D5BF9"/>
    <w:rsid w:val="001D5E43"/>
    <w:rsid w:val="001D5E51"/>
    <w:rsid w:val="001D60FF"/>
    <w:rsid w:val="001D6204"/>
    <w:rsid w:val="001D6263"/>
    <w:rsid w:val="001D63C2"/>
    <w:rsid w:val="001D670C"/>
    <w:rsid w:val="001D67D2"/>
    <w:rsid w:val="001D6886"/>
    <w:rsid w:val="001D69B2"/>
    <w:rsid w:val="001D6B3A"/>
    <w:rsid w:val="001D6B62"/>
    <w:rsid w:val="001D6CB2"/>
    <w:rsid w:val="001D6E0E"/>
    <w:rsid w:val="001D7666"/>
    <w:rsid w:val="001D77F2"/>
    <w:rsid w:val="001D78B0"/>
    <w:rsid w:val="001D796E"/>
    <w:rsid w:val="001E0030"/>
    <w:rsid w:val="001E0040"/>
    <w:rsid w:val="001E007E"/>
    <w:rsid w:val="001E0373"/>
    <w:rsid w:val="001E03D5"/>
    <w:rsid w:val="001E07DD"/>
    <w:rsid w:val="001E0861"/>
    <w:rsid w:val="001E08A0"/>
    <w:rsid w:val="001E0AFF"/>
    <w:rsid w:val="001E0B9F"/>
    <w:rsid w:val="001E0C00"/>
    <w:rsid w:val="001E0CBF"/>
    <w:rsid w:val="001E0ECA"/>
    <w:rsid w:val="001E0F63"/>
    <w:rsid w:val="001E10E4"/>
    <w:rsid w:val="001E1245"/>
    <w:rsid w:val="001E156A"/>
    <w:rsid w:val="001E1ADE"/>
    <w:rsid w:val="001E1BA4"/>
    <w:rsid w:val="001E1C48"/>
    <w:rsid w:val="001E1DC1"/>
    <w:rsid w:val="001E1E54"/>
    <w:rsid w:val="001E1ED7"/>
    <w:rsid w:val="001E1FF7"/>
    <w:rsid w:val="001E2304"/>
    <w:rsid w:val="001E242C"/>
    <w:rsid w:val="001E24DA"/>
    <w:rsid w:val="001E260F"/>
    <w:rsid w:val="001E2624"/>
    <w:rsid w:val="001E265F"/>
    <w:rsid w:val="001E26B4"/>
    <w:rsid w:val="001E2740"/>
    <w:rsid w:val="001E281C"/>
    <w:rsid w:val="001E284C"/>
    <w:rsid w:val="001E2990"/>
    <w:rsid w:val="001E2B8B"/>
    <w:rsid w:val="001E2CC0"/>
    <w:rsid w:val="001E2E5C"/>
    <w:rsid w:val="001E3134"/>
    <w:rsid w:val="001E317F"/>
    <w:rsid w:val="001E39D9"/>
    <w:rsid w:val="001E409C"/>
    <w:rsid w:val="001E40C4"/>
    <w:rsid w:val="001E44AD"/>
    <w:rsid w:val="001E45AC"/>
    <w:rsid w:val="001E4674"/>
    <w:rsid w:val="001E4B52"/>
    <w:rsid w:val="001E4D00"/>
    <w:rsid w:val="001E52C3"/>
    <w:rsid w:val="001E5465"/>
    <w:rsid w:val="001E5798"/>
    <w:rsid w:val="001E5DCF"/>
    <w:rsid w:val="001E5F1C"/>
    <w:rsid w:val="001E63A2"/>
    <w:rsid w:val="001E650F"/>
    <w:rsid w:val="001E69A3"/>
    <w:rsid w:val="001E6D1E"/>
    <w:rsid w:val="001E6D6B"/>
    <w:rsid w:val="001E6F36"/>
    <w:rsid w:val="001E75B9"/>
    <w:rsid w:val="001E75F9"/>
    <w:rsid w:val="001E7858"/>
    <w:rsid w:val="001E7918"/>
    <w:rsid w:val="001E792C"/>
    <w:rsid w:val="001E7C59"/>
    <w:rsid w:val="001E7F90"/>
    <w:rsid w:val="001F0189"/>
    <w:rsid w:val="001F0230"/>
    <w:rsid w:val="001F02C0"/>
    <w:rsid w:val="001F0315"/>
    <w:rsid w:val="001F0475"/>
    <w:rsid w:val="001F0956"/>
    <w:rsid w:val="001F0A2C"/>
    <w:rsid w:val="001F0B13"/>
    <w:rsid w:val="001F0E41"/>
    <w:rsid w:val="001F0FC7"/>
    <w:rsid w:val="001F10AC"/>
    <w:rsid w:val="001F1438"/>
    <w:rsid w:val="001F146C"/>
    <w:rsid w:val="001F15F8"/>
    <w:rsid w:val="001F18F7"/>
    <w:rsid w:val="001F195D"/>
    <w:rsid w:val="001F1A12"/>
    <w:rsid w:val="001F1F79"/>
    <w:rsid w:val="001F209C"/>
    <w:rsid w:val="001F21C1"/>
    <w:rsid w:val="001F2437"/>
    <w:rsid w:val="001F2757"/>
    <w:rsid w:val="001F2770"/>
    <w:rsid w:val="001F2892"/>
    <w:rsid w:val="001F2EAA"/>
    <w:rsid w:val="001F2EDD"/>
    <w:rsid w:val="001F3130"/>
    <w:rsid w:val="001F328C"/>
    <w:rsid w:val="001F3310"/>
    <w:rsid w:val="001F3703"/>
    <w:rsid w:val="001F37E1"/>
    <w:rsid w:val="001F3A7C"/>
    <w:rsid w:val="001F3AF1"/>
    <w:rsid w:val="001F3BA0"/>
    <w:rsid w:val="001F3E10"/>
    <w:rsid w:val="001F3F01"/>
    <w:rsid w:val="001F43CA"/>
    <w:rsid w:val="001F43D9"/>
    <w:rsid w:val="001F44FC"/>
    <w:rsid w:val="001F4680"/>
    <w:rsid w:val="001F46C9"/>
    <w:rsid w:val="001F46EF"/>
    <w:rsid w:val="001F483A"/>
    <w:rsid w:val="001F4860"/>
    <w:rsid w:val="001F48D8"/>
    <w:rsid w:val="001F4B64"/>
    <w:rsid w:val="001F4E6E"/>
    <w:rsid w:val="001F4F04"/>
    <w:rsid w:val="001F4F75"/>
    <w:rsid w:val="001F5743"/>
    <w:rsid w:val="001F5A9D"/>
    <w:rsid w:val="001F5A9F"/>
    <w:rsid w:val="001F5EF7"/>
    <w:rsid w:val="001F62DA"/>
    <w:rsid w:val="001F6537"/>
    <w:rsid w:val="001F65A3"/>
    <w:rsid w:val="001F65B3"/>
    <w:rsid w:val="001F668A"/>
    <w:rsid w:val="001F6725"/>
    <w:rsid w:val="001F68F6"/>
    <w:rsid w:val="001F6C9A"/>
    <w:rsid w:val="001F6D70"/>
    <w:rsid w:val="001F710D"/>
    <w:rsid w:val="001F720C"/>
    <w:rsid w:val="001F7212"/>
    <w:rsid w:val="001F749A"/>
    <w:rsid w:val="001F7DBC"/>
    <w:rsid w:val="001F7ED1"/>
    <w:rsid w:val="00200053"/>
    <w:rsid w:val="0020093C"/>
    <w:rsid w:val="00200CE5"/>
    <w:rsid w:val="00200EF4"/>
    <w:rsid w:val="00200F87"/>
    <w:rsid w:val="00201102"/>
    <w:rsid w:val="002012EC"/>
    <w:rsid w:val="00201852"/>
    <w:rsid w:val="00202430"/>
    <w:rsid w:val="002024AD"/>
    <w:rsid w:val="00202655"/>
    <w:rsid w:val="00202B81"/>
    <w:rsid w:val="00202D85"/>
    <w:rsid w:val="00202F2C"/>
    <w:rsid w:val="00202FDE"/>
    <w:rsid w:val="00203091"/>
    <w:rsid w:val="002030B4"/>
    <w:rsid w:val="0020313A"/>
    <w:rsid w:val="00203206"/>
    <w:rsid w:val="002032F7"/>
    <w:rsid w:val="0020330A"/>
    <w:rsid w:val="0020349B"/>
    <w:rsid w:val="0020361E"/>
    <w:rsid w:val="00203B7E"/>
    <w:rsid w:val="00203C15"/>
    <w:rsid w:val="002040CB"/>
    <w:rsid w:val="00204AC4"/>
    <w:rsid w:val="0020504A"/>
    <w:rsid w:val="002053E3"/>
    <w:rsid w:val="00205803"/>
    <w:rsid w:val="00205811"/>
    <w:rsid w:val="002059FC"/>
    <w:rsid w:val="00205B96"/>
    <w:rsid w:val="00205D58"/>
    <w:rsid w:val="00205DD4"/>
    <w:rsid w:val="00205FE8"/>
    <w:rsid w:val="0020605D"/>
    <w:rsid w:val="00206132"/>
    <w:rsid w:val="0020624F"/>
    <w:rsid w:val="00206491"/>
    <w:rsid w:val="00206704"/>
    <w:rsid w:val="00206714"/>
    <w:rsid w:val="002069B1"/>
    <w:rsid w:val="00206A88"/>
    <w:rsid w:val="00206B7D"/>
    <w:rsid w:val="00206BC1"/>
    <w:rsid w:val="00206FDD"/>
    <w:rsid w:val="00207088"/>
    <w:rsid w:val="00207BEE"/>
    <w:rsid w:val="00207D46"/>
    <w:rsid w:val="00207D93"/>
    <w:rsid w:val="00207F81"/>
    <w:rsid w:val="00210066"/>
    <w:rsid w:val="00210251"/>
    <w:rsid w:val="002103A3"/>
    <w:rsid w:val="002103AC"/>
    <w:rsid w:val="0021051E"/>
    <w:rsid w:val="00210954"/>
    <w:rsid w:val="00210E56"/>
    <w:rsid w:val="002113BF"/>
    <w:rsid w:val="0021172A"/>
    <w:rsid w:val="0021172F"/>
    <w:rsid w:val="00211C1D"/>
    <w:rsid w:val="00211F33"/>
    <w:rsid w:val="002121CA"/>
    <w:rsid w:val="00212201"/>
    <w:rsid w:val="00212361"/>
    <w:rsid w:val="002123BB"/>
    <w:rsid w:val="00212491"/>
    <w:rsid w:val="00212737"/>
    <w:rsid w:val="00212910"/>
    <w:rsid w:val="002129F5"/>
    <w:rsid w:val="0021302E"/>
    <w:rsid w:val="00213458"/>
    <w:rsid w:val="0021393C"/>
    <w:rsid w:val="002139E3"/>
    <w:rsid w:val="00213BB2"/>
    <w:rsid w:val="002140C3"/>
    <w:rsid w:val="002142CB"/>
    <w:rsid w:val="002143A0"/>
    <w:rsid w:val="0021465D"/>
    <w:rsid w:val="00214876"/>
    <w:rsid w:val="002148FC"/>
    <w:rsid w:val="00214BE5"/>
    <w:rsid w:val="00214C0B"/>
    <w:rsid w:val="00214C32"/>
    <w:rsid w:val="00214CA6"/>
    <w:rsid w:val="00214DF6"/>
    <w:rsid w:val="00214E20"/>
    <w:rsid w:val="0021516C"/>
    <w:rsid w:val="002154FA"/>
    <w:rsid w:val="002155B3"/>
    <w:rsid w:val="00215733"/>
    <w:rsid w:val="002158E2"/>
    <w:rsid w:val="00215B22"/>
    <w:rsid w:val="00215EA3"/>
    <w:rsid w:val="00216148"/>
    <w:rsid w:val="00216164"/>
    <w:rsid w:val="002161A4"/>
    <w:rsid w:val="0021624B"/>
    <w:rsid w:val="00216408"/>
    <w:rsid w:val="002165A6"/>
    <w:rsid w:val="0021692B"/>
    <w:rsid w:val="00216997"/>
    <w:rsid w:val="00216D85"/>
    <w:rsid w:val="002170D4"/>
    <w:rsid w:val="002171B3"/>
    <w:rsid w:val="0021748C"/>
    <w:rsid w:val="0021751B"/>
    <w:rsid w:val="00217A0E"/>
    <w:rsid w:val="00217B6C"/>
    <w:rsid w:val="00217D41"/>
    <w:rsid w:val="00217D7D"/>
    <w:rsid w:val="00217DAF"/>
    <w:rsid w:val="00217DD2"/>
    <w:rsid w:val="00217EBB"/>
    <w:rsid w:val="00217FBC"/>
    <w:rsid w:val="00217FE0"/>
    <w:rsid w:val="0022006B"/>
    <w:rsid w:val="00220391"/>
    <w:rsid w:val="002203A8"/>
    <w:rsid w:val="002204DB"/>
    <w:rsid w:val="00220795"/>
    <w:rsid w:val="002208BF"/>
    <w:rsid w:val="002209BC"/>
    <w:rsid w:val="00220AE0"/>
    <w:rsid w:val="00220B7E"/>
    <w:rsid w:val="00221092"/>
    <w:rsid w:val="00221126"/>
    <w:rsid w:val="002211C9"/>
    <w:rsid w:val="00221230"/>
    <w:rsid w:val="002213A0"/>
    <w:rsid w:val="00221A29"/>
    <w:rsid w:val="00221CAF"/>
    <w:rsid w:val="00222437"/>
    <w:rsid w:val="00222650"/>
    <w:rsid w:val="00222A4F"/>
    <w:rsid w:val="00222F3D"/>
    <w:rsid w:val="0022304B"/>
    <w:rsid w:val="0022317C"/>
    <w:rsid w:val="0022332A"/>
    <w:rsid w:val="002233B6"/>
    <w:rsid w:val="002233CA"/>
    <w:rsid w:val="00223410"/>
    <w:rsid w:val="002236E8"/>
    <w:rsid w:val="00223924"/>
    <w:rsid w:val="00223A50"/>
    <w:rsid w:val="00223B37"/>
    <w:rsid w:val="00223DA7"/>
    <w:rsid w:val="00223EC5"/>
    <w:rsid w:val="00224035"/>
    <w:rsid w:val="002241BE"/>
    <w:rsid w:val="00224274"/>
    <w:rsid w:val="002243E1"/>
    <w:rsid w:val="00224466"/>
    <w:rsid w:val="0022473C"/>
    <w:rsid w:val="00224B46"/>
    <w:rsid w:val="00224DEC"/>
    <w:rsid w:val="0022529C"/>
    <w:rsid w:val="00225392"/>
    <w:rsid w:val="002255AE"/>
    <w:rsid w:val="002257F0"/>
    <w:rsid w:val="00225AB0"/>
    <w:rsid w:val="00225B27"/>
    <w:rsid w:val="00225BAC"/>
    <w:rsid w:val="00225C93"/>
    <w:rsid w:val="00225EFC"/>
    <w:rsid w:val="00225F1B"/>
    <w:rsid w:val="002260B3"/>
    <w:rsid w:val="00226B4C"/>
    <w:rsid w:val="00226DBF"/>
    <w:rsid w:val="00226E32"/>
    <w:rsid w:val="00226F60"/>
    <w:rsid w:val="00227139"/>
    <w:rsid w:val="00227606"/>
    <w:rsid w:val="00227745"/>
    <w:rsid w:val="00227B22"/>
    <w:rsid w:val="00227D66"/>
    <w:rsid w:val="002300C7"/>
    <w:rsid w:val="002304DE"/>
    <w:rsid w:val="0023050B"/>
    <w:rsid w:val="00230842"/>
    <w:rsid w:val="002308F6"/>
    <w:rsid w:val="00230C9D"/>
    <w:rsid w:val="00230E4D"/>
    <w:rsid w:val="00230F15"/>
    <w:rsid w:val="002311BA"/>
    <w:rsid w:val="00231552"/>
    <w:rsid w:val="00231603"/>
    <w:rsid w:val="002319F6"/>
    <w:rsid w:val="00231A02"/>
    <w:rsid w:val="00231E6B"/>
    <w:rsid w:val="00231F19"/>
    <w:rsid w:val="00232072"/>
    <w:rsid w:val="0023207C"/>
    <w:rsid w:val="00232120"/>
    <w:rsid w:val="002321F9"/>
    <w:rsid w:val="002322F6"/>
    <w:rsid w:val="00232344"/>
    <w:rsid w:val="0023238A"/>
    <w:rsid w:val="002325B9"/>
    <w:rsid w:val="00232839"/>
    <w:rsid w:val="002329D4"/>
    <w:rsid w:val="00232ABD"/>
    <w:rsid w:val="00232BCF"/>
    <w:rsid w:val="00232F87"/>
    <w:rsid w:val="00233009"/>
    <w:rsid w:val="00233053"/>
    <w:rsid w:val="002331CD"/>
    <w:rsid w:val="0023334B"/>
    <w:rsid w:val="0023369C"/>
    <w:rsid w:val="002337AE"/>
    <w:rsid w:val="00233CCA"/>
    <w:rsid w:val="00233EA0"/>
    <w:rsid w:val="00233F02"/>
    <w:rsid w:val="00233FB4"/>
    <w:rsid w:val="00234183"/>
    <w:rsid w:val="0023427E"/>
    <w:rsid w:val="00234543"/>
    <w:rsid w:val="00234A7D"/>
    <w:rsid w:val="00234C40"/>
    <w:rsid w:val="00234D11"/>
    <w:rsid w:val="00234E93"/>
    <w:rsid w:val="00234EF5"/>
    <w:rsid w:val="00234F79"/>
    <w:rsid w:val="0023533B"/>
    <w:rsid w:val="0023543C"/>
    <w:rsid w:val="0023551B"/>
    <w:rsid w:val="002357BF"/>
    <w:rsid w:val="00235E9B"/>
    <w:rsid w:val="00235F1D"/>
    <w:rsid w:val="00235F27"/>
    <w:rsid w:val="0023622B"/>
    <w:rsid w:val="00236272"/>
    <w:rsid w:val="00236379"/>
    <w:rsid w:val="0023674D"/>
    <w:rsid w:val="00236FD3"/>
    <w:rsid w:val="002370C5"/>
    <w:rsid w:val="00237219"/>
    <w:rsid w:val="002373AE"/>
    <w:rsid w:val="002373F5"/>
    <w:rsid w:val="00237546"/>
    <w:rsid w:val="00237688"/>
    <w:rsid w:val="002377AC"/>
    <w:rsid w:val="00237864"/>
    <w:rsid w:val="00237DAB"/>
    <w:rsid w:val="00237FFE"/>
    <w:rsid w:val="002400D3"/>
    <w:rsid w:val="002400E2"/>
    <w:rsid w:val="00240398"/>
    <w:rsid w:val="0024079E"/>
    <w:rsid w:val="00240883"/>
    <w:rsid w:val="002408AD"/>
    <w:rsid w:val="00240A75"/>
    <w:rsid w:val="00241006"/>
    <w:rsid w:val="002414D7"/>
    <w:rsid w:val="00241A28"/>
    <w:rsid w:val="00241A48"/>
    <w:rsid w:val="00241C49"/>
    <w:rsid w:val="0024252F"/>
    <w:rsid w:val="00242585"/>
    <w:rsid w:val="002426DD"/>
    <w:rsid w:val="002427AD"/>
    <w:rsid w:val="00242B97"/>
    <w:rsid w:val="00242F16"/>
    <w:rsid w:val="00242F39"/>
    <w:rsid w:val="0024302D"/>
    <w:rsid w:val="00243133"/>
    <w:rsid w:val="002432EA"/>
    <w:rsid w:val="00243587"/>
    <w:rsid w:val="00243969"/>
    <w:rsid w:val="00243BE2"/>
    <w:rsid w:val="00243BFC"/>
    <w:rsid w:val="00243ED6"/>
    <w:rsid w:val="002443D3"/>
    <w:rsid w:val="002449C6"/>
    <w:rsid w:val="002449F1"/>
    <w:rsid w:val="00244DEB"/>
    <w:rsid w:val="00244FA6"/>
    <w:rsid w:val="00245455"/>
    <w:rsid w:val="002454F9"/>
    <w:rsid w:val="00245555"/>
    <w:rsid w:val="002456B1"/>
    <w:rsid w:val="002456DB"/>
    <w:rsid w:val="00245E06"/>
    <w:rsid w:val="00245E31"/>
    <w:rsid w:val="00245E64"/>
    <w:rsid w:val="00246338"/>
    <w:rsid w:val="002467C8"/>
    <w:rsid w:val="002467FD"/>
    <w:rsid w:val="00246938"/>
    <w:rsid w:val="002469CE"/>
    <w:rsid w:val="00246BC8"/>
    <w:rsid w:val="00246C20"/>
    <w:rsid w:val="00246D13"/>
    <w:rsid w:val="0024722E"/>
    <w:rsid w:val="00247309"/>
    <w:rsid w:val="00247368"/>
    <w:rsid w:val="00247494"/>
    <w:rsid w:val="00247DB9"/>
    <w:rsid w:val="00247EEB"/>
    <w:rsid w:val="00247F8F"/>
    <w:rsid w:val="0025025B"/>
    <w:rsid w:val="00250350"/>
    <w:rsid w:val="00250439"/>
    <w:rsid w:val="00250675"/>
    <w:rsid w:val="0025083E"/>
    <w:rsid w:val="00250A79"/>
    <w:rsid w:val="00250C2C"/>
    <w:rsid w:val="00250CE2"/>
    <w:rsid w:val="00250EB1"/>
    <w:rsid w:val="00251087"/>
    <w:rsid w:val="00251629"/>
    <w:rsid w:val="00251AF6"/>
    <w:rsid w:val="00251B8D"/>
    <w:rsid w:val="00251C60"/>
    <w:rsid w:val="00251EA4"/>
    <w:rsid w:val="002521A8"/>
    <w:rsid w:val="002522D1"/>
    <w:rsid w:val="00252500"/>
    <w:rsid w:val="0025272D"/>
    <w:rsid w:val="00252D62"/>
    <w:rsid w:val="00252E01"/>
    <w:rsid w:val="00252F0B"/>
    <w:rsid w:val="00253197"/>
    <w:rsid w:val="0025325F"/>
    <w:rsid w:val="00253344"/>
    <w:rsid w:val="00253380"/>
    <w:rsid w:val="00253628"/>
    <w:rsid w:val="00253996"/>
    <w:rsid w:val="00253AC8"/>
    <w:rsid w:val="00253C6E"/>
    <w:rsid w:val="00254051"/>
    <w:rsid w:val="002540EB"/>
    <w:rsid w:val="0025430B"/>
    <w:rsid w:val="00254471"/>
    <w:rsid w:val="002544CB"/>
    <w:rsid w:val="00254972"/>
    <w:rsid w:val="002549A4"/>
    <w:rsid w:val="00254A20"/>
    <w:rsid w:val="00254CD7"/>
    <w:rsid w:val="002551EC"/>
    <w:rsid w:val="002551ED"/>
    <w:rsid w:val="00255293"/>
    <w:rsid w:val="00255468"/>
    <w:rsid w:val="002555C3"/>
    <w:rsid w:val="00255708"/>
    <w:rsid w:val="00255857"/>
    <w:rsid w:val="002559D6"/>
    <w:rsid w:val="00255B6A"/>
    <w:rsid w:val="00255B6F"/>
    <w:rsid w:val="00255F03"/>
    <w:rsid w:val="002560E5"/>
    <w:rsid w:val="00256331"/>
    <w:rsid w:val="0025633F"/>
    <w:rsid w:val="0025659C"/>
    <w:rsid w:val="00256697"/>
    <w:rsid w:val="002569EE"/>
    <w:rsid w:val="00256C9A"/>
    <w:rsid w:val="00256D63"/>
    <w:rsid w:val="002570C4"/>
    <w:rsid w:val="0025718A"/>
    <w:rsid w:val="00257495"/>
    <w:rsid w:val="0025752C"/>
    <w:rsid w:val="002576B7"/>
    <w:rsid w:val="00257811"/>
    <w:rsid w:val="00257A5D"/>
    <w:rsid w:val="00257A9D"/>
    <w:rsid w:val="00257B90"/>
    <w:rsid w:val="00257E3E"/>
    <w:rsid w:val="00257F3C"/>
    <w:rsid w:val="00260714"/>
    <w:rsid w:val="00260F95"/>
    <w:rsid w:val="0026153B"/>
    <w:rsid w:val="00261586"/>
    <w:rsid w:val="0026171D"/>
    <w:rsid w:val="002617DD"/>
    <w:rsid w:val="002617FA"/>
    <w:rsid w:val="002619DC"/>
    <w:rsid w:val="00261C0C"/>
    <w:rsid w:val="00261CFA"/>
    <w:rsid w:val="00261FF5"/>
    <w:rsid w:val="0026211F"/>
    <w:rsid w:val="002621AB"/>
    <w:rsid w:val="00262392"/>
    <w:rsid w:val="002624CE"/>
    <w:rsid w:val="0026274A"/>
    <w:rsid w:val="00262807"/>
    <w:rsid w:val="0026283E"/>
    <w:rsid w:val="00262874"/>
    <w:rsid w:val="002628C2"/>
    <w:rsid w:val="002628D8"/>
    <w:rsid w:val="00262A4B"/>
    <w:rsid w:val="00262CD3"/>
    <w:rsid w:val="002631D3"/>
    <w:rsid w:val="00263249"/>
    <w:rsid w:val="002633EF"/>
    <w:rsid w:val="0026340D"/>
    <w:rsid w:val="00263577"/>
    <w:rsid w:val="00263859"/>
    <w:rsid w:val="002638F3"/>
    <w:rsid w:val="00263C1D"/>
    <w:rsid w:val="0026400A"/>
    <w:rsid w:val="002640A1"/>
    <w:rsid w:val="0026410E"/>
    <w:rsid w:val="002643F8"/>
    <w:rsid w:val="002644B4"/>
    <w:rsid w:val="0026494B"/>
    <w:rsid w:val="00264A42"/>
    <w:rsid w:val="00264D50"/>
    <w:rsid w:val="00264EA7"/>
    <w:rsid w:val="00264FC1"/>
    <w:rsid w:val="00265354"/>
    <w:rsid w:val="0026544D"/>
    <w:rsid w:val="00265585"/>
    <w:rsid w:val="0026572C"/>
    <w:rsid w:val="00265DBC"/>
    <w:rsid w:val="00265EF4"/>
    <w:rsid w:val="00265FF4"/>
    <w:rsid w:val="00266012"/>
    <w:rsid w:val="00266261"/>
    <w:rsid w:val="00266650"/>
    <w:rsid w:val="00266741"/>
    <w:rsid w:val="0026688C"/>
    <w:rsid w:val="002668EB"/>
    <w:rsid w:val="00266FD5"/>
    <w:rsid w:val="0026705C"/>
    <w:rsid w:val="002670FA"/>
    <w:rsid w:val="002671D6"/>
    <w:rsid w:val="002673EA"/>
    <w:rsid w:val="002676BA"/>
    <w:rsid w:val="0026786D"/>
    <w:rsid w:val="00267890"/>
    <w:rsid w:val="00267900"/>
    <w:rsid w:val="00267B65"/>
    <w:rsid w:val="00267C5A"/>
    <w:rsid w:val="00267DDD"/>
    <w:rsid w:val="0027000F"/>
    <w:rsid w:val="00270016"/>
    <w:rsid w:val="00270456"/>
    <w:rsid w:val="0027053E"/>
    <w:rsid w:val="0027087C"/>
    <w:rsid w:val="00270A05"/>
    <w:rsid w:val="00270A36"/>
    <w:rsid w:val="00270C14"/>
    <w:rsid w:val="00270DFA"/>
    <w:rsid w:val="00270F59"/>
    <w:rsid w:val="002712B2"/>
    <w:rsid w:val="00271926"/>
    <w:rsid w:val="00271DCB"/>
    <w:rsid w:val="00271E5D"/>
    <w:rsid w:val="00271F44"/>
    <w:rsid w:val="00272128"/>
    <w:rsid w:val="002726A3"/>
    <w:rsid w:val="00272732"/>
    <w:rsid w:val="00272942"/>
    <w:rsid w:val="00272F08"/>
    <w:rsid w:val="00272F2F"/>
    <w:rsid w:val="00272FF1"/>
    <w:rsid w:val="002730B9"/>
    <w:rsid w:val="00273117"/>
    <w:rsid w:val="002736BF"/>
    <w:rsid w:val="00273806"/>
    <w:rsid w:val="002739B4"/>
    <w:rsid w:val="00273B21"/>
    <w:rsid w:val="00274192"/>
    <w:rsid w:val="002744F1"/>
    <w:rsid w:val="00274662"/>
    <w:rsid w:val="0027467E"/>
    <w:rsid w:val="002749CC"/>
    <w:rsid w:val="002749DE"/>
    <w:rsid w:val="00274C3D"/>
    <w:rsid w:val="00274C6A"/>
    <w:rsid w:val="00274EB3"/>
    <w:rsid w:val="00274EC6"/>
    <w:rsid w:val="00275178"/>
    <w:rsid w:val="0027530D"/>
    <w:rsid w:val="0027550D"/>
    <w:rsid w:val="00275D9C"/>
    <w:rsid w:val="00275E28"/>
    <w:rsid w:val="00275E30"/>
    <w:rsid w:val="00275FB8"/>
    <w:rsid w:val="00276144"/>
    <w:rsid w:val="00276522"/>
    <w:rsid w:val="00276B99"/>
    <w:rsid w:val="00276D79"/>
    <w:rsid w:val="00276EF6"/>
    <w:rsid w:val="00277040"/>
    <w:rsid w:val="002770F5"/>
    <w:rsid w:val="00277256"/>
    <w:rsid w:val="00277556"/>
    <w:rsid w:val="0027769C"/>
    <w:rsid w:val="002776BD"/>
    <w:rsid w:val="002778E6"/>
    <w:rsid w:val="00277912"/>
    <w:rsid w:val="0027797D"/>
    <w:rsid w:val="00277985"/>
    <w:rsid w:val="00277BD7"/>
    <w:rsid w:val="00277CAC"/>
    <w:rsid w:val="00277E1D"/>
    <w:rsid w:val="00277E91"/>
    <w:rsid w:val="00277FF9"/>
    <w:rsid w:val="00280212"/>
    <w:rsid w:val="00280677"/>
    <w:rsid w:val="00280757"/>
    <w:rsid w:val="00280F5E"/>
    <w:rsid w:val="0028108E"/>
    <w:rsid w:val="002814B2"/>
    <w:rsid w:val="0028152E"/>
    <w:rsid w:val="002815B1"/>
    <w:rsid w:val="002816B9"/>
    <w:rsid w:val="002817CD"/>
    <w:rsid w:val="00281BC7"/>
    <w:rsid w:val="00282031"/>
    <w:rsid w:val="002823CE"/>
    <w:rsid w:val="0028251A"/>
    <w:rsid w:val="0028258D"/>
    <w:rsid w:val="0028278B"/>
    <w:rsid w:val="002828A2"/>
    <w:rsid w:val="002829B4"/>
    <w:rsid w:val="00282D57"/>
    <w:rsid w:val="002830B9"/>
    <w:rsid w:val="002831D3"/>
    <w:rsid w:val="002832E7"/>
    <w:rsid w:val="002837D2"/>
    <w:rsid w:val="002839DB"/>
    <w:rsid w:val="00283BD0"/>
    <w:rsid w:val="00283C1A"/>
    <w:rsid w:val="002844FD"/>
    <w:rsid w:val="0028450B"/>
    <w:rsid w:val="0028466F"/>
    <w:rsid w:val="002847F0"/>
    <w:rsid w:val="00284B3C"/>
    <w:rsid w:val="00284B4B"/>
    <w:rsid w:val="00284C05"/>
    <w:rsid w:val="00284CD1"/>
    <w:rsid w:val="00285085"/>
    <w:rsid w:val="00285427"/>
    <w:rsid w:val="00285445"/>
    <w:rsid w:val="00285805"/>
    <w:rsid w:val="00285B58"/>
    <w:rsid w:val="00285DD6"/>
    <w:rsid w:val="00286064"/>
    <w:rsid w:val="002870F0"/>
    <w:rsid w:val="0028711B"/>
    <w:rsid w:val="002872F9"/>
    <w:rsid w:val="002874C9"/>
    <w:rsid w:val="00287520"/>
    <w:rsid w:val="00287602"/>
    <w:rsid w:val="00287616"/>
    <w:rsid w:val="00287649"/>
    <w:rsid w:val="002877B2"/>
    <w:rsid w:val="002879F0"/>
    <w:rsid w:val="00287F89"/>
    <w:rsid w:val="002901A3"/>
    <w:rsid w:val="002909F1"/>
    <w:rsid w:val="00290D7B"/>
    <w:rsid w:val="00291205"/>
    <w:rsid w:val="002914A4"/>
    <w:rsid w:val="002915C8"/>
    <w:rsid w:val="002916C6"/>
    <w:rsid w:val="002918B4"/>
    <w:rsid w:val="002918CF"/>
    <w:rsid w:val="00291B02"/>
    <w:rsid w:val="00291B54"/>
    <w:rsid w:val="00291CA4"/>
    <w:rsid w:val="00291E82"/>
    <w:rsid w:val="00291EE1"/>
    <w:rsid w:val="00291F00"/>
    <w:rsid w:val="00292019"/>
    <w:rsid w:val="002921A2"/>
    <w:rsid w:val="002924A0"/>
    <w:rsid w:val="0029262C"/>
    <w:rsid w:val="00292C33"/>
    <w:rsid w:val="00292CCB"/>
    <w:rsid w:val="00292E25"/>
    <w:rsid w:val="00292E57"/>
    <w:rsid w:val="00292F1D"/>
    <w:rsid w:val="00293108"/>
    <w:rsid w:val="002931A2"/>
    <w:rsid w:val="0029339B"/>
    <w:rsid w:val="00293449"/>
    <w:rsid w:val="0029354A"/>
    <w:rsid w:val="0029388B"/>
    <w:rsid w:val="002938EF"/>
    <w:rsid w:val="00293B4B"/>
    <w:rsid w:val="00293BD0"/>
    <w:rsid w:val="00294111"/>
    <w:rsid w:val="002946AA"/>
    <w:rsid w:val="002946DF"/>
    <w:rsid w:val="00294976"/>
    <w:rsid w:val="00294AD7"/>
    <w:rsid w:val="0029542F"/>
    <w:rsid w:val="00295473"/>
    <w:rsid w:val="00295547"/>
    <w:rsid w:val="00295816"/>
    <w:rsid w:val="00295E60"/>
    <w:rsid w:val="00295F23"/>
    <w:rsid w:val="00296108"/>
    <w:rsid w:val="002963A6"/>
    <w:rsid w:val="002965F1"/>
    <w:rsid w:val="00296A0E"/>
    <w:rsid w:val="00296A8B"/>
    <w:rsid w:val="00296A9D"/>
    <w:rsid w:val="00296E4C"/>
    <w:rsid w:val="00296F5F"/>
    <w:rsid w:val="0029701E"/>
    <w:rsid w:val="00297212"/>
    <w:rsid w:val="00297289"/>
    <w:rsid w:val="0029758A"/>
    <w:rsid w:val="00297700"/>
    <w:rsid w:val="002979C8"/>
    <w:rsid w:val="00297AC6"/>
    <w:rsid w:val="00297CC2"/>
    <w:rsid w:val="00297E86"/>
    <w:rsid w:val="002A024B"/>
    <w:rsid w:val="002A0276"/>
    <w:rsid w:val="002A0383"/>
    <w:rsid w:val="002A04AD"/>
    <w:rsid w:val="002A064E"/>
    <w:rsid w:val="002A08A1"/>
    <w:rsid w:val="002A0A37"/>
    <w:rsid w:val="002A0ADB"/>
    <w:rsid w:val="002A0C22"/>
    <w:rsid w:val="002A0D0D"/>
    <w:rsid w:val="002A108E"/>
    <w:rsid w:val="002A1101"/>
    <w:rsid w:val="002A1180"/>
    <w:rsid w:val="002A15FF"/>
    <w:rsid w:val="002A178A"/>
    <w:rsid w:val="002A1862"/>
    <w:rsid w:val="002A1D93"/>
    <w:rsid w:val="002A1FC6"/>
    <w:rsid w:val="002A235C"/>
    <w:rsid w:val="002A247B"/>
    <w:rsid w:val="002A259E"/>
    <w:rsid w:val="002A26E6"/>
    <w:rsid w:val="002A29B4"/>
    <w:rsid w:val="002A2B55"/>
    <w:rsid w:val="002A2B8D"/>
    <w:rsid w:val="002A2F07"/>
    <w:rsid w:val="002A2F1F"/>
    <w:rsid w:val="002A3297"/>
    <w:rsid w:val="002A34E8"/>
    <w:rsid w:val="002A34EF"/>
    <w:rsid w:val="002A3514"/>
    <w:rsid w:val="002A3843"/>
    <w:rsid w:val="002A3963"/>
    <w:rsid w:val="002A396C"/>
    <w:rsid w:val="002A3BBF"/>
    <w:rsid w:val="002A3D41"/>
    <w:rsid w:val="002A3F0D"/>
    <w:rsid w:val="002A41FE"/>
    <w:rsid w:val="002A4385"/>
    <w:rsid w:val="002A43D2"/>
    <w:rsid w:val="002A4450"/>
    <w:rsid w:val="002A485D"/>
    <w:rsid w:val="002A4AFF"/>
    <w:rsid w:val="002A4BB6"/>
    <w:rsid w:val="002A4BF1"/>
    <w:rsid w:val="002A4F71"/>
    <w:rsid w:val="002A5E6A"/>
    <w:rsid w:val="002A6028"/>
    <w:rsid w:val="002A6237"/>
    <w:rsid w:val="002A636F"/>
    <w:rsid w:val="002A6599"/>
    <w:rsid w:val="002A66BB"/>
    <w:rsid w:val="002A6964"/>
    <w:rsid w:val="002A6A4D"/>
    <w:rsid w:val="002A7188"/>
    <w:rsid w:val="002A7831"/>
    <w:rsid w:val="002A791D"/>
    <w:rsid w:val="002A7A03"/>
    <w:rsid w:val="002A7B0E"/>
    <w:rsid w:val="002A7B61"/>
    <w:rsid w:val="002A7BD9"/>
    <w:rsid w:val="002A7D69"/>
    <w:rsid w:val="002A7FFA"/>
    <w:rsid w:val="002B011E"/>
    <w:rsid w:val="002B016C"/>
    <w:rsid w:val="002B0327"/>
    <w:rsid w:val="002B08CA"/>
    <w:rsid w:val="002B09B6"/>
    <w:rsid w:val="002B0ADD"/>
    <w:rsid w:val="002B0B5E"/>
    <w:rsid w:val="002B0F1D"/>
    <w:rsid w:val="002B140A"/>
    <w:rsid w:val="002B17C0"/>
    <w:rsid w:val="002B1850"/>
    <w:rsid w:val="002B19F9"/>
    <w:rsid w:val="002B1B1D"/>
    <w:rsid w:val="002B1B39"/>
    <w:rsid w:val="002B1B48"/>
    <w:rsid w:val="002B1C29"/>
    <w:rsid w:val="002B1C44"/>
    <w:rsid w:val="002B2721"/>
    <w:rsid w:val="002B2816"/>
    <w:rsid w:val="002B2D9B"/>
    <w:rsid w:val="002B2EED"/>
    <w:rsid w:val="002B30EA"/>
    <w:rsid w:val="002B3347"/>
    <w:rsid w:val="002B3C14"/>
    <w:rsid w:val="002B3FDD"/>
    <w:rsid w:val="002B40D9"/>
    <w:rsid w:val="002B4715"/>
    <w:rsid w:val="002B48EA"/>
    <w:rsid w:val="002B4F81"/>
    <w:rsid w:val="002B504D"/>
    <w:rsid w:val="002B53C0"/>
    <w:rsid w:val="002B5729"/>
    <w:rsid w:val="002B5853"/>
    <w:rsid w:val="002B58CF"/>
    <w:rsid w:val="002B5A3D"/>
    <w:rsid w:val="002B5A7B"/>
    <w:rsid w:val="002B5E0E"/>
    <w:rsid w:val="002B5E33"/>
    <w:rsid w:val="002B5E6A"/>
    <w:rsid w:val="002B6269"/>
    <w:rsid w:val="002B62A3"/>
    <w:rsid w:val="002B6730"/>
    <w:rsid w:val="002B6837"/>
    <w:rsid w:val="002B708B"/>
    <w:rsid w:val="002B72ED"/>
    <w:rsid w:val="002B7671"/>
    <w:rsid w:val="002B7731"/>
    <w:rsid w:val="002B774F"/>
    <w:rsid w:val="002C0049"/>
    <w:rsid w:val="002C02FC"/>
    <w:rsid w:val="002C0345"/>
    <w:rsid w:val="002C0416"/>
    <w:rsid w:val="002C0B10"/>
    <w:rsid w:val="002C0C0B"/>
    <w:rsid w:val="002C12E3"/>
    <w:rsid w:val="002C156B"/>
    <w:rsid w:val="002C1590"/>
    <w:rsid w:val="002C1846"/>
    <w:rsid w:val="002C1929"/>
    <w:rsid w:val="002C1A7C"/>
    <w:rsid w:val="002C1BFA"/>
    <w:rsid w:val="002C210F"/>
    <w:rsid w:val="002C2149"/>
    <w:rsid w:val="002C2181"/>
    <w:rsid w:val="002C265D"/>
    <w:rsid w:val="002C296D"/>
    <w:rsid w:val="002C2CE0"/>
    <w:rsid w:val="002C2FC4"/>
    <w:rsid w:val="002C2FDF"/>
    <w:rsid w:val="002C32E3"/>
    <w:rsid w:val="002C3594"/>
    <w:rsid w:val="002C3653"/>
    <w:rsid w:val="002C36A8"/>
    <w:rsid w:val="002C3768"/>
    <w:rsid w:val="002C39AC"/>
    <w:rsid w:val="002C39DF"/>
    <w:rsid w:val="002C3D69"/>
    <w:rsid w:val="002C3FE9"/>
    <w:rsid w:val="002C4054"/>
    <w:rsid w:val="002C41D0"/>
    <w:rsid w:val="002C43A3"/>
    <w:rsid w:val="002C43CF"/>
    <w:rsid w:val="002C4492"/>
    <w:rsid w:val="002C4788"/>
    <w:rsid w:val="002C486A"/>
    <w:rsid w:val="002C4BDC"/>
    <w:rsid w:val="002C4C7E"/>
    <w:rsid w:val="002C4E1A"/>
    <w:rsid w:val="002C5088"/>
    <w:rsid w:val="002C511B"/>
    <w:rsid w:val="002C5217"/>
    <w:rsid w:val="002C52D6"/>
    <w:rsid w:val="002C5453"/>
    <w:rsid w:val="002C54F4"/>
    <w:rsid w:val="002C577D"/>
    <w:rsid w:val="002C5A39"/>
    <w:rsid w:val="002C5A7F"/>
    <w:rsid w:val="002C5F67"/>
    <w:rsid w:val="002C618B"/>
    <w:rsid w:val="002C6499"/>
    <w:rsid w:val="002C652C"/>
    <w:rsid w:val="002C667E"/>
    <w:rsid w:val="002C6905"/>
    <w:rsid w:val="002C6B3C"/>
    <w:rsid w:val="002C6C8C"/>
    <w:rsid w:val="002C6DE8"/>
    <w:rsid w:val="002C713C"/>
    <w:rsid w:val="002C72B9"/>
    <w:rsid w:val="002C797F"/>
    <w:rsid w:val="002C7BAD"/>
    <w:rsid w:val="002C7C88"/>
    <w:rsid w:val="002C7F7F"/>
    <w:rsid w:val="002D00F4"/>
    <w:rsid w:val="002D0123"/>
    <w:rsid w:val="002D04D9"/>
    <w:rsid w:val="002D0715"/>
    <w:rsid w:val="002D0D09"/>
    <w:rsid w:val="002D0EAA"/>
    <w:rsid w:val="002D0FA7"/>
    <w:rsid w:val="002D108F"/>
    <w:rsid w:val="002D10CF"/>
    <w:rsid w:val="002D13E7"/>
    <w:rsid w:val="002D1546"/>
    <w:rsid w:val="002D169D"/>
    <w:rsid w:val="002D190C"/>
    <w:rsid w:val="002D1AD0"/>
    <w:rsid w:val="002D2035"/>
    <w:rsid w:val="002D2508"/>
    <w:rsid w:val="002D2642"/>
    <w:rsid w:val="002D287B"/>
    <w:rsid w:val="002D2958"/>
    <w:rsid w:val="002D29DD"/>
    <w:rsid w:val="002D29FE"/>
    <w:rsid w:val="002D2B4B"/>
    <w:rsid w:val="002D2E08"/>
    <w:rsid w:val="002D3291"/>
    <w:rsid w:val="002D33B5"/>
    <w:rsid w:val="002D3483"/>
    <w:rsid w:val="002D3880"/>
    <w:rsid w:val="002D3A80"/>
    <w:rsid w:val="002D3E57"/>
    <w:rsid w:val="002D3F7F"/>
    <w:rsid w:val="002D411E"/>
    <w:rsid w:val="002D4863"/>
    <w:rsid w:val="002D49BB"/>
    <w:rsid w:val="002D4A52"/>
    <w:rsid w:val="002D4E06"/>
    <w:rsid w:val="002D4E8C"/>
    <w:rsid w:val="002D4E91"/>
    <w:rsid w:val="002D5211"/>
    <w:rsid w:val="002D532B"/>
    <w:rsid w:val="002D551E"/>
    <w:rsid w:val="002D58F3"/>
    <w:rsid w:val="002D5B0A"/>
    <w:rsid w:val="002D5BAB"/>
    <w:rsid w:val="002D5C0C"/>
    <w:rsid w:val="002D5E60"/>
    <w:rsid w:val="002D62A4"/>
    <w:rsid w:val="002D649D"/>
    <w:rsid w:val="002D69DE"/>
    <w:rsid w:val="002D6C02"/>
    <w:rsid w:val="002D7018"/>
    <w:rsid w:val="002D7049"/>
    <w:rsid w:val="002D735A"/>
    <w:rsid w:val="002D7364"/>
    <w:rsid w:val="002D73BB"/>
    <w:rsid w:val="002D7441"/>
    <w:rsid w:val="002D774E"/>
    <w:rsid w:val="002D785D"/>
    <w:rsid w:val="002D7940"/>
    <w:rsid w:val="002D7C7B"/>
    <w:rsid w:val="002E0176"/>
    <w:rsid w:val="002E0223"/>
    <w:rsid w:val="002E0674"/>
    <w:rsid w:val="002E06C6"/>
    <w:rsid w:val="002E07A6"/>
    <w:rsid w:val="002E0919"/>
    <w:rsid w:val="002E09F1"/>
    <w:rsid w:val="002E0A0A"/>
    <w:rsid w:val="002E0F34"/>
    <w:rsid w:val="002E0FD0"/>
    <w:rsid w:val="002E10A2"/>
    <w:rsid w:val="002E117A"/>
    <w:rsid w:val="002E12C8"/>
    <w:rsid w:val="002E151C"/>
    <w:rsid w:val="002E15A4"/>
    <w:rsid w:val="002E18B8"/>
    <w:rsid w:val="002E1A6A"/>
    <w:rsid w:val="002E1C4F"/>
    <w:rsid w:val="002E1C66"/>
    <w:rsid w:val="002E1E09"/>
    <w:rsid w:val="002E1F0A"/>
    <w:rsid w:val="002E20FD"/>
    <w:rsid w:val="002E21D8"/>
    <w:rsid w:val="002E2254"/>
    <w:rsid w:val="002E2417"/>
    <w:rsid w:val="002E24B0"/>
    <w:rsid w:val="002E2692"/>
    <w:rsid w:val="002E28AE"/>
    <w:rsid w:val="002E2AF9"/>
    <w:rsid w:val="002E2C7A"/>
    <w:rsid w:val="002E2CAE"/>
    <w:rsid w:val="002E2DAF"/>
    <w:rsid w:val="002E308E"/>
    <w:rsid w:val="002E319A"/>
    <w:rsid w:val="002E355E"/>
    <w:rsid w:val="002E3665"/>
    <w:rsid w:val="002E38F5"/>
    <w:rsid w:val="002E390B"/>
    <w:rsid w:val="002E3B40"/>
    <w:rsid w:val="002E3CFA"/>
    <w:rsid w:val="002E3DAC"/>
    <w:rsid w:val="002E3DE5"/>
    <w:rsid w:val="002E41C9"/>
    <w:rsid w:val="002E426F"/>
    <w:rsid w:val="002E456D"/>
    <w:rsid w:val="002E4B48"/>
    <w:rsid w:val="002E4B97"/>
    <w:rsid w:val="002E4CD7"/>
    <w:rsid w:val="002E4D6B"/>
    <w:rsid w:val="002E4DC4"/>
    <w:rsid w:val="002E4DDB"/>
    <w:rsid w:val="002E52A5"/>
    <w:rsid w:val="002E52D4"/>
    <w:rsid w:val="002E5455"/>
    <w:rsid w:val="002E5752"/>
    <w:rsid w:val="002E5753"/>
    <w:rsid w:val="002E5A7F"/>
    <w:rsid w:val="002E5B3D"/>
    <w:rsid w:val="002E5B5E"/>
    <w:rsid w:val="002E5DF3"/>
    <w:rsid w:val="002E5E0A"/>
    <w:rsid w:val="002E6007"/>
    <w:rsid w:val="002E6014"/>
    <w:rsid w:val="002E61B1"/>
    <w:rsid w:val="002E638B"/>
    <w:rsid w:val="002E6513"/>
    <w:rsid w:val="002E6536"/>
    <w:rsid w:val="002E65C3"/>
    <w:rsid w:val="002E6955"/>
    <w:rsid w:val="002E6AEC"/>
    <w:rsid w:val="002E6B34"/>
    <w:rsid w:val="002E6C49"/>
    <w:rsid w:val="002E6C6E"/>
    <w:rsid w:val="002E6E61"/>
    <w:rsid w:val="002E6EF0"/>
    <w:rsid w:val="002E72AE"/>
    <w:rsid w:val="002E7329"/>
    <w:rsid w:val="002E732A"/>
    <w:rsid w:val="002E7350"/>
    <w:rsid w:val="002E78D3"/>
    <w:rsid w:val="002E78FA"/>
    <w:rsid w:val="002E7A3E"/>
    <w:rsid w:val="002E7B06"/>
    <w:rsid w:val="002E7C71"/>
    <w:rsid w:val="002E7C7D"/>
    <w:rsid w:val="002E7CE0"/>
    <w:rsid w:val="002E7F8B"/>
    <w:rsid w:val="002E7FB6"/>
    <w:rsid w:val="002F0045"/>
    <w:rsid w:val="002F0310"/>
    <w:rsid w:val="002F08F7"/>
    <w:rsid w:val="002F0A6B"/>
    <w:rsid w:val="002F0A92"/>
    <w:rsid w:val="002F0F01"/>
    <w:rsid w:val="002F0FD3"/>
    <w:rsid w:val="002F1075"/>
    <w:rsid w:val="002F11EF"/>
    <w:rsid w:val="002F155F"/>
    <w:rsid w:val="002F161F"/>
    <w:rsid w:val="002F1B43"/>
    <w:rsid w:val="002F1CF0"/>
    <w:rsid w:val="002F1D08"/>
    <w:rsid w:val="002F1DA0"/>
    <w:rsid w:val="002F1F4E"/>
    <w:rsid w:val="002F241D"/>
    <w:rsid w:val="002F2526"/>
    <w:rsid w:val="002F259F"/>
    <w:rsid w:val="002F2885"/>
    <w:rsid w:val="002F288E"/>
    <w:rsid w:val="002F2B14"/>
    <w:rsid w:val="002F2BCE"/>
    <w:rsid w:val="002F2C67"/>
    <w:rsid w:val="002F3213"/>
    <w:rsid w:val="002F3473"/>
    <w:rsid w:val="002F3590"/>
    <w:rsid w:val="002F36F9"/>
    <w:rsid w:val="002F399C"/>
    <w:rsid w:val="002F3A2D"/>
    <w:rsid w:val="002F3D25"/>
    <w:rsid w:val="002F4007"/>
    <w:rsid w:val="002F401C"/>
    <w:rsid w:val="002F453F"/>
    <w:rsid w:val="002F4580"/>
    <w:rsid w:val="002F4861"/>
    <w:rsid w:val="002F4A83"/>
    <w:rsid w:val="002F4BF7"/>
    <w:rsid w:val="002F4CCB"/>
    <w:rsid w:val="002F501E"/>
    <w:rsid w:val="002F503F"/>
    <w:rsid w:val="002F52AB"/>
    <w:rsid w:val="002F56CC"/>
    <w:rsid w:val="002F5990"/>
    <w:rsid w:val="002F5B5A"/>
    <w:rsid w:val="002F5BE3"/>
    <w:rsid w:val="002F6060"/>
    <w:rsid w:val="002F64CA"/>
    <w:rsid w:val="002F64DC"/>
    <w:rsid w:val="002F6A02"/>
    <w:rsid w:val="002F6AFD"/>
    <w:rsid w:val="002F6EDC"/>
    <w:rsid w:val="002F6FE9"/>
    <w:rsid w:val="002F7439"/>
    <w:rsid w:val="002F782A"/>
    <w:rsid w:val="002F7E35"/>
    <w:rsid w:val="003004D3"/>
    <w:rsid w:val="00300A6B"/>
    <w:rsid w:val="00300BD6"/>
    <w:rsid w:val="003014C5"/>
    <w:rsid w:val="00301CF7"/>
    <w:rsid w:val="00301DF7"/>
    <w:rsid w:val="00301E6C"/>
    <w:rsid w:val="00301E7C"/>
    <w:rsid w:val="00301F1A"/>
    <w:rsid w:val="00302261"/>
    <w:rsid w:val="003022F1"/>
    <w:rsid w:val="0030240A"/>
    <w:rsid w:val="003024F8"/>
    <w:rsid w:val="00302539"/>
    <w:rsid w:val="0030260A"/>
    <w:rsid w:val="00302691"/>
    <w:rsid w:val="00302BD5"/>
    <w:rsid w:val="00302D03"/>
    <w:rsid w:val="00302F1E"/>
    <w:rsid w:val="0030317E"/>
    <w:rsid w:val="0030329D"/>
    <w:rsid w:val="0030336D"/>
    <w:rsid w:val="00303590"/>
    <w:rsid w:val="00303F2C"/>
    <w:rsid w:val="00303F50"/>
    <w:rsid w:val="003043E1"/>
    <w:rsid w:val="00304584"/>
    <w:rsid w:val="00304B3A"/>
    <w:rsid w:val="003050F6"/>
    <w:rsid w:val="003053DC"/>
    <w:rsid w:val="00305483"/>
    <w:rsid w:val="00305494"/>
    <w:rsid w:val="003054B1"/>
    <w:rsid w:val="003058B7"/>
    <w:rsid w:val="003059F9"/>
    <w:rsid w:val="00305AAD"/>
    <w:rsid w:val="00305CE2"/>
    <w:rsid w:val="00305D1F"/>
    <w:rsid w:val="00305E4F"/>
    <w:rsid w:val="00305FE0"/>
    <w:rsid w:val="003063B6"/>
    <w:rsid w:val="00306465"/>
    <w:rsid w:val="003068B6"/>
    <w:rsid w:val="00306A3F"/>
    <w:rsid w:val="00306BBC"/>
    <w:rsid w:val="00306DC5"/>
    <w:rsid w:val="00307A9D"/>
    <w:rsid w:val="00307B59"/>
    <w:rsid w:val="00307C84"/>
    <w:rsid w:val="00307D57"/>
    <w:rsid w:val="00307EE8"/>
    <w:rsid w:val="00310054"/>
    <w:rsid w:val="003100F5"/>
    <w:rsid w:val="003105B3"/>
    <w:rsid w:val="003106C9"/>
    <w:rsid w:val="003106CE"/>
    <w:rsid w:val="00310896"/>
    <w:rsid w:val="003108CD"/>
    <w:rsid w:val="00310A1A"/>
    <w:rsid w:val="00310D08"/>
    <w:rsid w:val="00310DE7"/>
    <w:rsid w:val="00311494"/>
    <w:rsid w:val="0031188F"/>
    <w:rsid w:val="00311B0D"/>
    <w:rsid w:val="00311D63"/>
    <w:rsid w:val="00311D65"/>
    <w:rsid w:val="00311E09"/>
    <w:rsid w:val="00311E45"/>
    <w:rsid w:val="0031253E"/>
    <w:rsid w:val="00312DCB"/>
    <w:rsid w:val="003134B0"/>
    <w:rsid w:val="0031359A"/>
    <w:rsid w:val="0031360A"/>
    <w:rsid w:val="003139B7"/>
    <w:rsid w:val="00313D4B"/>
    <w:rsid w:val="00314180"/>
    <w:rsid w:val="0031444B"/>
    <w:rsid w:val="003153D4"/>
    <w:rsid w:val="00315F54"/>
    <w:rsid w:val="00316096"/>
    <w:rsid w:val="00316680"/>
    <w:rsid w:val="00316700"/>
    <w:rsid w:val="0031698B"/>
    <w:rsid w:val="00316FA4"/>
    <w:rsid w:val="0031705E"/>
    <w:rsid w:val="003171D5"/>
    <w:rsid w:val="00317227"/>
    <w:rsid w:val="003173E7"/>
    <w:rsid w:val="00317450"/>
    <w:rsid w:val="0031758D"/>
    <w:rsid w:val="003176F1"/>
    <w:rsid w:val="00317749"/>
    <w:rsid w:val="00317C83"/>
    <w:rsid w:val="00317F1A"/>
    <w:rsid w:val="003200AD"/>
    <w:rsid w:val="003201A0"/>
    <w:rsid w:val="0032033A"/>
    <w:rsid w:val="0032045F"/>
    <w:rsid w:val="00320587"/>
    <w:rsid w:val="0032079A"/>
    <w:rsid w:val="00320C6C"/>
    <w:rsid w:val="00320EAB"/>
    <w:rsid w:val="00321789"/>
    <w:rsid w:val="00321A7C"/>
    <w:rsid w:val="00321AD6"/>
    <w:rsid w:val="00321F50"/>
    <w:rsid w:val="003220AC"/>
    <w:rsid w:val="003221B5"/>
    <w:rsid w:val="003221F1"/>
    <w:rsid w:val="0032254A"/>
    <w:rsid w:val="00322955"/>
    <w:rsid w:val="003229DD"/>
    <w:rsid w:val="00322A35"/>
    <w:rsid w:val="00322BFA"/>
    <w:rsid w:val="00322E02"/>
    <w:rsid w:val="00322E04"/>
    <w:rsid w:val="00322E40"/>
    <w:rsid w:val="00322F9A"/>
    <w:rsid w:val="003230C9"/>
    <w:rsid w:val="003234A7"/>
    <w:rsid w:val="00323685"/>
    <w:rsid w:val="00323B08"/>
    <w:rsid w:val="00323B14"/>
    <w:rsid w:val="00323BD8"/>
    <w:rsid w:val="00323D5F"/>
    <w:rsid w:val="00323EA1"/>
    <w:rsid w:val="00323F1A"/>
    <w:rsid w:val="003240D4"/>
    <w:rsid w:val="003244F1"/>
    <w:rsid w:val="00324940"/>
    <w:rsid w:val="00324A07"/>
    <w:rsid w:val="00324BBB"/>
    <w:rsid w:val="00324BE2"/>
    <w:rsid w:val="00324C36"/>
    <w:rsid w:val="00325118"/>
    <w:rsid w:val="00325248"/>
    <w:rsid w:val="00325488"/>
    <w:rsid w:val="003254BF"/>
    <w:rsid w:val="00325526"/>
    <w:rsid w:val="003255C4"/>
    <w:rsid w:val="00325AAF"/>
    <w:rsid w:val="00325CF8"/>
    <w:rsid w:val="00325F7B"/>
    <w:rsid w:val="003260FD"/>
    <w:rsid w:val="00326176"/>
    <w:rsid w:val="0032627B"/>
    <w:rsid w:val="003262C2"/>
    <w:rsid w:val="00326338"/>
    <w:rsid w:val="003266BD"/>
    <w:rsid w:val="003267BA"/>
    <w:rsid w:val="00326863"/>
    <w:rsid w:val="00326A62"/>
    <w:rsid w:val="00326E43"/>
    <w:rsid w:val="00326F18"/>
    <w:rsid w:val="00327157"/>
    <w:rsid w:val="0032773E"/>
    <w:rsid w:val="00327A89"/>
    <w:rsid w:val="00327BF0"/>
    <w:rsid w:val="00327BF7"/>
    <w:rsid w:val="00327E43"/>
    <w:rsid w:val="0033000F"/>
    <w:rsid w:val="00330724"/>
    <w:rsid w:val="003307EA"/>
    <w:rsid w:val="00330BD9"/>
    <w:rsid w:val="00330F70"/>
    <w:rsid w:val="0033112C"/>
    <w:rsid w:val="00331D91"/>
    <w:rsid w:val="00331EDA"/>
    <w:rsid w:val="00331F78"/>
    <w:rsid w:val="00332054"/>
    <w:rsid w:val="0033206E"/>
    <w:rsid w:val="0033207B"/>
    <w:rsid w:val="00332094"/>
    <w:rsid w:val="003322F1"/>
    <w:rsid w:val="0033267B"/>
    <w:rsid w:val="00332749"/>
    <w:rsid w:val="003328D1"/>
    <w:rsid w:val="00332C07"/>
    <w:rsid w:val="00332C69"/>
    <w:rsid w:val="00332F70"/>
    <w:rsid w:val="00333110"/>
    <w:rsid w:val="00333116"/>
    <w:rsid w:val="00333234"/>
    <w:rsid w:val="003332C0"/>
    <w:rsid w:val="003338D2"/>
    <w:rsid w:val="003338DF"/>
    <w:rsid w:val="0033390E"/>
    <w:rsid w:val="00333954"/>
    <w:rsid w:val="00333C22"/>
    <w:rsid w:val="00333D00"/>
    <w:rsid w:val="00333E4D"/>
    <w:rsid w:val="00334089"/>
    <w:rsid w:val="0033426C"/>
    <w:rsid w:val="00334290"/>
    <w:rsid w:val="003343E3"/>
    <w:rsid w:val="00334533"/>
    <w:rsid w:val="003346F9"/>
    <w:rsid w:val="003346FE"/>
    <w:rsid w:val="0033471E"/>
    <w:rsid w:val="00334822"/>
    <w:rsid w:val="00334BC7"/>
    <w:rsid w:val="00334F7C"/>
    <w:rsid w:val="00334FB4"/>
    <w:rsid w:val="00335166"/>
    <w:rsid w:val="003354E2"/>
    <w:rsid w:val="0033568B"/>
    <w:rsid w:val="00335886"/>
    <w:rsid w:val="003359EA"/>
    <w:rsid w:val="00335E61"/>
    <w:rsid w:val="00335FC0"/>
    <w:rsid w:val="003361B2"/>
    <w:rsid w:val="003361DB"/>
    <w:rsid w:val="00336C00"/>
    <w:rsid w:val="00336CAB"/>
    <w:rsid w:val="00336CD5"/>
    <w:rsid w:val="00336E2A"/>
    <w:rsid w:val="00336E3D"/>
    <w:rsid w:val="00337105"/>
    <w:rsid w:val="00337372"/>
    <w:rsid w:val="003373B0"/>
    <w:rsid w:val="0033744A"/>
    <w:rsid w:val="00337787"/>
    <w:rsid w:val="00337858"/>
    <w:rsid w:val="00337F58"/>
    <w:rsid w:val="003402F2"/>
    <w:rsid w:val="00340338"/>
    <w:rsid w:val="003404CC"/>
    <w:rsid w:val="0034079F"/>
    <w:rsid w:val="003409F8"/>
    <w:rsid w:val="00340B30"/>
    <w:rsid w:val="00340C66"/>
    <w:rsid w:val="00340D0A"/>
    <w:rsid w:val="00340D24"/>
    <w:rsid w:val="00340D97"/>
    <w:rsid w:val="00340F7C"/>
    <w:rsid w:val="00341019"/>
    <w:rsid w:val="00341438"/>
    <w:rsid w:val="00341B40"/>
    <w:rsid w:val="00341E4C"/>
    <w:rsid w:val="0034205A"/>
    <w:rsid w:val="00342389"/>
    <w:rsid w:val="003423ED"/>
    <w:rsid w:val="00342926"/>
    <w:rsid w:val="00342928"/>
    <w:rsid w:val="00342B2D"/>
    <w:rsid w:val="00342D13"/>
    <w:rsid w:val="00342D15"/>
    <w:rsid w:val="00342E82"/>
    <w:rsid w:val="0034333A"/>
    <w:rsid w:val="003434B8"/>
    <w:rsid w:val="00343951"/>
    <w:rsid w:val="00343976"/>
    <w:rsid w:val="0034399F"/>
    <w:rsid w:val="003439A1"/>
    <w:rsid w:val="00343AB4"/>
    <w:rsid w:val="00343DCC"/>
    <w:rsid w:val="0034411C"/>
    <w:rsid w:val="00344212"/>
    <w:rsid w:val="0034490F"/>
    <w:rsid w:val="00344A9D"/>
    <w:rsid w:val="00344BD4"/>
    <w:rsid w:val="00344C63"/>
    <w:rsid w:val="00344C66"/>
    <w:rsid w:val="00344D30"/>
    <w:rsid w:val="00344E45"/>
    <w:rsid w:val="003450B2"/>
    <w:rsid w:val="0034513B"/>
    <w:rsid w:val="00345564"/>
    <w:rsid w:val="00345B03"/>
    <w:rsid w:val="00346026"/>
    <w:rsid w:val="00346569"/>
    <w:rsid w:val="00346857"/>
    <w:rsid w:val="00346892"/>
    <w:rsid w:val="00346937"/>
    <w:rsid w:val="00346B88"/>
    <w:rsid w:val="00346EA3"/>
    <w:rsid w:val="00346F0A"/>
    <w:rsid w:val="00346FFE"/>
    <w:rsid w:val="003471ED"/>
    <w:rsid w:val="0034722C"/>
    <w:rsid w:val="0034726D"/>
    <w:rsid w:val="0034740D"/>
    <w:rsid w:val="003475BA"/>
    <w:rsid w:val="0034793E"/>
    <w:rsid w:val="00347A69"/>
    <w:rsid w:val="00347EB6"/>
    <w:rsid w:val="00347EC8"/>
    <w:rsid w:val="0035019D"/>
    <w:rsid w:val="003502BF"/>
    <w:rsid w:val="0035031B"/>
    <w:rsid w:val="00350594"/>
    <w:rsid w:val="003505CC"/>
    <w:rsid w:val="00350693"/>
    <w:rsid w:val="003506F0"/>
    <w:rsid w:val="00350E91"/>
    <w:rsid w:val="00350EA7"/>
    <w:rsid w:val="00350ED5"/>
    <w:rsid w:val="003510D0"/>
    <w:rsid w:val="003510D9"/>
    <w:rsid w:val="003513BC"/>
    <w:rsid w:val="003516B2"/>
    <w:rsid w:val="003517E1"/>
    <w:rsid w:val="00351866"/>
    <w:rsid w:val="00351904"/>
    <w:rsid w:val="00351985"/>
    <w:rsid w:val="00351A93"/>
    <w:rsid w:val="00351AD7"/>
    <w:rsid w:val="00351C4E"/>
    <w:rsid w:val="00351C97"/>
    <w:rsid w:val="00352257"/>
    <w:rsid w:val="0035227D"/>
    <w:rsid w:val="003523EA"/>
    <w:rsid w:val="003525DC"/>
    <w:rsid w:val="003526B0"/>
    <w:rsid w:val="003526E2"/>
    <w:rsid w:val="003528FC"/>
    <w:rsid w:val="003529AE"/>
    <w:rsid w:val="00352B67"/>
    <w:rsid w:val="00352E21"/>
    <w:rsid w:val="00352E52"/>
    <w:rsid w:val="00352F26"/>
    <w:rsid w:val="003530E5"/>
    <w:rsid w:val="003533F1"/>
    <w:rsid w:val="0035352D"/>
    <w:rsid w:val="0035358C"/>
    <w:rsid w:val="00353619"/>
    <w:rsid w:val="00353A43"/>
    <w:rsid w:val="0035408D"/>
    <w:rsid w:val="00354129"/>
    <w:rsid w:val="003541D7"/>
    <w:rsid w:val="0035423F"/>
    <w:rsid w:val="003543C9"/>
    <w:rsid w:val="0035448E"/>
    <w:rsid w:val="00354538"/>
    <w:rsid w:val="003545B1"/>
    <w:rsid w:val="003549A0"/>
    <w:rsid w:val="00354FD5"/>
    <w:rsid w:val="00355868"/>
    <w:rsid w:val="0035598B"/>
    <w:rsid w:val="00355DAA"/>
    <w:rsid w:val="00355EA5"/>
    <w:rsid w:val="00356070"/>
    <w:rsid w:val="003561F0"/>
    <w:rsid w:val="00356566"/>
    <w:rsid w:val="003566B7"/>
    <w:rsid w:val="0035686E"/>
    <w:rsid w:val="00357273"/>
    <w:rsid w:val="003572B5"/>
    <w:rsid w:val="0035743D"/>
    <w:rsid w:val="00357583"/>
    <w:rsid w:val="003575A3"/>
    <w:rsid w:val="003575F8"/>
    <w:rsid w:val="003578D7"/>
    <w:rsid w:val="0036037A"/>
    <w:rsid w:val="0036061F"/>
    <w:rsid w:val="00360764"/>
    <w:rsid w:val="003607CC"/>
    <w:rsid w:val="0036092E"/>
    <w:rsid w:val="00360A18"/>
    <w:rsid w:val="00360B72"/>
    <w:rsid w:val="00360D21"/>
    <w:rsid w:val="00360F90"/>
    <w:rsid w:val="00361346"/>
    <w:rsid w:val="0036148F"/>
    <w:rsid w:val="00361A95"/>
    <w:rsid w:val="00361C13"/>
    <w:rsid w:val="00361FED"/>
    <w:rsid w:val="00362160"/>
    <w:rsid w:val="00362267"/>
    <w:rsid w:val="003623FC"/>
    <w:rsid w:val="0036251B"/>
    <w:rsid w:val="0036268C"/>
    <w:rsid w:val="00362964"/>
    <w:rsid w:val="0036341B"/>
    <w:rsid w:val="00363431"/>
    <w:rsid w:val="00363608"/>
    <w:rsid w:val="00363628"/>
    <w:rsid w:val="00363665"/>
    <w:rsid w:val="00363680"/>
    <w:rsid w:val="003636F7"/>
    <w:rsid w:val="00363E7C"/>
    <w:rsid w:val="00363E85"/>
    <w:rsid w:val="003640F4"/>
    <w:rsid w:val="00364995"/>
    <w:rsid w:val="00364B1F"/>
    <w:rsid w:val="00364BB5"/>
    <w:rsid w:val="00364CA8"/>
    <w:rsid w:val="00365203"/>
    <w:rsid w:val="00365377"/>
    <w:rsid w:val="00365408"/>
    <w:rsid w:val="00365639"/>
    <w:rsid w:val="00365716"/>
    <w:rsid w:val="003659E3"/>
    <w:rsid w:val="00365A4C"/>
    <w:rsid w:val="00365B01"/>
    <w:rsid w:val="00365C4D"/>
    <w:rsid w:val="003660A2"/>
    <w:rsid w:val="00366177"/>
    <w:rsid w:val="003662ED"/>
    <w:rsid w:val="003665C5"/>
    <w:rsid w:val="00366733"/>
    <w:rsid w:val="00366746"/>
    <w:rsid w:val="00366C3C"/>
    <w:rsid w:val="00366DF4"/>
    <w:rsid w:val="003673C9"/>
    <w:rsid w:val="003674D3"/>
    <w:rsid w:val="003674E3"/>
    <w:rsid w:val="003676A5"/>
    <w:rsid w:val="003678FC"/>
    <w:rsid w:val="00367996"/>
    <w:rsid w:val="00367ADC"/>
    <w:rsid w:val="00367AED"/>
    <w:rsid w:val="00367B95"/>
    <w:rsid w:val="00367C7D"/>
    <w:rsid w:val="00367E39"/>
    <w:rsid w:val="0037002D"/>
    <w:rsid w:val="003701F8"/>
    <w:rsid w:val="00370715"/>
    <w:rsid w:val="00370CE8"/>
    <w:rsid w:val="00370E9A"/>
    <w:rsid w:val="00371021"/>
    <w:rsid w:val="003711AB"/>
    <w:rsid w:val="00371464"/>
    <w:rsid w:val="003714EF"/>
    <w:rsid w:val="0037181D"/>
    <w:rsid w:val="003718AF"/>
    <w:rsid w:val="00371D4B"/>
    <w:rsid w:val="0037219A"/>
    <w:rsid w:val="0037258C"/>
    <w:rsid w:val="00372794"/>
    <w:rsid w:val="00372836"/>
    <w:rsid w:val="00372A37"/>
    <w:rsid w:val="00372D09"/>
    <w:rsid w:val="003730BA"/>
    <w:rsid w:val="00373102"/>
    <w:rsid w:val="00373128"/>
    <w:rsid w:val="00373155"/>
    <w:rsid w:val="0037336C"/>
    <w:rsid w:val="003733DB"/>
    <w:rsid w:val="003733E2"/>
    <w:rsid w:val="0037351F"/>
    <w:rsid w:val="00373B38"/>
    <w:rsid w:val="00373DB6"/>
    <w:rsid w:val="00374256"/>
    <w:rsid w:val="0037425F"/>
    <w:rsid w:val="003742E7"/>
    <w:rsid w:val="0037439E"/>
    <w:rsid w:val="003744C0"/>
    <w:rsid w:val="003746FA"/>
    <w:rsid w:val="003747DB"/>
    <w:rsid w:val="00374A2E"/>
    <w:rsid w:val="00374A69"/>
    <w:rsid w:val="00374B0D"/>
    <w:rsid w:val="00374CF0"/>
    <w:rsid w:val="0037515C"/>
    <w:rsid w:val="00375240"/>
    <w:rsid w:val="00375272"/>
    <w:rsid w:val="00375420"/>
    <w:rsid w:val="0037547C"/>
    <w:rsid w:val="00375577"/>
    <w:rsid w:val="003757BC"/>
    <w:rsid w:val="00375ABE"/>
    <w:rsid w:val="00375B7B"/>
    <w:rsid w:val="00375CE5"/>
    <w:rsid w:val="00375DA7"/>
    <w:rsid w:val="00375E2D"/>
    <w:rsid w:val="00375F3B"/>
    <w:rsid w:val="003762F4"/>
    <w:rsid w:val="0037679A"/>
    <w:rsid w:val="00376B29"/>
    <w:rsid w:val="00376E13"/>
    <w:rsid w:val="00376FD7"/>
    <w:rsid w:val="00377053"/>
    <w:rsid w:val="003772CF"/>
    <w:rsid w:val="003774ED"/>
    <w:rsid w:val="0037751C"/>
    <w:rsid w:val="00377989"/>
    <w:rsid w:val="00377E43"/>
    <w:rsid w:val="00377E7C"/>
    <w:rsid w:val="00380079"/>
    <w:rsid w:val="0038011F"/>
    <w:rsid w:val="003802C5"/>
    <w:rsid w:val="00380372"/>
    <w:rsid w:val="00380731"/>
    <w:rsid w:val="00380E4B"/>
    <w:rsid w:val="00380EB9"/>
    <w:rsid w:val="0038103C"/>
    <w:rsid w:val="0038159F"/>
    <w:rsid w:val="003816AA"/>
    <w:rsid w:val="003817C8"/>
    <w:rsid w:val="00381BD1"/>
    <w:rsid w:val="00381EC5"/>
    <w:rsid w:val="00381FC1"/>
    <w:rsid w:val="0038251C"/>
    <w:rsid w:val="0038258B"/>
    <w:rsid w:val="003829B4"/>
    <w:rsid w:val="003829E3"/>
    <w:rsid w:val="0038316B"/>
    <w:rsid w:val="0038351A"/>
    <w:rsid w:val="00383E52"/>
    <w:rsid w:val="00383FD5"/>
    <w:rsid w:val="00384538"/>
    <w:rsid w:val="003847C1"/>
    <w:rsid w:val="003848A8"/>
    <w:rsid w:val="00384EB6"/>
    <w:rsid w:val="0038523E"/>
    <w:rsid w:val="003852F1"/>
    <w:rsid w:val="0038550B"/>
    <w:rsid w:val="0038588C"/>
    <w:rsid w:val="00385978"/>
    <w:rsid w:val="00385C64"/>
    <w:rsid w:val="00385E0F"/>
    <w:rsid w:val="00385E46"/>
    <w:rsid w:val="00385E6B"/>
    <w:rsid w:val="003861CF"/>
    <w:rsid w:val="003869E1"/>
    <w:rsid w:val="00386A82"/>
    <w:rsid w:val="00386C0A"/>
    <w:rsid w:val="00386E9C"/>
    <w:rsid w:val="00386F1F"/>
    <w:rsid w:val="00387335"/>
    <w:rsid w:val="003876B5"/>
    <w:rsid w:val="00387747"/>
    <w:rsid w:val="0038788C"/>
    <w:rsid w:val="00387A81"/>
    <w:rsid w:val="00387BC9"/>
    <w:rsid w:val="00387D1F"/>
    <w:rsid w:val="0039020E"/>
    <w:rsid w:val="00390628"/>
    <w:rsid w:val="0039064A"/>
    <w:rsid w:val="003906D4"/>
    <w:rsid w:val="00390876"/>
    <w:rsid w:val="0039092A"/>
    <w:rsid w:val="00390BA5"/>
    <w:rsid w:val="00390CDE"/>
    <w:rsid w:val="00390E41"/>
    <w:rsid w:val="00390E49"/>
    <w:rsid w:val="00390F4C"/>
    <w:rsid w:val="00390F7D"/>
    <w:rsid w:val="003910BB"/>
    <w:rsid w:val="003911D3"/>
    <w:rsid w:val="0039128E"/>
    <w:rsid w:val="00391334"/>
    <w:rsid w:val="003916C3"/>
    <w:rsid w:val="003919AF"/>
    <w:rsid w:val="00391AA4"/>
    <w:rsid w:val="00391D47"/>
    <w:rsid w:val="00391DFC"/>
    <w:rsid w:val="00392096"/>
    <w:rsid w:val="003923FC"/>
    <w:rsid w:val="00392404"/>
    <w:rsid w:val="00392C93"/>
    <w:rsid w:val="00392F77"/>
    <w:rsid w:val="003931ED"/>
    <w:rsid w:val="00393310"/>
    <w:rsid w:val="003933D8"/>
    <w:rsid w:val="00393A4F"/>
    <w:rsid w:val="00393B86"/>
    <w:rsid w:val="00393D13"/>
    <w:rsid w:val="00393D79"/>
    <w:rsid w:val="0039400C"/>
    <w:rsid w:val="00394343"/>
    <w:rsid w:val="003947B2"/>
    <w:rsid w:val="003949BD"/>
    <w:rsid w:val="00394A52"/>
    <w:rsid w:val="00394CF5"/>
    <w:rsid w:val="00394F87"/>
    <w:rsid w:val="00394F8C"/>
    <w:rsid w:val="00394FFF"/>
    <w:rsid w:val="00395111"/>
    <w:rsid w:val="00395331"/>
    <w:rsid w:val="00395388"/>
    <w:rsid w:val="003956F5"/>
    <w:rsid w:val="0039591C"/>
    <w:rsid w:val="00395997"/>
    <w:rsid w:val="003959EF"/>
    <w:rsid w:val="00395DD6"/>
    <w:rsid w:val="00395F96"/>
    <w:rsid w:val="0039601E"/>
    <w:rsid w:val="003964AC"/>
    <w:rsid w:val="003967EE"/>
    <w:rsid w:val="00396B4B"/>
    <w:rsid w:val="00396BB7"/>
    <w:rsid w:val="00396D20"/>
    <w:rsid w:val="00397015"/>
    <w:rsid w:val="0039725A"/>
    <w:rsid w:val="003975ED"/>
    <w:rsid w:val="0039766A"/>
    <w:rsid w:val="00397AB3"/>
    <w:rsid w:val="00397B56"/>
    <w:rsid w:val="00397B89"/>
    <w:rsid w:val="003A041A"/>
    <w:rsid w:val="003A045A"/>
    <w:rsid w:val="003A05B5"/>
    <w:rsid w:val="003A05C4"/>
    <w:rsid w:val="003A0612"/>
    <w:rsid w:val="003A0B9C"/>
    <w:rsid w:val="003A0CE3"/>
    <w:rsid w:val="003A0DF0"/>
    <w:rsid w:val="003A15A4"/>
    <w:rsid w:val="003A169E"/>
    <w:rsid w:val="003A181B"/>
    <w:rsid w:val="003A1AB9"/>
    <w:rsid w:val="003A1B8A"/>
    <w:rsid w:val="003A1F9A"/>
    <w:rsid w:val="003A1F9E"/>
    <w:rsid w:val="003A20DF"/>
    <w:rsid w:val="003A217C"/>
    <w:rsid w:val="003A25E6"/>
    <w:rsid w:val="003A26D9"/>
    <w:rsid w:val="003A285A"/>
    <w:rsid w:val="003A2C89"/>
    <w:rsid w:val="003A2D9D"/>
    <w:rsid w:val="003A2DC2"/>
    <w:rsid w:val="003A2E00"/>
    <w:rsid w:val="003A3468"/>
    <w:rsid w:val="003A3E41"/>
    <w:rsid w:val="003A3E57"/>
    <w:rsid w:val="003A41B0"/>
    <w:rsid w:val="003A4589"/>
    <w:rsid w:val="003A49C0"/>
    <w:rsid w:val="003A49F5"/>
    <w:rsid w:val="003A4B05"/>
    <w:rsid w:val="003A4B54"/>
    <w:rsid w:val="003A4B56"/>
    <w:rsid w:val="003A4D06"/>
    <w:rsid w:val="003A5494"/>
    <w:rsid w:val="003A55BF"/>
    <w:rsid w:val="003A5606"/>
    <w:rsid w:val="003A561F"/>
    <w:rsid w:val="003A5A50"/>
    <w:rsid w:val="003A5B79"/>
    <w:rsid w:val="003A5C04"/>
    <w:rsid w:val="003A5D80"/>
    <w:rsid w:val="003A5E46"/>
    <w:rsid w:val="003A603B"/>
    <w:rsid w:val="003A642F"/>
    <w:rsid w:val="003A6545"/>
    <w:rsid w:val="003A65F6"/>
    <w:rsid w:val="003A68D1"/>
    <w:rsid w:val="003A68D8"/>
    <w:rsid w:val="003A6D2B"/>
    <w:rsid w:val="003A7025"/>
    <w:rsid w:val="003A7071"/>
    <w:rsid w:val="003A7200"/>
    <w:rsid w:val="003A7393"/>
    <w:rsid w:val="003A7396"/>
    <w:rsid w:val="003A7464"/>
    <w:rsid w:val="003A769E"/>
    <w:rsid w:val="003A7960"/>
    <w:rsid w:val="003A7991"/>
    <w:rsid w:val="003A7B1A"/>
    <w:rsid w:val="003B051C"/>
    <w:rsid w:val="003B0C35"/>
    <w:rsid w:val="003B0D93"/>
    <w:rsid w:val="003B0DEB"/>
    <w:rsid w:val="003B0FFA"/>
    <w:rsid w:val="003B14E4"/>
    <w:rsid w:val="003B1651"/>
    <w:rsid w:val="003B1D76"/>
    <w:rsid w:val="003B20DB"/>
    <w:rsid w:val="003B21F2"/>
    <w:rsid w:val="003B2276"/>
    <w:rsid w:val="003B228E"/>
    <w:rsid w:val="003B2372"/>
    <w:rsid w:val="003B244B"/>
    <w:rsid w:val="003B26A7"/>
    <w:rsid w:val="003B28F9"/>
    <w:rsid w:val="003B2AFC"/>
    <w:rsid w:val="003B2C4F"/>
    <w:rsid w:val="003B2DC7"/>
    <w:rsid w:val="003B2F2E"/>
    <w:rsid w:val="003B30F4"/>
    <w:rsid w:val="003B3297"/>
    <w:rsid w:val="003B32E3"/>
    <w:rsid w:val="003B387C"/>
    <w:rsid w:val="003B3AF8"/>
    <w:rsid w:val="003B3B38"/>
    <w:rsid w:val="003B3FFC"/>
    <w:rsid w:val="003B418B"/>
    <w:rsid w:val="003B41F8"/>
    <w:rsid w:val="003B4420"/>
    <w:rsid w:val="003B452E"/>
    <w:rsid w:val="003B4622"/>
    <w:rsid w:val="003B4687"/>
    <w:rsid w:val="003B4713"/>
    <w:rsid w:val="003B47F5"/>
    <w:rsid w:val="003B4BF1"/>
    <w:rsid w:val="003B4FA5"/>
    <w:rsid w:val="003B5012"/>
    <w:rsid w:val="003B5216"/>
    <w:rsid w:val="003B543B"/>
    <w:rsid w:val="003B5788"/>
    <w:rsid w:val="003B5BB1"/>
    <w:rsid w:val="003B5F44"/>
    <w:rsid w:val="003B60F8"/>
    <w:rsid w:val="003B6163"/>
    <w:rsid w:val="003B625C"/>
    <w:rsid w:val="003B63CA"/>
    <w:rsid w:val="003B6470"/>
    <w:rsid w:val="003B67FC"/>
    <w:rsid w:val="003B6961"/>
    <w:rsid w:val="003B69AC"/>
    <w:rsid w:val="003B6A4E"/>
    <w:rsid w:val="003B6E12"/>
    <w:rsid w:val="003B72B2"/>
    <w:rsid w:val="003B72F3"/>
    <w:rsid w:val="003B7373"/>
    <w:rsid w:val="003B74FC"/>
    <w:rsid w:val="003B778C"/>
    <w:rsid w:val="003B7AA8"/>
    <w:rsid w:val="003B7B47"/>
    <w:rsid w:val="003B7CF8"/>
    <w:rsid w:val="003B7D29"/>
    <w:rsid w:val="003C001D"/>
    <w:rsid w:val="003C01D8"/>
    <w:rsid w:val="003C02DD"/>
    <w:rsid w:val="003C03C5"/>
    <w:rsid w:val="003C04CF"/>
    <w:rsid w:val="003C06A7"/>
    <w:rsid w:val="003C0E2F"/>
    <w:rsid w:val="003C168D"/>
    <w:rsid w:val="003C16A0"/>
    <w:rsid w:val="003C16B4"/>
    <w:rsid w:val="003C1A6F"/>
    <w:rsid w:val="003C1C56"/>
    <w:rsid w:val="003C1F7C"/>
    <w:rsid w:val="003C1FE8"/>
    <w:rsid w:val="003C20E5"/>
    <w:rsid w:val="003C2256"/>
    <w:rsid w:val="003C22BF"/>
    <w:rsid w:val="003C24E9"/>
    <w:rsid w:val="003C263C"/>
    <w:rsid w:val="003C2899"/>
    <w:rsid w:val="003C2C0F"/>
    <w:rsid w:val="003C2E68"/>
    <w:rsid w:val="003C2F35"/>
    <w:rsid w:val="003C30F3"/>
    <w:rsid w:val="003C31BB"/>
    <w:rsid w:val="003C33E8"/>
    <w:rsid w:val="003C3582"/>
    <w:rsid w:val="003C3676"/>
    <w:rsid w:val="003C3833"/>
    <w:rsid w:val="003C38A5"/>
    <w:rsid w:val="003C3C1D"/>
    <w:rsid w:val="003C40DB"/>
    <w:rsid w:val="003C41AE"/>
    <w:rsid w:val="003C43B4"/>
    <w:rsid w:val="003C4488"/>
    <w:rsid w:val="003C4DC3"/>
    <w:rsid w:val="003C4EF7"/>
    <w:rsid w:val="003C4F75"/>
    <w:rsid w:val="003C5128"/>
    <w:rsid w:val="003C53A7"/>
    <w:rsid w:val="003C5601"/>
    <w:rsid w:val="003C57A8"/>
    <w:rsid w:val="003C5860"/>
    <w:rsid w:val="003C5AA7"/>
    <w:rsid w:val="003C5B25"/>
    <w:rsid w:val="003C5FFB"/>
    <w:rsid w:val="003C60ED"/>
    <w:rsid w:val="003C66BE"/>
    <w:rsid w:val="003C68A1"/>
    <w:rsid w:val="003C6A96"/>
    <w:rsid w:val="003C6E79"/>
    <w:rsid w:val="003C704D"/>
    <w:rsid w:val="003C74FB"/>
    <w:rsid w:val="003C7988"/>
    <w:rsid w:val="003C7A42"/>
    <w:rsid w:val="003C7DAB"/>
    <w:rsid w:val="003D0275"/>
    <w:rsid w:val="003D0439"/>
    <w:rsid w:val="003D043A"/>
    <w:rsid w:val="003D0617"/>
    <w:rsid w:val="003D0991"/>
    <w:rsid w:val="003D09AB"/>
    <w:rsid w:val="003D0E1D"/>
    <w:rsid w:val="003D0F5B"/>
    <w:rsid w:val="003D0FEE"/>
    <w:rsid w:val="003D128C"/>
    <w:rsid w:val="003D1406"/>
    <w:rsid w:val="003D1860"/>
    <w:rsid w:val="003D1E90"/>
    <w:rsid w:val="003D1EFC"/>
    <w:rsid w:val="003D1F27"/>
    <w:rsid w:val="003D1F70"/>
    <w:rsid w:val="003D2072"/>
    <w:rsid w:val="003D20EF"/>
    <w:rsid w:val="003D257B"/>
    <w:rsid w:val="003D2668"/>
    <w:rsid w:val="003D282B"/>
    <w:rsid w:val="003D2AD3"/>
    <w:rsid w:val="003D2AD6"/>
    <w:rsid w:val="003D2B18"/>
    <w:rsid w:val="003D2B8A"/>
    <w:rsid w:val="003D2FB4"/>
    <w:rsid w:val="003D3119"/>
    <w:rsid w:val="003D319C"/>
    <w:rsid w:val="003D3315"/>
    <w:rsid w:val="003D3358"/>
    <w:rsid w:val="003D34AB"/>
    <w:rsid w:val="003D3538"/>
    <w:rsid w:val="003D3952"/>
    <w:rsid w:val="003D3DCD"/>
    <w:rsid w:val="003D3E10"/>
    <w:rsid w:val="003D40A3"/>
    <w:rsid w:val="003D43EC"/>
    <w:rsid w:val="003D441F"/>
    <w:rsid w:val="003D4561"/>
    <w:rsid w:val="003D46D7"/>
    <w:rsid w:val="003D4885"/>
    <w:rsid w:val="003D4B4E"/>
    <w:rsid w:val="003D4CD8"/>
    <w:rsid w:val="003D4D63"/>
    <w:rsid w:val="003D5007"/>
    <w:rsid w:val="003D5019"/>
    <w:rsid w:val="003D52CF"/>
    <w:rsid w:val="003D547B"/>
    <w:rsid w:val="003D55B3"/>
    <w:rsid w:val="003D584F"/>
    <w:rsid w:val="003D59B7"/>
    <w:rsid w:val="003D5AA9"/>
    <w:rsid w:val="003D5F04"/>
    <w:rsid w:val="003D6102"/>
    <w:rsid w:val="003D6112"/>
    <w:rsid w:val="003D618E"/>
    <w:rsid w:val="003D6355"/>
    <w:rsid w:val="003D6478"/>
    <w:rsid w:val="003D648A"/>
    <w:rsid w:val="003D6581"/>
    <w:rsid w:val="003D6878"/>
    <w:rsid w:val="003D69DF"/>
    <w:rsid w:val="003D6CEB"/>
    <w:rsid w:val="003D6D3C"/>
    <w:rsid w:val="003D6E8B"/>
    <w:rsid w:val="003D6F15"/>
    <w:rsid w:val="003D71FD"/>
    <w:rsid w:val="003D7623"/>
    <w:rsid w:val="003D76B7"/>
    <w:rsid w:val="003D7876"/>
    <w:rsid w:val="003D7914"/>
    <w:rsid w:val="003D7C72"/>
    <w:rsid w:val="003D7EF3"/>
    <w:rsid w:val="003E0282"/>
    <w:rsid w:val="003E039A"/>
    <w:rsid w:val="003E0463"/>
    <w:rsid w:val="003E04DC"/>
    <w:rsid w:val="003E05C9"/>
    <w:rsid w:val="003E0666"/>
    <w:rsid w:val="003E081E"/>
    <w:rsid w:val="003E0956"/>
    <w:rsid w:val="003E0B53"/>
    <w:rsid w:val="003E0BF4"/>
    <w:rsid w:val="003E0C37"/>
    <w:rsid w:val="003E0CE5"/>
    <w:rsid w:val="003E0D26"/>
    <w:rsid w:val="003E1001"/>
    <w:rsid w:val="003E109E"/>
    <w:rsid w:val="003E11C1"/>
    <w:rsid w:val="003E1246"/>
    <w:rsid w:val="003E1559"/>
    <w:rsid w:val="003E1698"/>
    <w:rsid w:val="003E1914"/>
    <w:rsid w:val="003E19B4"/>
    <w:rsid w:val="003E1B15"/>
    <w:rsid w:val="003E1C23"/>
    <w:rsid w:val="003E1CF1"/>
    <w:rsid w:val="003E1CF5"/>
    <w:rsid w:val="003E1F5D"/>
    <w:rsid w:val="003E20DD"/>
    <w:rsid w:val="003E2482"/>
    <w:rsid w:val="003E24E1"/>
    <w:rsid w:val="003E2643"/>
    <w:rsid w:val="003E293C"/>
    <w:rsid w:val="003E2AB2"/>
    <w:rsid w:val="003E2BD7"/>
    <w:rsid w:val="003E2EA7"/>
    <w:rsid w:val="003E3272"/>
    <w:rsid w:val="003E3400"/>
    <w:rsid w:val="003E3477"/>
    <w:rsid w:val="003E34BE"/>
    <w:rsid w:val="003E35E7"/>
    <w:rsid w:val="003E36F2"/>
    <w:rsid w:val="003E3801"/>
    <w:rsid w:val="003E383E"/>
    <w:rsid w:val="003E3932"/>
    <w:rsid w:val="003E39EC"/>
    <w:rsid w:val="003E3A4A"/>
    <w:rsid w:val="003E3BD0"/>
    <w:rsid w:val="003E3C67"/>
    <w:rsid w:val="003E3CF5"/>
    <w:rsid w:val="003E3E83"/>
    <w:rsid w:val="003E3F4A"/>
    <w:rsid w:val="003E403B"/>
    <w:rsid w:val="003E4139"/>
    <w:rsid w:val="003E417A"/>
    <w:rsid w:val="003E471D"/>
    <w:rsid w:val="003E49E5"/>
    <w:rsid w:val="003E4D07"/>
    <w:rsid w:val="003E4D37"/>
    <w:rsid w:val="003E4D8C"/>
    <w:rsid w:val="003E4E32"/>
    <w:rsid w:val="003E4EBC"/>
    <w:rsid w:val="003E50BF"/>
    <w:rsid w:val="003E5146"/>
    <w:rsid w:val="003E530E"/>
    <w:rsid w:val="003E5461"/>
    <w:rsid w:val="003E5505"/>
    <w:rsid w:val="003E566C"/>
    <w:rsid w:val="003E572B"/>
    <w:rsid w:val="003E5805"/>
    <w:rsid w:val="003E5EAF"/>
    <w:rsid w:val="003E6123"/>
    <w:rsid w:val="003E6197"/>
    <w:rsid w:val="003E62C4"/>
    <w:rsid w:val="003E62E8"/>
    <w:rsid w:val="003E63F9"/>
    <w:rsid w:val="003E64F2"/>
    <w:rsid w:val="003E6637"/>
    <w:rsid w:val="003E6834"/>
    <w:rsid w:val="003E6956"/>
    <w:rsid w:val="003E768C"/>
    <w:rsid w:val="003E7706"/>
    <w:rsid w:val="003E775E"/>
    <w:rsid w:val="003E786A"/>
    <w:rsid w:val="003E7ABB"/>
    <w:rsid w:val="003E7C0A"/>
    <w:rsid w:val="003E7FF7"/>
    <w:rsid w:val="003F0282"/>
    <w:rsid w:val="003F0387"/>
    <w:rsid w:val="003F045B"/>
    <w:rsid w:val="003F087E"/>
    <w:rsid w:val="003F0E25"/>
    <w:rsid w:val="003F0EF4"/>
    <w:rsid w:val="003F1196"/>
    <w:rsid w:val="003F1325"/>
    <w:rsid w:val="003F1413"/>
    <w:rsid w:val="003F16D9"/>
    <w:rsid w:val="003F2004"/>
    <w:rsid w:val="003F2149"/>
    <w:rsid w:val="003F2157"/>
    <w:rsid w:val="003F264C"/>
    <w:rsid w:val="003F277E"/>
    <w:rsid w:val="003F2B37"/>
    <w:rsid w:val="003F3127"/>
    <w:rsid w:val="003F3215"/>
    <w:rsid w:val="003F3297"/>
    <w:rsid w:val="003F3DB1"/>
    <w:rsid w:val="003F3ED6"/>
    <w:rsid w:val="003F3FEB"/>
    <w:rsid w:val="003F41CD"/>
    <w:rsid w:val="003F42EB"/>
    <w:rsid w:val="003F45F4"/>
    <w:rsid w:val="003F4710"/>
    <w:rsid w:val="003F480A"/>
    <w:rsid w:val="003F4906"/>
    <w:rsid w:val="003F4C02"/>
    <w:rsid w:val="003F4EC4"/>
    <w:rsid w:val="003F4F5F"/>
    <w:rsid w:val="003F5013"/>
    <w:rsid w:val="003F50AF"/>
    <w:rsid w:val="003F50F1"/>
    <w:rsid w:val="003F5124"/>
    <w:rsid w:val="003F546E"/>
    <w:rsid w:val="003F5546"/>
    <w:rsid w:val="003F575C"/>
    <w:rsid w:val="003F5866"/>
    <w:rsid w:val="003F5CC4"/>
    <w:rsid w:val="003F5EDA"/>
    <w:rsid w:val="003F6211"/>
    <w:rsid w:val="003F6289"/>
    <w:rsid w:val="003F6470"/>
    <w:rsid w:val="003F6565"/>
    <w:rsid w:val="003F697B"/>
    <w:rsid w:val="003F6B62"/>
    <w:rsid w:val="003F6D80"/>
    <w:rsid w:val="003F6E60"/>
    <w:rsid w:val="003F7363"/>
    <w:rsid w:val="003F74F5"/>
    <w:rsid w:val="003F777F"/>
    <w:rsid w:val="003F783C"/>
    <w:rsid w:val="003F7886"/>
    <w:rsid w:val="003F7E08"/>
    <w:rsid w:val="003F7F16"/>
    <w:rsid w:val="00400282"/>
    <w:rsid w:val="00400481"/>
    <w:rsid w:val="00400522"/>
    <w:rsid w:val="00400DD9"/>
    <w:rsid w:val="00400E9E"/>
    <w:rsid w:val="00400ED4"/>
    <w:rsid w:val="00400F72"/>
    <w:rsid w:val="00401008"/>
    <w:rsid w:val="0040131D"/>
    <w:rsid w:val="00401417"/>
    <w:rsid w:val="004014AD"/>
    <w:rsid w:val="004015B6"/>
    <w:rsid w:val="00401731"/>
    <w:rsid w:val="004018AE"/>
    <w:rsid w:val="00402417"/>
    <w:rsid w:val="00402C6B"/>
    <w:rsid w:val="00402DCE"/>
    <w:rsid w:val="00402FFF"/>
    <w:rsid w:val="004031B7"/>
    <w:rsid w:val="004035A5"/>
    <w:rsid w:val="0040366C"/>
    <w:rsid w:val="00403739"/>
    <w:rsid w:val="00403A93"/>
    <w:rsid w:val="0040410A"/>
    <w:rsid w:val="004041AC"/>
    <w:rsid w:val="0040425B"/>
    <w:rsid w:val="004047B0"/>
    <w:rsid w:val="0040492D"/>
    <w:rsid w:val="0040495D"/>
    <w:rsid w:val="00404D53"/>
    <w:rsid w:val="00404EE0"/>
    <w:rsid w:val="00405375"/>
    <w:rsid w:val="004053CD"/>
    <w:rsid w:val="00405538"/>
    <w:rsid w:val="00405583"/>
    <w:rsid w:val="0040560C"/>
    <w:rsid w:val="00405887"/>
    <w:rsid w:val="00405A8B"/>
    <w:rsid w:val="00405B1C"/>
    <w:rsid w:val="00405F58"/>
    <w:rsid w:val="004064A7"/>
    <w:rsid w:val="00406577"/>
    <w:rsid w:val="00406A33"/>
    <w:rsid w:val="00406EF9"/>
    <w:rsid w:val="00406F6D"/>
    <w:rsid w:val="0040708A"/>
    <w:rsid w:val="004070B5"/>
    <w:rsid w:val="0040715C"/>
    <w:rsid w:val="00407244"/>
    <w:rsid w:val="0040742E"/>
    <w:rsid w:val="004075A8"/>
    <w:rsid w:val="004078EB"/>
    <w:rsid w:val="00407A64"/>
    <w:rsid w:val="00407C4F"/>
    <w:rsid w:val="00407F30"/>
    <w:rsid w:val="004101AA"/>
    <w:rsid w:val="0041073C"/>
    <w:rsid w:val="004108DC"/>
    <w:rsid w:val="00410A58"/>
    <w:rsid w:val="00410AB0"/>
    <w:rsid w:val="00410B8C"/>
    <w:rsid w:val="00410C61"/>
    <w:rsid w:val="004111F7"/>
    <w:rsid w:val="004115E0"/>
    <w:rsid w:val="0041194A"/>
    <w:rsid w:val="00411ABE"/>
    <w:rsid w:val="00411C3A"/>
    <w:rsid w:val="00411CDF"/>
    <w:rsid w:val="00411E90"/>
    <w:rsid w:val="00412385"/>
    <w:rsid w:val="00412466"/>
    <w:rsid w:val="004125AC"/>
    <w:rsid w:val="00412639"/>
    <w:rsid w:val="004127BD"/>
    <w:rsid w:val="00412CD8"/>
    <w:rsid w:val="00412FBB"/>
    <w:rsid w:val="00412FC0"/>
    <w:rsid w:val="00413262"/>
    <w:rsid w:val="004133E1"/>
    <w:rsid w:val="004134D1"/>
    <w:rsid w:val="00413598"/>
    <w:rsid w:val="004138A7"/>
    <w:rsid w:val="00413B61"/>
    <w:rsid w:val="00413BC4"/>
    <w:rsid w:val="00413D35"/>
    <w:rsid w:val="00413D99"/>
    <w:rsid w:val="00413E29"/>
    <w:rsid w:val="00414017"/>
    <w:rsid w:val="00414503"/>
    <w:rsid w:val="004147EF"/>
    <w:rsid w:val="00414878"/>
    <w:rsid w:val="00414924"/>
    <w:rsid w:val="00414D0A"/>
    <w:rsid w:val="00414F0B"/>
    <w:rsid w:val="00414FB4"/>
    <w:rsid w:val="004150EC"/>
    <w:rsid w:val="004153AC"/>
    <w:rsid w:val="00415608"/>
    <w:rsid w:val="00415ACE"/>
    <w:rsid w:val="00417298"/>
    <w:rsid w:val="0041741F"/>
    <w:rsid w:val="0041761A"/>
    <w:rsid w:val="00417710"/>
    <w:rsid w:val="0041785D"/>
    <w:rsid w:val="00417DC0"/>
    <w:rsid w:val="00417E04"/>
    <w:rsid w:val="00417F40"/>
    <w:rsid w:val="00420113"/>
    <w:rsid w:val="004205BC"/>
    <w:rsid w:val="004207E1"/>
    <w:rsid w:val="00420D92"/>
    <w:rsid w:val="00420F7C"/>
    <w:rsid w:val="00421216"/>
    <w:rsid w:val="004215A0"/>
    <w:rsid w:val="00421A76"/>
    <w:rsid w:val="00421A9A"/>
    <w:rsid w:val="00421AB1"/>
    <w:rsid w:val="00421E72"/>
    <w:rsid w:val="00422301"/>
    <w:rsid w:val="00422493"/>
    <w:rsid w:val="0042254C"/>
    <w:rsid w:val="004226AC"/>
    <w:rsid w:val="004226B0"/>
    <w:rsid w:val="00422847"/>
    <w:rsid w:val="00422AA8"/>
    <w:rsid w:val="00422D71"/>
    <w:rsid w:val="00422EEE"/>
    <w:rsid w:val="00422F0B"/>
    <w:rsid w:val="00423026"/>
    <w:rsid w:val="00423266"/>
    <w:rsid w:val="00423336"/>
    <w:rsid w:val="00423542"/>
    <w:rsid w:val="0042379A"/>
    <w:rsid w:val="00423A98"/>
    <w:rsid w:val="00423B26"/>
    <w:rsid w:val="0042445F"/>
    <w:rsid w:val="004244CC"/>
    <w:rsid w:val="0042451F"/>
    <w:rsid w:val="00424E5D"/>
    <w:rsid w:val="00424F39"/>
    <w:rsid w:val="0042517F"/>
    <w:rsid w:val="00425376"/>
    <w:rsid w:val="0042552D"/>
    <w:rsid w:val="004256C4"/>
    <w:rsid w:val="00426103"/>
    <w:rsid w:val="00426249"/>
    <w:rsid w:val="004264A1"/>
    <w:rsid w:val="004264F4"/>
    <w:rsid w:val="0042682F"/>
    <w:rsid w:val="00426B68"/>
    <w:rsid w:val="00426FFE"/>
    <w:rsid w:val="0042704C"/>
    <w:rsid w:val="00427193"/>
    <w:rsid w:val="004272F9"/>
    <w:rsid w:val="00427381"/>
    <w:rsid w:val="00427426"/>
    <w:rsid w:val="004279F2"/>
    <w:rsid w:val="00427B93"/>
    <w:rsid w:val="00427CAC"/>
    <w:rsid w:val="00427F75"/>
    <w:rsid w:val="004300B4"/>
    <w:rsid w:val="004300B7"/>
    <w:rsid w:val="00430541"/>
    <w:rsid w:val="00430686"/>
    <w:rsid w:val="004306B3"/>
    <w:rsid w:val="0043086B"/>
    <w:rsid w:val="00430CB3"/>
    <w:rsid w:val="00430D7E"/>
    <w:rsid w:val="0043125C"/>
    <w:rsid w:val="00431327"/>
    <w:rsid w:val="004315F3"/>
    <w:rsid w:val="004318D3"/>
    <w:rsid w:val="004318E2"/>
    <w:rsid w:val="0043198D"/>
    <w:rsid w:val="00431CF1"/>
    <w:rsid w:val="00431D3A"/>
    <w:rsid w:val="00431E5A"/>
    <w:rsid w:val="004326C6"/>
    <w:rsid w:val="004327AA"/>
    <w:rsid w:val="00432842"/>
    <w:rsid w:val="004328DE"/>
    <w:rsid w:val="00432ADE"/>
    <w:rsid w:val="00432D12"/>
    <w:rsid w:val="00432E06"/>
    <w:rsid w:val="00432E8E"/>
    <w:rsid w:val="00432F3C"/>
    <w:rsid w:val="00433034"/>
    <w:rsid w:val="0043308D"/>
    <w:rsid w:val="00433119"/>
    <w:rsid w:val="004332DD"/>
    <w:rsid w:val="004334E7"/>
    <w:rsid w:val="00433539"/>
    <w:rsid w:val="00433568"/>
    <w:rsid w:val="0043391E"/>
    <w:rsid w:val="00433952"/>
    <w:rsid w:val="00433B26"/>
    <w:rsid w:val="00433FE0"/>
    <w:rsid w:val="004343FF"/>
    <w:rsid w:val="00434420"/>
    <w:rsid w:val="004345EB"/>
    <w:rsid w:val="00434673"/>
    <w:rsid w:val="004347FF"/>
    <w:rsid w:val="004349E0"/>
    <w:rsid w:val="00434A52"/>
    <w:rsid w:val="00434C49"/>
    <w:rsid w:val="00434DD1"/>
    <w:rsid w:val="00434F74"/>
    <w:rsid w:val="004351D2"/>
    <w:rsid w:val="004352F1"/>
    <w:rsid w:val="00435345"/>
    <w:rsid w:val="00435366"/>
    <w:rsid w:val="004354F6"/>
    <w:rsid w:val="0043585A"/>
    <w:rsid w:val="00435A3F"/>
    <w:rsid w:val="00435B9F"/>
    <w:rsid w:val="00435DBC"/>
    <w:rsid w:val="00435EAB"/>
    <w:rsid w:val="00435FE0"/>
    <w:rsid w:val="0043637C"/>
    <w:rsid w:val="004363F7"/>
    <w:rsid w:val="00436443"/>
    <w:rsid w:val="004366E7"/>
    <w:rsid w:val="004367A7"/>
    <w:rsid w:val="004367FE"/>
    <w:rsid w:val="00436A94"/>
    <w:rsid w:val="00436B81"/>
    <w:rsid w:val="00436F3C"/>
    <w:rsid w:val="0043722A"/>
    <w:rsid w:val="0043735C"/>
    <w:rsid w:val="00437421"/>
    <w:rsid w:val="004374EF"/>
    <w:rsid w:val="0043777A"/>
    <w:rsid w:val="00437C9C"/>
    <w:rsid w:val="00437DD6"/>
    <w:rsid w:val="00437E81"/>
    <w:rsid w:val="00437F75"/>
    <w:rsid w:val="00440152"/>
    <w:rsid w:val="004401AD"/>
    <w:rsid w:val="004402E7"/>
    <w:rsid w:val="0044067B"/>
    <w:rsid w:val="004406CC"/>
    <w:rsid w:val="00440723"/>
    <w:rsid w:val="00440BFF"/>
    <w:rsid w:val="00440C3D"/>
    <w:rsid w:val="00440C7D"/>
    <w:rsid w:val="00440CE3"/>
    <w:rsid w:val="00440FC4"/>
    <w:rsid w:val="00441047"/>
    <w:rsid w:val="0044106F"/>
    <w:rsid w:val="004411C2"/>
    <w:rsid w:val="004411C6"/>
    <w:rsid w:val="00441212"/>
    <w:rsid w:val="00441333"/>
    <w:rsid w:val="00441342"/>
    <w:rsid w:val="0044144B"/>
    <w:rsid w:val="0044169B"/>
    <w:rsid w:val="00441B62"/>
    <w:rsid w:val="00441DE9"/>
    <w:rsid w:val="00442351"/>
    <w:rsid w:val="00442479"/>
    <w:rsid w:val="004425AE"/>
    <w:rsid w:val="0044291C"/>
    <w:rsid w:val="00442C8C"/>
    <w:rsid w:val="00442CE7"/>
    <w:rsid w:val="00442DCB"/>
    <w:rsid w:val="00443387"/>
    <w:rsid w:val="00443749"/>
    <w:rsid w:val="0044379E"/>
    <w:rsid w:val="004437EC"/>
    <w:rsid w:val="00443999"/>
    <w:rsid w:val="00443C79"/>
    <w:rsid w:val="00443D1B"/>
    <w:rsid w:val="00443E76"/>
    <w:rsid w:val="00443F21"/>
    <w:rsid w:val="00443F9B"/>
    <w:rsid w:val="004440F2"/>
    <w:rsid w:val="00444267"/>
    <w:rsid w:val="004447FC"/>
    <w:rsid w:val="004448C9"/>
    <w:rsid w:val="00444948"/>
    <w:rsid w:val="00444A1E"/>
    <w:rsid w:val="00445112"/>
    <w:rsid w:val="00445231"/>
    <w:rsid w:val="00445273"/>
    <w:rsid w:val="00445759"/>
    <w:rsid w:val="0044588E"/>
    <w:rsid w:val="00445A5C"/>
    <w:rsid w:val="00445D24"/>
    <w:rsid w:val="00445F31"/>
    <w:rsid w:val="00446366"/>
    <w:rsid w:val="0044662C"/>
    <w:rsid w:val="0044670C"/>
    <w:rsid w:val="00446712"/>
    <w:rsid w:val="0044685A"/>
    <w:rsid w:val="004469E8"/>
    <w:rsid w:val="00446A76"/>
    <w:rsid w:val="00446DE6"/>
    <w:rsid w:val="00446E17"/>
    <w:rsid w:val="00446FDF"/>
    <w:rsid w:val="004475BB"/>
    <w:rsid w:val="0044798F"/>
    <w:rsid w:val="00447A3A"/>
    <w:rsid w:val="00447EF4"/>
    <w:rsid w:val="00447FD0"/>
    <w:rsid w:val="004504AD"/>
    <w:rsid w:val="00450703"/>
    <w:rsid w:val="00450989"/>
    <w:rsid w:val="00450D55"/>
    <w:rsid w:val="00450DC1"/>
    <w:rsid w:val="00451097"/>
    <w:rsid w:val="00451109"/>
    <w:rsid w:val="0045137F"/>
    <w:rsid w:val="0045157C"/>
    <w:rsid w:val="004518D7"/>
    <w:rsid w:val="00451AB6"/>
    <w:rsid w:val="00451BB8"/>
    <w:rsid w:val="00451EFF"/>
    <w:rsid w:val="004521E6"/>
    <w:rsid w:val="00452312"/>
    <w:rsid w:val="00452462"/>
    <w:rsid w:val="00452A01"/>
    <w:rsid w:val="00452CF3"/>
    <w:rsid w:val="00452DF6"/>
    <w:rsid w:val="00452FDA"/>
    <w:rsid w:val="00453106"/>
    <w:rsid w:val="004532F8"/>
    <w:rsid w:val="004534FB"/>
    <w:rsid w:val="004535AD"/>
    <w:rsid w:val="004538F2"/>
    <w:rsid w:val="004539DD"/>
    <w:rsid w:val="00453A2A"/>
    <w:rsid w:val="00453AFD"/>
    <w:rsid w:val="00453D64"/>
    <w:rsid w:val="004543AB"/>
    <w:rsid w:val="00454545"/>
    <w:rsid w:val="00454CF6"/>
    <w:rsid w:val="00454E9D"/>
    <w:rsid w:val="004553A4"/>
    <w:rsid w:val="0045540F"/>
    <w:rsid w:val="0045550C"/>
    <w:rsid w:val="004555A3"/>
    <w:rsid w:val="00455751"/>
    <w:rsid w:val="0045586A"/>
    <w:rsid w:val="0045590B"/>
    <w:rsid w:val="00455D77"/>
    <w:rsid w:val="00455F32"/>
    <w:rsid w:val="004560C6"/>
    <w:rsid w:val="004561E9"/>
    <w:rsid w:val="00456663"/>
    <w:rsid w:val="004566E1"/>
    <w:rsid w:val="00456C43"/>
    <w:rsid w:val="00456FC2"/>
    <w:rsid w:val="004570C3"/>
    <w:rsid w:val="00457174"/>
    <w:rsid w:val="004577FE"/>
    <w:rsid w:val="004579EA"/>
    <w:rsid w:val="0046009A"/>
    <w:rsid w:val="004602A4"/>
    <w:rsid w:val="0046031E"/>
    <w:rsid w:val="00460330"/>
    <w:rsid w:val="00460455"/>
    <w:rsid w:val="00460A18"/>
    <w:rsid w:val="00460E82"/>
    <w:rsid w:val="0046125B"/>
    <w:rsid w:val="0046129F"/>
    <w:rsid w:val="0046140C"/>
    <w:rsid w:val="0046154A"/>
    <w:rsid w:val="00461693"/>
    <w:rsid w:val="004618FF"/>
    <w:rsid w:val="00461950"/>
    <w:rsid w:val="00461AAA"/>
    <w:rsid w:val="00461C9B"/>
    <w:rsid w:val="00461F14"/>
    <w:rsid w:val="004622EF"/>
    <w:rsid w:val="004625C5"/>
    <w:rsid w:val="00462900"/>
    <w:rsid w:val="00462E77"/>
    <w:rsid w:val="0046302E"/>
    <w:rsid w:val="004633D8"/>
    <w:rsid w:val="0046388C"/>
    <w:rsid w:val="0046400D"/>
    <w:rsid w:val="0046459B"/>
    <w:rsid w:val="004646AB"/>
    <w:rsid w:val="004646F0"/>
    <w:rsid w:val="00464777"/>
    <w:rsid w:val="004650EA"/>
    <w:rsid w:val="00465684"/>
    <w:rsid w:val="00465685"/>
    <w:rsid w:val="004657EE"/>
    <w:rsid w:val="004657EF"/>
    <w:rsid w:val="004657F0"/>
    <w:rsid w:val="00465896"/>
    <w:rsid w:val="004659C7"/>
    <w:rsid w:val="00465C9D"/>
    <w:rsid w:val="00465D29"/>
    <w:rsid w:val="004661DE"/>
    <w:rsid w:val="004663A1"/>
    <w:rsid w:val="004663F6"/>
    <w:rsid w:val="00466440"/>
    <w:rsid w:val="00466482"/>
    <w:rsid w:val="004664E3"/>
    <w:rsid w:val="00466799"/>
    <w:rsid w:val="004669CE"/>
    <w:rsid w:val="00466A61"/>
    <w:rsid w:val="00466C42"/>
    <w:rsid w:val="00467162"/>
    <w:rsid w:val="00467657"/>
    <w:rsid w:val="00467E94"/>
    <w:rsid w:val="0047014C"/>
    <w:rsid w:val="004705FF"/>
    <w:rsid w:val="00470618"/>
    <w:rsid w:val="004708E4"/>
    <w:rsid w:val="0047096E"/>
    <w:rsid w:val="0047115C"/>
    <w:rsid w:val="00471177"/>
    <w:rsid w:val="00471191"/>
    <w:rsid w:val="004711C5"/>
    <w:rsid w:val="0047125A"/>
    <w:rsid w:val="004715B4"/>
    <w:rsid w:val="004715C8"/>
    <w:rsid w:val="00471657"/>
    <w:rsid w:val="00471778"/>
    <w:rsid w:val="00471A08"/>
    <w:rsid w:val="00471AD9"/>
    <w:rsid w:val="00471DF3"/>
    <w:rsid w:val="0047200D"/>
    <w:rsid w:val="00472132"/>
    <w:rsid w:val="0047233B"/>
    <w:rsid w:val="0047245C"/>
    <w:rsid w:val="00472601"/>
    <w:rsid w:val="00472B55"/>
    <w:rsid w:val="00472DE0"/>
    <w:rsid w:val="00472E22"/>
    <w:rsid w:val="00473397"/>
    <w:rsid w:val="004733BE"/>
    <w:rsid w:val="004736A3"/>
    <w:rsid w:val="00473774"/>
    <w:rsid w:val="00473B3C"/>
    <w:rsid w:val="00473DD3"/>
    <w:rsid w:val="00474216"/>
    <w:rsid w:val="00474531"/>
    <w:rsid w:val="0047465F"/>
    <w:rsid w:val="00475467"/>
    <w:rsid w:val="00475A75"/>
    <w:rsid w:val="00475BC8"/>
    <w:rsid w:val="00475BDC"/>
    <w:rsid w:val="00475CDE"/>
    <w:rsid w:val="00476014"/>
    <w:rsid w:val="0047614B"/>
    <w:rsid w:val="0047624C"/>
    <w:rsid w:val="0047661F"/>
    <w:rsid w:val="00476653"/>
    <w:rsid w:val="004766CD"/>
    <w:rsid w:val="00476A8F"/>
    <w:rsid w:val="00476BAD"/>
    <w:rsid w:val="004770DB"/>
    <w:rsid w:val="004779B7"/>
    <w:rsid w:val="00477ADD"/>
    <w:rsid w:val="00477E63"/>
    <w:rsid w:val="00477FD0"/>
    <w:rsid w:val="00477FF6"/>
    <w:rsid w:val="0048002C"/>
    <w:rsid w:val="00480065"/>
    <w:rsid w:val="00480219"/>
    <w:rsid w:val="0048037C"/>
    <w:rsid w:val="004804AE"/>
    <w:rsid w:val="004804FE"/>
    <w:rsid w:val="0048058D"/>
    <w:rsid w:val="00480717"/>
    <w:rsid w:val="0048075E"/>
    <w:rsid w:val="00480BAE"/>
    <w:rsid w:val="00480BF9"/>
    <w:rsid w:val="00480C70"/>
    <w:rsid w:val="00480DF7"/>
    <w:rsid w:val="004812FB"/>
    <w:rsid w:val="004818CE"/>
    <w:rsid w:val="00481925"/>
    <w:rsid w:val="00481A81"/>
    <w:rsid w:val="00481E2B"/>
    <w:rsid w:val="00482506"/>
    <w:rsid w:val="00482687"/>
    <w:rsid w:val="004828BE"/>
    <w:rsid w:val="004829F4"/>
    <w:rsid w:val="00482DA9"/>
    <w:rsid w:val="00482DEC"/>
    <w:rsid w:val="00482EB8"/>
    <w:rsid w:val="00482FEF"/>
    <w:rsid w:val="0048331E"/>
    <w:rsid w:val="00483408"/>
    <w:rsid w:val="00483449"/>
    <w:rsid w:val="004834EC"/>
    <w:rsid w:val="00483931"/>
    <w:rsid w:val="00483CD1"/>
    <w:rsid w:val="0048417F"/>
    <w:rsid w:val="00484236"/>
    <w:rsid w:val="004844B7"/>
    <w:rsid w:val="004845C9"/>
    <w:rsid w:val="00484A4A"/>
    <w:rsid w:val="00484DED"/>
    <w:rsid w:val="004851F1"/>
    <w:rsid w:val="004855D9"/>
    <w:rsid w:val="00485D39"/>
    <w:rsid w:val="00485E04"/>
    <w:rsid w:val="00486054"/>
    <w:rsid w:val="004860FE"/>
    <w:rsid w:val="00486158"/>
    <w:rsid w:val="004861A4"/>
    <w:rsid w:val="004864DF"/>
    <w:rsid w:val="004866BC"/>
    <w:rsid w:val="0048692E"/>
    <w:rsid w:val="00486A5F"/>
    <w:rsid w:val="00486A6F"/>
    <w:rsid w:val="00486DA1"/>
    <w:rsid w:val="00486EDD"/>
    <w:rsid w:val="00486F79"/>
    <w:rsid w:val="004874A6"/>
    <w:rsid w:val="0048751A"/>
    <w:rsid w:val="004875B5"/>
    <w:rsid w:val="004876E1"/>
    <w:rsid w:val="00487718"/>
    <w:rsid w:val="004877A3"/>
    <w:rsid w:val="004877F9"/>
    <w:rsid w:val="00487A19"/>
    <w:rsid w:val="00487EA4"/>
    <w:rsid w:val="00487F9B"/>
    <w:rsid w:val="00487FB4"/>
    <w:rsid w:val="0049055B"/>
    <w:rsid w:val="0049056D"/>
    <w:rsid w:val="00490A07"/>
    <w:rsid w:val="00490C2F"/>
    <w:rsid w:val="00491616"/>
    <w:rsid w:val="004917F8"/>
    <w:rsid w:val="00491A27"/>
    <w:rsid w:val="00491BF6"/>
    <w:rsid w:val="00491C2A"/>
    <w:rsid w:val="00491F95"/>
    <w:rsid w:val="004920E4"/>
    <w:rsid w:val="004924F9"/>
    <w:rsid w:val="0049253A"/>
    <w:rsid w:val="004927A8"/>
    <w:rsid w:val="004927D2"/>
    <w:rsid w:val="004927D3"/>
    <w:rsid w:val="004928A1"/>
    <w:rsid w:val="004929AA"/>
    <w:rsid w:val="00492C0D"/>
    <w:rsid w:val="004931C0"/>
    <w:rsid w:val="00493314"/>
    <w:rsid w:val="0049345D"/>
    <w:rsid w:val="00493486"/>
    <w:rsid w:val="004936AF"/>
    <w:rsid w:val="00493999"/>
    <w:rsid w:val="00493CF3"/>
    <w:rsid w:val="00493D02"/>
    <w:rsid w:val="00493D5B"/>
    <w:rsid w:val="004941B1"/>
    <w:rsid w:val="00494505"/>
    <w:rsid w:val="004948B0"/>
    <w:rsid w:val="00494A14"/>
    <w:rsid w:val="00494B5C"/>
    <w:rsid w:val="00494C96"/>
    <w:rsid w:val="004955FD"/>
    <w:rsid w:val="004957D2"/>
    <w:rsid w:val="00495AD2"/>
    <w:rsid w:val="00495B03"/>
    <w:rsid w:val="00495C8F"/>
    <w:rsid w:val="0049645A"/>
    <w:rsid w:val="00496613"/>
    <w:rsid w:val="004967E5"/>
    <w:rsid w:val="0049685A"/>
    <w:rsid w:val="004968D8"/>
    <w:rsid w:val="00496A20"/>
    <w:rsid w:val="00496F7A"/>
    <w:rsid w:val="00497029"/>
    <w:rsid w:val="004970C6"/>
    <w:rsid w:val="0049718D"/>
    <w:rsid w:val="004972DE"/>
    <w:rsid w:val="00497326"/>
    <w:rsid w:val="0049740D"/>
    <w:rsid w:val="004977D4"/>
    <w:rsid w:val="00497C4E"/>
    <w:rsid w:val="00497D9A"/>
    <w:rsid w:val="00497F8B"/>
    <w:rsid w:val="004A0135"/>
    <w:rsid w:val="004A016D"/>
    <w:rsid w:val="004A01E2"/>
    <w:rsid w:val="004A02DF"/>
    <w:rsid w:val="004A0676"/>
    <w:rsid w:val="004A06BD"/>
    <w:rsid w:val="004A07FB"/>
    <w:rsid w:val="004A09AE"/>
    <w:rsid w:val="004A0ABA"/>
    <w:rsid w:val="004A0B63"/>
    <w:rsid w:val="004A0E5E"/>
    <w:rsid w:val="004A1005"/>
    <w:rsid w:val="004A139A"/>
    <w:rsid w:val="004A14DA"/>
    <w:rsid w:val="004A163F"/>
    <w:rsid w:val="004A1761"/>
    <w:rsid w:val="004A18DD"/>
    <w:rsid w:val="004A1952"/>
    <w:rsid w:val="004A1E43"/>
    <w:rsid w:val="004A24A8"/>
    <w:rsid w:val="004A287F"/>
    <w:rsid w:val="004A2D40"/>
    <w:rsid w:val="004A2F40"/>
    <w:rsid w:val="004A2F53"/>
    <w:rsid w:val="004A320A"/>
    <w:rsid w:val="004A32B7"/>
    <w:rsid w:val="004A3398"/>
    <w:rsid w:val="004A33C5"/>
    <w:rsid w:val="004A3549"/>
    <w:rsid w:val="004A358C"/>
    <w:rsid w:val="004A360D"/>
    <w:rsid w:val="004A36A1"/>
    <w:rsid w:val="004A3825"/>
    <w:rsid w:val="004A39D5"/>
    <w:rsid w:val="004A3C4B"/>
    <w:rsid w:val="004A3C9A"/>
    <w:rsid w:val="004A3EC9"/>
    <w:rsid w:val="004A4091"/>
    <w:rsid w:val="004A4253"/>
    <w:rsid w:val="004A445C"/>
    <w:rsid w:val="004A4983"/>
    <w:rsid w:val="004A4B53"/>
    <w:rsid w:val="004A5261"/>
    <w:rsid w:val="004A52DA"/>
    <w:rsid w:val="004A52E3"/>
    <w:rsid w:val="004A57CC"/>
    <w:rsid w:val="004A5A70"/>
    <w:rsid w:val="004A5BE6"/>
    <w:rsid w:val="004A5C01"/>
    <w:rsid w:val="004A5E75"/>
    <w:rsid w:val="004A5EB4"/>
    <w:rsid w:val="004A60BD"/>
    <w:rsid w:val="004A62B4"/>
    <w:rsid w:val="004A6519"/>
    <w:rsid w:val="004A686F"/>
    <w:rsid w:val="004A6B42"/>
    <w:rsid w:val="004A6CE3"/>
    <w:rsid w:val="004A6E22"/>
    <w:rsid w:val="004A6E7F"/>
    <w:rsid w:val="004A7085"/>
    <w:rsid w:val="004A7130"/>
    <w:rsid w:val="004A757F"/>
    <w:rsid w:val="004A7E2A"/>
    <w:rsid w:val="004B002F"/>
    <w:rsid w:val="004B0072"/>
    <w:rsid w:val="004B00F1"/>
    <w:rsid w:val="004B015C"/>
    <w:rsid w:val="004B022C"/>
    <w:rsid w:val="004B029B"/>
    <w:rsid w:val="004B08A5"/>
    <w:rsid w:val="004B0DDC"/>
    <w:rsid w:val="004B0EF0"/>
    <w:rsid w:val="004B124C"/>
    <w:rsid w:val="004B15B0"/>
    <w:rsid w:val="004B15B3"/>
    <w:rsid w:val="004B171E"/>
    <w:rsid w:val="004B190F"/>
    <w:rsid w:val="004B1B59"/>
    <w:rsid w:val="004B1BFA"/>
    <w:rsid w:val="004B1F8A"/>
    <w:rsid w:val="004B205A"/>
    <w:rsid w:val="004B2155"/>
    <w:rsid w:val="004B2245"/>
    <w:rsid w:val="004B23DE"/>
    <w:rsid w:val="004B2561"/>
    <w:rsid w:val="004B2852"/>
    <w:rsid w:val="004B3188"/>
    <w:rsid w:val="004B35FD"/>
    <w:rsid w:val="004B380C"/>
    <w:rsid w:val="004B38CA"/>
    <w:rsid w:val="004B38D2"/>
    <w:rsid w:val="004B3C15"/>
    <w:rsid w:val="004B45F1"/>
    <w:rsid w:val="004B46B3"/>
    <w:rsid w:val="004B4877"/>
    <w:rsid w:val="004B4AFF"/>
    <w:rsid w:val="004B4B28"/>
    <w:rsid w:val="004B4CF6"/>
    <w:rsid w:val="004B4FCA"/>
    <w:rsid w:val="004B505F"/>
    <w:rsid w:val="004B520E"/>
    <w:rsid w:val="004B5573"/>
    <w:rsid w:val="004B5694"/>
    <w:rsid w:val="004B591C"/>
    <w:rsid w:val="004B5B0A"/>
    <w:rsid w:val="004B5BAA"/>
    <w:rsid w:val="004B5CEF"/>
    <w:rsid w:val="004B5E34"/>
    <w:rsid w:val="004B5F32"/>
    <w:rsid w:val="004B678A"/>
    <w:rsid w:val="004B6829"/>
    <w:rsid w:val="004B6A4C"/>
    <w:rsid w:val="004B6AFD"/>
    <w:rsid w:val="004B6B36"/>
    <w:rsid w:val="004B6C81"/>
    <w:rsid w:val="004B7259"/>
    <w:rsid w:val="004B7273"/>
    <w:rsid w:val="004B76F6"/>
    <w:rsid w:val="004B7A2F"/>
    <w:rsid w:val="004B7BDF"/>
    <w:rsid w:val="004C066D"/>
    <w:rsid w:val="004C0956"/>
    <w:rsid w:val="004C11C4"/>
    <w:rsid w:val="004C11F3"/>
    <w:rsid w:val="004C1669"/>
    <w:rsid w:val="004C1EBC"/>
    <w:rsid w:val="004C2327"/>
    <w:rsid w:val="004C2406"/>
    <w:rsid w:val="004C2ADE"/>
    <w:rsid w:val="004C355F"/>
    <w:rsid w:val="004C35BF"/>
    <w:rsid w:val="004C371D"/>
    <w:rsid w:val="004C380F"/>
    <w:rsid w:val="004C3994"/>
    <w:rsid w:val="004C3A6F"/>
    <w:rsid w:val="004C3CA6"/>
    <w:rsid w:val="004C3DF8"/>
    <w:rsid w:val="004C4041"/>
    <w:rsid w:val="004C4086"/>
    <w:rsid w:val="004C4092"/>
    <w:rsid w:val="004C412A"/>
    <w:rsid w:val="004C418A"/>
    <w:rsid w:val="004C430F"/>
    <w:rsid w:val="004C432F"/>
    <w:rsid w:val="004C43AF"/>
    <w:rsid w:val="004C43D8"/>
    <w:rsid w:val="004C4A67"/>
    <w:rsid w:val="004C4B20"/>
    <w:rsid w:val="004C4C42"/>
    <w:rsid w:val="004C4E3E"/>
    <w:rsid w:val="004C556B"/>
    <w:rsid w:val="004C57C3"/>
    <w:rsid w:val="004C5B81"/>
    <w:rsid w:val="004C5BBF"/>
    <w:rsid w:val="004C5C14"/>
    <w:rsid w:val="004C5DDD"/>
    <w:rsid w:val="004C5FB9"/>
    <w:rsid w:val="004C5FFC"/>
    <w:rsid w:val="004C600E"/>
    <w:rsid w:val="004C62C6"/>
    <w:rsid w:val="004C62F6"/>
    <w:rsid w:val="004C631D"/>
    <w:rsid w:val="004C63B1"/>
    <w:rsid w:val="004C6415"/>
    <w:rsid w:val="004C6630"/>
    <w:rsid w:val="004C6AC1"/>
    <w:rsid w:val="004C6BBA"/>
    <w:rsid w:val="004C6D65"/>
    <w:rsid w:val="004C6E48"/>
    <w:rsid w:val="004C70BA"/>
    <w:rsid w:val="004C70BF"/>
    <w:rsid w:val="004C70FB"/>
    <w:rsid w:val="004C7186"/>
    <w:rsid w:val="004C719F"/>
    <w:rsid w:val="004C75BB"/>
    <w:rsid w:val="004C768F"/>
    <w:rsid w:val="004C7AD8"/>
    <w:rsid w:val="004C7BF2"/>
    <w:rsid w:val="004C7CCD"/>
    <w:rsid w:val="004C7D77"/>
    <w:rsid w:val="004D002C"/>
    <w:rsid w:val="004D06A7"/>
    <w:rsid w:val="004D0842"/>
    <w:rsid w:val="004D0C69"/>
    <w:rsid w:val="004D107C"/>
    <w:rsid w:val="004D122E"/>
    <w:rsid w:val="004D1261"/>
    <w:rsid w:val="004D129F"/>
    <w:rsid w:val="004D1332"/>
    <w:rsid w:val="004D1437"/>
    <w:rsid w:val="004D1523"/>
    <w:rsid w:val="004D15D1"/>
    <w:rsid w:val="004D16C8"/>
    <w:rsid w:val="004D1FB3"/>
    <w:rsid w:val="004D2024"/>
    <w:rsid w:val="004D2208"/>
    <w:rsid w:val="004D227B"/>
    <w:rsid w:val="004D26AD"/>
    <w:rsid w:val="004D27F1"/>
    <w:rsid w:val="004D28B8"/>
    <w:rsid w:val="004D2D3C"/>
    <w:rsid w:val="004D2FB8"/>
    <w:rsid w:val="004D3178"/>
    <w:rsid w:val="004D355F"/>
    <w:rsid w:val="004D377E"/>
    <w:rsid w:val="004D3931"/>
    <w:rsid w:val="004D3B1D"/>
    <w:rsid w:val="004D3C53"/>
    <w:rsid w:val="004D3DAC"/>
    <w:rsid w:val="004D40E1"/>
    <w:rsid w:val="004D4147"/>
    <w:rsid w:val="004D4187"/>
    <w:rsid w:val="004D41DC"/>
    <w:rsid w:val="004D45AD"/>
    <w:rsid w:val="004D45B9"/>
    <w:rsid w:val="004D46C3"/>
    <w:rsid w:val="004D497E"/>
    <w:rsid w:val="004D4E8C"/>
    <w:rsid w:val="004D504C"/>
    <w:rsid w:val="004D522C"/>
    <w:rsid w:val="004D526D"/>
    <w:rsid w:val="004D52A7"/>
    <w:rsid w:val="004D52C1"/>
    <w:rsid w:val="004D555F"/>
    <w:rsid w:val="004D579B"/>
    <w:rsid w:val="004D57B6"/>
    <w:rsid w:val="004D57F5"/>
    <w:rsid w:val="004D5C17"/>
    <w:rsid w:val="004D5D8F"/>
    <w:rsid w:val="004D6359"/>
    <w:rsid w:val="004D63B6"/>
    <w:rsid w:val="004D648F"/>
    <w:rsid w:val="004D66A6"/>
    <w:rsid w:val="004D6797"/>
    <w:rsid w:val="004D6898"/>
    <w:rsid w:val="004D6B1F"/>
    <w:rsid w:val="004D6B69"/>
    <w:rsid w:val="004D708B"/>
    <w:rsid w:val="004D75AF"/>
    <w:rsid w:val="004D775F"/>
    <w:rsid w:val="004D78E6"/>
    <w:rsid w:val="004E0113"/>
    <w:rsid w:val="004E017E"/>
    <w:rsid w:val="004E045B"/>
    <w:rsid w:val="004E051B"/>
    <w:rsid w:val="004E0957"/>
    <w:rsid w:val="004E0A1C"/>
    <w:rsid w:val="004E0B8B"/>
    <w:rsid w:val="004E0D08"/>
    <w:rsid w:val="004E0E53"/>
    <w:rsid w:val="004E0F23"/>
    <w:rsid w:val="004E0F79"/>
    <w:rsid w:val="004E10FD"/>
    <w:rsid w:val="004E12E5"/>
    <w:rsid w:val="004E177A"/>
    <w:rsid w:val="004E18F1"/>
    <w:rsid w:val="004E196E"/>
    <w:rsid w:val="004E1ABA"/>
    <w:rsid w:val="004E1B35"/>
    <w:rsid w:val="004E1CAE"/>
    <w:rsid w:val="004E1D69"/>
    <w:rsid w:val="004E2090"/>
    <w:rsid w:val="004E22B8"/>
    <w:rsid w:val="004E23CB"/>
    <w:rsid w:val="004E286C"/>
    <w:rsid w:val="004E2AA8"/>
    <w:rsid w:val="004E2AF1"/>
    <w:rsid w:val="004E3388"/>
    <w:rsid w:val="004E3676"/>
    <w:rsid w:val="004E3803"/>
    <w:rsid w:val="004E393B"/>
    <w:rsid w:val="004E3A69"/>
    <w:rsid w:val="004E4167"/>
    <w:rsid w:val="004E432C"/>
    <w:rsid w:val="004E445B"/>
    <w:rsid w:val="004E44B6"/>
    <w:rsid w:val="004E4D79"/>
    <w:rsid w:val="004E4E61"/>
    <w:rsid w:val="004E52C7"/>
    <w:rsid w:val="004E56BA"/>
    <w:rsid w:val="004E56CA"/>
    <w:rsid w:val="004E5824"/>
    <w:rsid w:val="004E5BFF"/>
    <w:rsid w:val="004E5C0E"/>
    <w:rsid w:val="004E5CE0"/>
    <w:rsid w:val="004E5D56"/>
    <w:rsid w:val="004E5F2E"/>
    <w:rsid w:val="004E6322"/>
    <w:rsid w:val="004E6421"/>
    <w:rsid w:val="004E660D"/>
    <w:rsid w:val="004E668E"/>
    <w:rsid w:val="004E6710"/>
    <w:rsid w:val="004E6940"/>
    <w:rsid w:val="004E6C57"/>
    <w:rsid w:val="004E6FBA"/>
    <w:rsid w:val="004E7146"/>
    <w:rsid w:val="004E7873"/>
    <w:rsid w:val="004E78E3"/>
    <w:rsid w:val="004E78F3"/>
    <w:rsid w:val="004E7B5E"/>
    <w:rsid w:val="004E7EDD"/>
    <w:rsid w:val="004F03DD"/>
    <w:rsid w:val="004F03E1"/>
    <w:rsid w:val="004F072C"/>
    <w:rsid w:val="004F0A2D"/>
    <w:rsid w:val="004F0AB3"/>
    <w:rsid w:val="004F0E7D"/>
    <w:rsid w:val="004F10FD"/>
    <w:rsid w:val="004F15D3"/>
    <w:rsid w:val="004F16C2"/>
    <w:rsid w:val="004F189D"/>
    <w:rsid w:val="004F1D0D"/>
    <w:rsid w:val="004F1D6E"/>
    <w:rsid w:val="004F1ED6"/>
    <w:rsid w:val="004F2069"/>
    <w:rsid w:val="004F2314"/>
    <w:rsid w:val="004F2330"/>
    <w:rsid w:val="004F2538"/>
    <w:rsid w:val="004F2BA6"/>
    <w:rsid w:val="004F2EC2"/>
    <w:rsid w:val="004F3313"/>
    <w:rsid w:val="004F3431"/>
    <w:rsid w:val="004F34E2"/>
    <w:rsid w:val="004F3E50"/>
    <w:rsid w:val="004F3E71"/>
    <w:rsid w:val="004F3EAF"/>
    <w:rsid w:val="004F419C"/>
    <w:rsid w:val="004F4269"/>
    <w:rsid w:val="004F44EE"/>
    <w:rsid w:val="004F4579"/>
    <w:rsid w:val="004F479C"/>
    <w:rsid w:val="004F47A2"/>
    <w:rsid w:val="004F47CE"/>
    <w:rsid w:val="004F49AA"/>
    <w:rsid w:val="004F4CF8"/>
    <w:rsid w:val="004F4E21"/>
    <w:rsid w:val="004F50BA"/>
    <w:rsid w:val="004F50CA"/>
    <w:rsid w:val="004F51F8"/>
    <w:rsid w:val="004F5253"/>
    <w:rsid w:val="004F5295"/>
    <w:rsid w:val="004F54D9"/>
    <w:rsid w:val="004F5552"/>
    <w:rsid w:val="004F5766"/>
    <w:rsid w:val="004F5939"/>
    <w:rsid w:val="004F59CF"/>
    <w:rsid w:val="004F5BF0"/>
    <w:rsid w:val="004F5BF3"/>
    <w:rsid w:val="004F5D61"/>
    <w:rsid w:val="004F5E3B"/>
    <w:rsid w:val="004F6277"/>
    <w:rsid w:val="004F6294"/>
    <w:rsid w:val="004F6322"/>
    <w:rsid w:val="004F640A"/>
    <w:rsid w:val="004F64ED"/>
    <w:rsid w:val="004F6735"/>
    <w:rsid w:val="004F6902"/>
    <w:rsid w:val="004F6978"/>
    <w:rsid w:val="004F6A86"/>
    <w:rsid w:val="004F6F07"/>
    <w:rsid w:val="004F721B"/>
    <w:rsid w:val="004F7228"/>
    <w:rsid w:val="004F778C"/>
    <w:rsid w:val="004F77B3"/>
    <w:rsid w:val="004F7A7F"/>
    <w:rsid w:val="004F7AE6"/>
    <w:rsid w:val="004F7CD0"/>
    <w:rsid w:val="004F7DD5"/>
    <w:rsid w:val="004F7F76"/>
    <w:rsid w:val="004F7FED"/>
    <w:rsid w:val="0050016F"/>
    <w:rsid w:val="005005C6"/>
    <w:rsid w:val="00500C7A"/>
    <w:rsid w:val="00500F3F"/>
    <w:rsid w:val="005014C2"/>
    <w:rsid w:val="00501904"/>
    <w:rsid w:val="00501982"/>
    <w:rsid w:val="00501BD6"/>
    <w:rsid w:val="00501E90"/>
    <w:rsid w:val="00501ECA"/>
    <w:rsid w:val="00502155"/>
    <w:rsid w:val="0050251D"/>
    <w:rsid w:val="00502633"/>
    <w:rsid w:val="0050268D"/>
    <w:rsid w:val="005027A5"/>
    <w:rsid w:val="00502855"/>
    <w:rsid w:val="00502A1B"/>
    <w:rsid w:val="00502B39"/>
    <w:rsid w:val="00502E7C"/>
    <w:rsid w:val="00502ED4"/>
    <w:rsid w:val="00502EE9"/>
    <w:rsid w:val="00502F4C"/>
    <w:rsid w:val="005031E2"/>
    <w:rsid w:val="00503354"/>
    <w:rsid w:val="005034C8"/>
    <w:rsid w:val="005038C3"/>
    <w:rsid w:val="00503B3C"/>
    <w:rsid w:val="00503C21"/>
    <w:rsid w:val="00504212"/>
    <w:rsid w:val="005043E1"/>
    <w:rsid w:val="00504403"/>
    <w:rsid w:val="00504564"/>
    <w:rsid w:val="00504586"/>
    <w:rsid w:val="0050487B"/>
    <w:rsid w:val="005049F0"/>
    <w:rsid w:val="00504B4F"/>
    <w:rsid w:val="00504F50"/>
    <w:rsid w:val="0050502C"/>
    <w:rsid w:val="0050506A"/>
    <w:rsid w:val="0050547F"/>
    <w:rsid w:val="00505633"/>
    <w:rsid w:val="00505685"/>
    <w:rsid w:val="005058C0"/>
    <w:rsid w:val="0050643C"/>
    <w:rsid w:val="00506469"/>
    <w:rsid w:val="00506CD0"/>
    <w:rsid w:val="00506DBC"/>
    <w:rsid w:val="00506F18"/>
    <w:rsid w:val="005070D9"/>
    <w:rsid w:val="005074BD"/>
    <w:rsid w:val="005079FF"/>
    <w:rsid w:val="00507BAA"/>
    <w:rsid w:val="00507E7C"/>
    <w:rsid w:val="00510547"/>
    <w:rsid w:val="005107B3"/>
    <w:rsid w:val="00510FC1"/>
    <w:rsid w:val="005114C5"/>
    <w:rsid w:val="00511515"/>
    <w:rsid w:val="00511699"/>
    <w:rsid w:val="005118F8"/>
    <w:rsid w:val="0051192D"/>
    <w:rsid w:val="005119F9"/>
    <w:rsid w:val="00511A5E"/>
    <w:rsid w:val="00511DD3"/>
    <w:rsid w:val="005120E2"/>
    <w:rsid w:val="00512281"/>
    <w:rsid w:val="005124F3"/>
    <w:rsid w:val="00512545"/>
    <w:rsid w:val="0051270F"/>
    <w:rsid w:val="00512928"/>
    <w:rsid w:val="00512B40"/>
    <w:rsid w:val="00513768"/>
    <w:rsid w:val="0051376F"/>
    <w:rsid w:val="005137E2"/>
    <w:rsid w:val="0051389D"/>
    <w:rsid w:val="00513AF1"/>
    <w:rsid w:val="00513CA5"/>
    <w:rsid w:val="00513D4D"/>
    <w:rsid w:val="00513EAB"/>
    <w:rsid w:val="005145E4"/>
    <w:rsid w:val="00514925"/>
    <w:rsid w:val="00514A19"/>
    <w:rsid w:val="00514C17"/>
    <w:rsid w:val="00514D1B"/>
    <w:rsid w:val="00514D62"/>
    <w:rsid w:val="00515017"/>
    <w:rsid w:val="00515085"/>
    <w:rsid w:val="00515161"/>
    <w:rsid w:val="00515501"/>
    <w:rsid w:val="005156B1"/>
    <w:rsid w:val="005159AB"/>
    <w:rsid w:val="005159B9"/>
    <w:rsid w:val="005159C0"/>
    <w:rsid w:val="00515C25"/>
    <w:rsid w:val="00515ECC"/>
    <w:rsid w:val="005160E1"/>
    <w:rsid w:val="005160FE"/>
    <w:rsid w:val="00516210"/>
    <w:rsid w:val="005162F9"/>
    <w:rsid w:val="00516ABF"/>
    <w:rsid w:val="00516E03"/>
    <w:rsid w:val="00516E7C"/>
    <w:rsid w:val="00516FD7"/>
    <w:rsid w:val="005172CC"/>
    <w:rsid w:val="005173C0"/>
    <w:rsid w:val="00517489"/>
    <w:rsid w:val="005175B4"/>
    <w:rsid w:val="00517B19"/>
    <w:rsid w:val="00517B96"/>
    <w:rsid w:val="00520028"/>
    <w:rsid w:val="0052023D"/>
    <w:rsid w:val="00520288"/>
    <w:rsid w:val="00520393"/>
    <w:rsid w:val="00520764"/>
    <w:rsid w:val="00520A0F"/>
    <w:rsid w:val="00521443"/>
    <w:rsid w:val="00521BF5"/>
    <w:rsid w:val="00521FDE"/>
    <w:rsid w:val="00522217"/>
    <w:rsid w:val="0052238F"/>
    <w:rsid w:val="0052257B"/>
    <w:rsid w:val="00522692"/>
    <w:rsid w:val="00522755"/>
    <w:rsid w:val="00522AB5"/>
    <w:rsid w:val="005230AC"/>
    <w:rsid w:val="0052318F"/>
    <w:rsid w:val="00523498"/>
    <w:rsid w:val="005237AA"/>
    <w:rsid w:val="00523828"/>
    <w:rsid w:val="00523904"/>
    <w:rsid w:val="005239F7"/>
    <w:rsid w:val="00523B45"/>
    <w:rsid w:val="00523B57"/>
    <w:rsid w:val="00523D32"/>
    <w:rsid w:val="00523FAB"/>
    <w:rsid w:val="00524118"/>
    <w:rsid w:val="0052441E"/>
    <w:rsid w:val="00524440"/>
    <w:rsid w:val="005244A3"/>
    <w:rsid w:val="0052459B"/>
    <w:rsid w:val="00524985"/>
    <w:rsid w:val="00524F33"/>
    <w:rsid w:val="005251B0"/>
    <w:rsid w:val="00525248"/>
    <w:rsid w:val="005253E9"/>
    <w:rsid w:val="00525716"/>
    <w:rsid w:val="00525C32"/>
    <w:rsid w:val="00525E73"/>
    <w:rsid w:val="00526223"/>
    <w:rsid w:val="005264F1"/>
    <w:rsid w:val="00526651"/>
    <w:rsid w:val="00526988"/>
    <w:rsid w:val="005269C4"/>
    <w:rsid w:val="005269C6"/>
    <w:rsid w:val="00526AAB"/>
    <w:rsid w:val="00526C2C"/>
    <w:rsid w:val="00526C7F"/>
    <w:rsid w:val="00526EC8"/>
    <w:rsid w:val="005276EE"/>
    <w:rsid w:val="005278CD"/>
    <w:rsid w:val="005279CF"/>
    <w:rsid w:val="00527A00"/>
    <w:rsid w:val="00527B79"/>
    <w:rsid w:val="00527CB9"/>
    <w:rsid w:val="005302AD"/>
    <w:rsid w:val="00530630"/>
    <w:rsid w:val="0053084C"/>
    <w:rsid w:val="00531100"/>
    <w:rsid w:val="00531211"/>
    <w:rsid w:val="00531DD8"/>
    <w:rsid w:val="00531E3A"/>
    <w:rsid w:val="0053235F"/>
    <w:rsid w:val="005323AE"/>
    <w:rsid w:val="00532556"/>
    <w:rsid w:val="0053280F"/>
    <w:rsid w:val="00532812"/>
    <w:rsid w:val="00532C93"/>
    <w:rsid w:val="00532F31"/>
    <w:rsid w:val="005330E9"/>
    <w:rsid w:val="0053317E"/>
    <w:rsid w:val="0053338F"/>
    <w:rsid w:val="005333CA"/>
    <w:rsid w:val="00533586"/>
    <w:rsid w:val="0053380E"/>
    <w:rsid w:val="0053389B"/>
    <w:rsid w:val="005343AA"/>
    <w:rsid w:val="005343E1"/>
    <w:rsid w:val="00534440"/>
    <w:rsid w:val="005348EA"/>
    <w:rsid w:val="005349A6"/>
    <w:rsid w:val="00534B75"/>
    <w:rsid w:val="00534EE2"/>
    <w:rsid w:val="0053509F"/>
    <w:rsid w:val="005350DC"/>
    <w:rsid w:val="00535460"/>
    <w:rsid w:val="00535B9D"/>
    <w:rsid w:val="00535C0A"/>
    <w:rsid w:val="00535D4B"/>
    <w:rsid w:val="00536028"/>
    <w:rsid w:val="0053613E"/>
    <w:rsid w:val="005366D1"/>
    <w:rsid w:val="00536799"/>
    <w:rsid w:val="00536815"/>
    <w:rsid w:val="005369F1"/>
    <w:rsid w:val="00536D9A"/>
    <w:rsid w:val="00536DC6"/>
    <w:rsid w:val="00536F0D"/>
    <w:rsid w:val="005371D2"/>
    <w:rsid w:val="0053721D"/>
    <w:rsid w:val="005372C7"/>
    <w:rsid w:val="005372CC"/>
    <w:rsid w:val="00537401"/>
    <w:rsid w:val="00537517"/>
    <w:rsid w:val="00537623"/>
    <w:rsid w:val="00537732"/>
    <w:rsid w:val="005378F7"/>
    <w:rsid w:val="00537999"/>
    <w:rsid w:val="005379C4"/>
    <w:rsid w:val="00537B84"/>
    <w:rsid w:val="00537C4D"/>
    <w:rsid w:val="00537DF0"/>
    <w:rsid w:val="00537EF2"/>
    <w:rsid w:val="00537FD9"/>
    <w:rsid w:val="0054061A"/>
    <w:rsid w:val="00540654"/>
    <w:rsid w:val="0054077C"/>
    <w:rsid w:val="005407E7"/>
    <w:rsid w:val="005408A7"/>
    <w:rsid w:val="00540AB5"/>
    <w:rsid w:val="00540DDF"/>
    <w:rsid w:val="00540F01"/>
    <w:rsid w:val="00540FCF"/>
    <w:rsid w:val="00541073"/>
    <w:rsid w:val="005413F2"/>
    <w:rsid w:val="00541453"/>
    <w:rsid w:val="0054150D"/>
    <w:rsid w:val="005415A5"/>
    <w:rsid w:val="00541678"/>
    <w:rsid w:val="005416D4"/>
    <w:rsid w:val="005417C9"/>
    <w:rsid w:val="00541831"/>
    <w:rsid w:val="00541E69"/>
    <w:rsid w:val="00541F88"/>
    <w:rsid w:val="00542118"/>
    <w:rsid w:val="005421CB"/>
    <w:rsid w:val="005428D6"/>
    <w:rsid w:val="005429D2"/>
    <w:rsid w:val="00542A7D"/>
    <w:rsid w:val="00543108"/>
    <w:rsid w:val="00543558"/>
    <w:rsid w:val="0054398C"/>
    <w:rsid w:val="00543A25"/>
    <w:rsid w:val="00543B57"/>
    <w:rsid w:val="00543BC5"/>
    <w:rsid w:val="00543DE7"/>
    <w:rsid w:val="005441E4"/>
    <w:rsid w:val="00544643"/>
    <w:rsid w:val="00544647"/>
    <w:rsid w:val="00544947"/>
    <w:rsid w:val="00544C23"/>
    <w:rsid w:val="00545069"/>
    <w:rsid w:val="005451FA"/>
    <w:rsid w:val="00545218"/>
    <w:rsid w:val="00545749"/>
    <w:rsid w:val="0054577C"/>
    <w:rsid w:val="0054585C"/>
    <w:rsid w:val="00545BB8"/>
    <w:rsid w:val="00545BC1"/>
    <w:rsid w:val="00545C03"/>
    <w:rsid w:val="00545C40"/>
    <w:rsid w:val="00545DC5"/>
    <w:rsid w:val="00545E47"/>
    <w:rsid w:val="00545F9D"/>
    <w:rsid w:val="005460CF"/>
    <w:rsid w:val="0054691F"/>
    <w:rsid w:val="0054695A"/>
    <w:rsid w:val="00546D78"/>
    <w:rsid w:val="00546F68"/>
    <w:rsid w:val="00547168"/>
    <w:rsid w:val="00547274"/>
    <w:rsid w:val="00547937"/>
    <w:rsid w:val="00547AAB"/>
    <w:rsid w:val="00547D7F"/>
    <w:rsid w:val="00547F78"/>
    <w:rsid w:val="005501FB"/>
    <w:rsid w:val="0055021B"/>
    <w:rsid w:val="005509B0"/>
    <w:rsid w:val="00550AF7"/>
    <w:rsid w:val="00550BB2"/>
    <w:rsid w:val="00550DFB"/>
    <w:rsid w:val="00550E0B"/>
    <w:rsid w:val="0055113C"/>
    <w:rsid w:val="00551215"/>
    <w:rsid w:val="0055121E"/>
    <w:rsid w:val="005519A1"/>
    <w:rsid w:val="005519CD"/>
    <w:rsid w:val="00551C0F"/>
    <w:rsid w:val="00552386"/>
    <w:rsid w:val="00552855"/>
    <w:rsid w:val="0055286E"/>
    <w:rsid w:val="00552D48"/>
    <w:rsid w:val="00552D5A"/>
    <w:rsid w:val="00552DB1"/>
    <w:rsid w:val="005531C8"/>
    <w:rsid w:val="00553627"/>
    <w:rsid w:val="00553873"/>
    <w:rsid w:val="00553BA2"/>
    <w:rsid w:val="00553DCD"/>
    <w:rsid w:val="00553F7F"/>
    <w:rsid w:val="005540D0"/>
    <w:rsid w:val="00554457"/>
    <w:rsid w:val="005544C9"/>
    <w:rsid w:val="00554578"/>
    <w:rsid w:val="005545B0"/>
    <w:rsid w:val="00554ABE"/>
    <w:rsid w:val="00554C4C"/>
    <w:rsid w:val="00554E72"/>
    <w:rsid w:val="005553E0"/>
    <w:rsid w:val="00555676"/>
    <w:rsid w:val="0055579F"/>
    <w:rsid w:val="005557A2"/>
    <w:rsid w:val="005558D6"/>
    <w:rsid w:val="00555926"/>
    <w:rsid w:val="00555A10"/>
    <w:rsid w:val="00555E23"/>
    <w:rsid w:val="00555F02"/>
    <w:rsid w:val="0055670F"/>
    <w:rsid w:val="00556ACC"/>
    <w:rsid w:val="00556D9A"/>
    <w:rsid w:val="00556E41"/>
    <w:rsid w:val="00557172"/>
    <w:rsid w:val="0055725D"/>
    <w:rsid w:val="00557553"/>
    <w:rsid w:val="00557578"/>
    <w:rsid w:val="005575C6"/>
    <w:rsid w:val="00557816"/>
    <w:rsid w:val="0055787F"/>
    <w:rsid w:val="005578D8"/>
    <w:rsid w:val="0055797C"/>
    <w:rsid w:val="00557E73"/>
    <w:rsid w:val="005601D6"/>
    <w:rsid w:val="00560208"/>
    <w:rsid w:val="005607FF"/>
    <w:rsid w:val="00560D8B"/>
    <w:rsid w:val="00560DF8"/>
    <w:rsid w:val="0056101A"/>
    <w:rsid w:val="005612CA"/>
    <w:rsid w:val="00561333"/>
    <w:rsid w:val="005615FA"/>
    <w:rsid w:val="00561780"/>
    <w:rsid w:val="005618D9"/>
    <w:rsid w:val="00561B40"/>
    <w:rsid w:val="00561C37"/>
    <w:rsid w:val="00561DD2"/>
    <w:rsid w:val="00561E2F"/>
    <w:rsid w:val="00561F22"/>
    <w:rsid w:val="005621B1"/>
    <w:rsid w:val="0056237E"/>
    <w:rsid w:val="00562548"/>
    <w:rsid w:val="00562588"/>
    <w:rsid w:val="005625B9"/>
    <w:rsid w:val="00562606"/>
    <w:rsid w:val="005627D4"/>
    <w:rsid w:val="00562908"/>
    <w:rsid w:val="0056290D"/>
    <w:rsid w:val="00562C56"/>
    <w:rsid w:val="00562E67"/>
    <w:rsid w:val="00562FA8"/>
    <w:rsid w:val="0056322B"/>
    <w:rsid w:val="00563381"/>
    <w:rsid w:val="005636A7"/>
    <w:rsid w:val="0056372E"/>
    <w:rsid w:val="00563771"/>
    <w:rsid w:val="00563A23"/>
    <w:rsid w:val="00563BDE"/>
    <w:rsid w:val="00563CF2"/>
    <w:rsid w:val="00563CFA"/>
    <w:rsid w:val="00563EC7"/>
    <w:rsid w:val="00563F0B"/>
    <w:rsid w:val="0056411C"/>
    <w:rsid w:val="005644E1"/>
    <w:rsid w:val="00564562"/>
    <w:rsid w:val="0056471C"/>
    <w:rsid w:val="005647DD"/>
    <w:rsid w:val="00564B92"/>
    <w:rsid w:val="00564D36"/>
    <w:rsid w:val="00564F65"/>
    <w:rsid w:val="00564F78"/>
    <w:rsid w:val="0056505A"/>
    <w:rsid w:val="005656A5"/>
    <w:rsid w:val="0056578E"/>
    <w:rsid w:val="005658E9"/>
    <w:rsid w:val="00565B95"/>
    <w:rsid w:val="00565CF1"/>
    <w:rsid w:val="00565D9D"/>
    <w:rsid w:val="00565E27"/>
    <w:rsid w:val="00565E82"/>
    <w:rsid w:val="00566036"/>
    <w:rsid w:val="005665DE"/>
    <w:rsid w:val="00566730"/>
    <w:rsid w:val="00566E00"/>
    <w:rsid w:val="00566E5E"/>
    <w:rsid w:val="00566F68"/>
    <w:rsid w:val="0056714E"/>
    <w:rsid w:val="0056728B"/>
    <w:rsid w:val="005674FD"/>
    <w:rsid w:val="00567564"/>
    <w:rsid w:val="005679A3"/>
    <w:rsid w:val="00567A1A"/>
    <w:rsid w:val="00567EED"/>
    <w:rsid w:val="00570134"/>
    <w:rsid w:val="00570196"/>
    <w:rsid w:val="0057019B"/>
    <w:rsid w:val="00570705"/>
    <w:rsid w:val="00570B3D"/>
    <w:rsid w:val="00570C15"/>
    <w:rsid w:val="00570E71"/>
    <w:rsid w:val="005711FE"/>
    <w:rsid w:val="00571410"/>
    <w:rsid w:val="00571541"/>
    <w:rsid w:val="0057167B"/>
    <w:rsid w:val="00571B71"/>
    <w:rsid w:val="00571F36"/>
    <w:rsid w:val="005721D9"/>
    <w:rsid w:val="0057227B"/>
    <w:rsid w:val="00572361"/>
    <w:rsid w:val="00572464"/>
    <w:rsid w:val="00572B6E"/>
    <w:rsid w:val="00572D33"/>
    <w:rsid w:val="00572DD3"/>
    <w:rsid w:val="0057326D"/>
    <w:rsid w:val="0057332E"/>
    <w:rsid w:val="005733E9"/>
    <w:rsid w:val="0057343F"/>
    <w:rsid w:val="005734E8"/>
    <w:rsid w:val="00573B7C"/>
    <w:rsid w:val="00573CA3"/>
    <w:rsid w:val="0057414C"/>
    <w:rsid w:val="00574248"/>
    <w:rsid w:val="005744B9"/>
    <w:rsid w:val="00574867"/>
    <w:rsid w:val="005748F3"/>
    <w:rsid w:val="00574B64"/>
    <w:rsid w:val="00574DAF"/>
    <w:rsid w:val="00575390"/>
    <w:rsid w:val="005756CB"/>
    <w:rsid w:val="00575FBF"/>
    <w:rsid w:val="00576099"/>
    <w:rsid w:val="00576328"/>
    <w:rsid w:val="00576454"/>
    <w:rsid w:val="005767A6"/>
    <w:rsid w:val="005768C6"/>
    <w:rsid w:val="00576BD0"/>
    <w:rsid w:val="005778FC"/>
    <w:rsid w:val="005778FE"/>
    <w:rsid w:val="005779BA"/>
    <w:rsid w:val="00577AA7"/>
    <w:rsid w:val="00577AC2"/>
    <w:rsid w:val="00577BCE"/>
    <w:rsid w:val="00577BD1"/>
    <w:rsid w:val="00577DED"/>
    <w:rsid w:val="00577E2D"/>
    <w:rsid w:val="00577FCF"/>
    <w:rsid w:val="00577FE1"/>
    <w:rsid w:val="0058024B"/>
    <w:rsid w:val="005803CD"/>
    <w:rsid w:val="005803D2"/>
    <w:rsid w:val="005807C4"/>
    <w:rsid w:val="005808D3"/>
    <w:rsid w:val="00580ADF"/>
    <w:rsid w:val="00580CA8"/>
    <w:rsid w:val="00580EEB"/>
    <w:rsid w:val="00581167"/>
    <w:rsid w:val="00581423"/>
    <w:rsid w:val="0058175B"/>
    <w:rsid w:val="00581D97"/>
    <w:rsid w:val="00582043"/>
    <w:rsid w:val="0058232F"/>
    <w:rsid w:val="00582347"/>
    <w:rsid w:val="005824AF"/>
    <w:rsid w:val="00582D5C"/>
    <w:rsid w:val="00582F6F"/>
    <w:rsid w:val="005830C0"/>
    <w:rsid w:val="0058311F"/>
    <w:rsid w:val="00583284"/>
    <w:rsid w:val="0058344D"/>
    <w:rsid w:val="0058366A"/>
    <w:rsid w:val="005836A5"/>
    <w:rsid w:val="005838DA"/>
    <w:rsid w:val="00583DF0"/>
    <w:rsid w:val="00583E55"/>
    <w:rsid w:val="00583F16"/>
    <w:rsid w:val="00584155"/>
    <w:rsid w:val="00584494"/>
    <w:rsid w:val="0058452C"/>
    <w:rsid w:val="00584615"/>
    <w:rsid w:val="00584706"/>
    <w:rsid w:val="00584980"/>
    <w:rsid w:val="00584ECD"/>
    <w:rsid w:val="0058522A"/>
    <w:rsid w:val="00585241"/>
    <w:rsid w:val="00585279"/>
    <w:rsid w:val="005856CC"/>
    <w:rsid w:val="00585993"/>
    <w:rsid w:val="00585BA5"/>
    <w:rsid w:val="00585BD5"/>
    <w:rsid w:val="00585E7E"/>
    <w:rsid w:val="00586148"/>
    <w:rsid w:val="005862E3"/>
    <w:rsid w:val="00586599"/>
    <w:rsid w:val="005865FB"/>
    <w:rsid w:val="00586A2A"/>
    <w:rsid w:val="00586B3B"/>
    <w:rsid w:val="00586C9A"/>
    <w:rsid w:val="00586E2E"/>
    <w:rsid w:val="00586E90"/>
    <w:rsid w:val="00586EFA"/>
    <w:rsid w:val="00586F25"/>
    <w:rsid w:val="00587882"/>
    <w:rsid w:val="00587F09"/>
    <w:rsid w:val="00587F0F"/>
    <w:rsid w:val="005901AF"/>
    <w:rsid w:val="005904CC"/>
    <w:rsid w:val="0059050E"/>
    <w:rsid w:val="00590543"/>
    <w:rsid w:val="00590837"/>
    <w:rsid w:val="00590A7F"/>
    <w:rsid w:val="00590B54"/>
    <w:rsid w:val="00590C38"/>
    <w:rsid w:val="00590CA6"/>
    <w:rsid w:val="00590D33"/>
    <w:rsid w:val="00590E6D"/>
    <w:rsid w:val="00590F80"/>
    <w:rsid w:val="0059101C"/>
    <w:rsid w:val="0059102A"/>
    <w:rsid w:val="005911C7"/>
    <w:rsid w:val="00591293"/>
    <w:rsid w:val="00591384"/>
    <w:rsid w:val="005913B3"/>
    <w:rsid w:val="005915F8"/>
    <w:rsid w:val="0059167C"/>
    <w:rsid w:val="00591E2B"/>
    <w:rsid w:val="00592204"/>
    <w:rsid w:val="005922FB"/>
    <w:rsid w:val="0059261F"/>
    <w:rsid w:val="005927D7"/>
    <w:rsid w:val="0059297C"/>
    <w:rsid w:val="00592B40"/>
    <w:rsid w:val="00592C32"/>
    <w:rsid w:val="00593078"/>
    <w:rsid w:val="0059325E"/>
    <w:rsid w:val="005934E1"/>
    <w:rsid w:val="00593670"/>
    <w:rsid w:val="00593EC9"/>
    <w:rsid w:val="00593F46"/>
    <w:rsid w:val="0059409A"/>
    <w:rsid w:val="005941A2"/>
    <w:rsid w:val="00594642"/>
    <w:rsid w:val="00594D5C"/>
    <w:rsid w:val="00594E28"/>
    <w:rsid w:val="005950E8"/>
    <w:rsid w:val="0059533A"/>
    <w:rsid w:val="005955B7"/>
    <w:rsid w:val="005956C5"/>
    <w:rsid w:val="0059572B"/>
    <w:rsid w:val="0059579E"/>
    <w:rsid w:val="005957F1"/>
    <w:rsid w:val="0059582A"/>
    <w:rsid w:val="00595833"/>
    <w:rsid w:val="005958F6"/>
    <w:rsid w:val="00595AA1"/>
    <w:rsid w:val="00595D07"/>
    <w:rsid w:val="00595FF1"/>
    <w:rsid w:val="0059613D"/>
    <w:rsid w:val="005967FC"/>
    <w:rsid w:val="00596C79"/>
    <w:rsid w:val="00596D12"/>
    <w:rsid w:val="00596E65"/>
    <w:rsid w:val="00597399"/>
    <w:rsid w:val="00597621"/>
    <w:rsid w:val="00597A03"/>
    <w:rsid w:val="00597A4C"/>
    <w:rsid w:val="00597F3D"/>
    <w:rsid w:val="005A036B"/>
    <w:rsid w:val="005A06CE"/>
    <w:rsid w:val="005A094B"/>
    <w:rsid w:val="005A0EE0"/>
    <w:rsid w:val="005A1038"/>
    <w:rsid w:val="005A1141"/>
    <w:rsid w:val="005A1208"/>
    <w:rsid w:val="005A12A7"/>
    <w:rsid w:val="005A147F"/>
    <w:rsid w:val="005A14B4"/>
    <w:rsid w:val="005A19D3"/>
    <w:rsid w:val="005A19F4"/>
    <w:rsid w:val="005A1A14"/>
    <w:rsid w:val="005A1A6C"/>
    <w:rsid w:val="005A1B13"/>
    <w:rsid w:val="005A1F91"/>
    <w:rsid w:val="005A1FB7"/>
    <w:rsid w:val="005A1FCC"/>
    <w:rsid w:val="005A22A7"/>
    <w:rsid w:val="005A296A"/>
    <w:rsid w:val="005A29C8"/>
    <w:rsid w:val="005A29D9"/>
    <w:rsid w:val="005A2CBC"/>
    <w:rsid w:val="005A2DC5"/>
    <w:rsid w:val="005A3073"/>
    <w:rsid w:val="005A3154"/>
    <w:rsid w:val="005A3234"/>
    <w:rsid w:val="005A3287"/>
    <w:rsid w:val="005A348F"/>
    <w:rsid w:val="005A358E"/>
    <w:rsid w:val="005A36E7"/>
    <w:rsid w:val="005A39E7"/>
    <w:rsid w:val="005A3B0B"/>
    <w:rsid w:val="005A3D2A"/>
    <w:rsid w:val="005A4076"/>
    <w:rsid w:val="005A42B3"/>
    <w:rsid w:val="005A4447"/>
    <w:rsid w:val="005A4AAE"/>
    <w:rsid w:val="005A4E6C"/>
    <w:rsid w:val="005A4F5F"/>
    <w:rsid w:val="005A50EA"/>
    <w:rsid w:val="005A52A8"/>
    <w:rsid w:val="005A55E0"/>
    <w:rsid w:val="005A569D"/>
    <w:rsid w:val="005A59FF"/>
    <w:rsid w:val="005A5EEA"/>
    <w:rsid w:val="005A5F43"/>
    <w:rsid w:val="005A629F"/>
    <w:rsid w:val="005A6691"/>
    <w:rsid w:val="005A6BC2"/>
    <w:rsid w:val="005A6CD7"/>
    <w:rsid w:val="005A6DAD"/>
    <w:rsid w:val="005A6F97"/>
    <w:rsid w:val="005A70D0"/>
    <w:rsid w:val="005A7188"/>
    <w:rsid w:val="005A7479"/>
    <w:rsid w:val="005A7547"/>
    <w:rsid w:val="005A76C0"/>
    <w:rsid w:val="005A76DF"/>
    <w:rsid w:val="005A7B1F"/>
    <w:rsid w:val="005B0023"/>
    <w:rsid w:val="005B0030"/>
    <w:rsid w:val="005B0354"/>
    <w:rsid w:val="005B0559"/>
    <w:rsid w:val="005B082A"/>
    <w:rsid w:val="005B088E"/>
    <w:rsid w:val="005B0FE7"/>
    <w:rsid w:val="005B113C"/>
    <w:rsid w:val="005B11A6"/>
    <w:rsid w:val="005B12E8"/>
    <w:rsid w:val="005B1420"/>
    <w:rsid w:val="005B16CD"/>
    <w:rsid w:val="005B19DE"/>
    <w:rsid w:val="005B1B96"/>
    <w:rsid w:val="005B1D88"/>
    <w:rsid w:val="005B2335"/>
    <w:rsid w:val="005B25D4"/>
    <w:rsid w:val="005B292B"/>
    <w:rsid w:val="005B2DC0"/>
    <w:rsid w:val="005B2DFC"/>
    <w:rsid w:val="005B2E7B"/>
    <w:rsid w:val="005B3246"/>
    <w:rsid w:val="005B3332"/>
    <w:rsid w:val="005B3E79"/>
    <w:rsid w:val="005B4152"/>
    <w:rsid w:val="005B42DE"/>
    <w:rsid w:val="005B45E5"/>
    <w:rsid w:val="005B46D7"/>
    <w:rsid w:val="005B46EC"/>
    <w:rsid w:val="005B4A3B"/>
    <w:rsid w:val="005B4B66"/>
    <w:rsid w:val="005B4C6E"/>
    <w:rsid w:val="005B4E66"/>
    <w:rsid w:val="005B53B6"/>
    <w:rsid w:val="005B59CB"/>
    <w:rsid w:val="005B5AED"/>
    <w:rsid w:val="005B5B35"/>
    <w:rsid w:val="005B5D2E"/>
    <w:rsid w:val="005B6364"/>
    <w:rsid w:val="005B68F6"/>
    <w:rsid w:val="005B69CE"/>
    <w:rsid w:val="005B6F47"/>
    <w:rsid w:val="005B7014"/>
    <w:rsid w:val="005B704C"/>
    <w:rsid w:val="005B7056"/>
    <w:rsid w:val="005B723B"/>
    <w:rsid w:val="005B7321"/>
    <w:rsid w:val="005B74D9"/>
    <w:rsid w:val="005B7606"/>
    <w:rsid w:val="005B78C2"/>
    <w:rsid w:val="005B79AA"/>
    <w:rsid w:val="005B7A6C"/>
    <w:rsid w:val="005B7AB1"/>
    <w:rsid w:val="005B7AD6"/>
    <w:rsid w:val="005C007A"/>
    <w:rsid w:val="005C0847"/>
    <w:rsid w:val="005C0858"/>
    <w:rsid w:val="005C0A03"/>
    <w:rsid w:val="005C11B7"/>
    <w:rsid w:val="005C149C"/>
    <w:rsid w:val="005C160E"/>
    <w:rsid w:val="005C1627"/>
    <w:rsid w:val="005C181C"/>
    <w:rsid w:val="005C193E"/>
    <w:rsid w:val="005C1985"/>
    <w:rsid w:val="005C1BB4"/>
    <w:rsid w:val="005C1CAA"/>
    <w:rsid w:val="005C1ECD"/>
    <w:rsid w:val="005C24CB"/>
    <w:rsid w:val="005C2570"/>
    <w:rsid w:val="005C2682"/>
    <w:rsid w:val="005C29D9"/>
    <w:rsid w:val="005C2A95"/>
    <w:rsid w:val="005C2B40"/>
    <w:rsid w:val="005C2C4F"/>
    <w:rsid w:val="005C2F06"/>
    <w:rsid w:val="005C3009"/>
    <w:rsid w:val="005C3233"/>
    <w:rsid w:val="005C34F3"/>
    <w:rsid w:val="005C3532"/>
    <w:rsid w:val="005C39EF"/>
    <w:rsid w:val="005C3AEA"/>
    <w:rsid w:val="005C3E54"/>
    <w:rsid w:val="005C3F98"/>
    <w:rsid w:val="005C3F9D"/>
    <w:rsid w:val="005C420D"/>
    <w:rsid w:val="005C42C1"/>
    <w:rsid w:val="005C44F2"/>
    <w:rsid w:val="005C4723"/>
    <w:rsid w:val="005C4FD7"/>
    <w:rsid w:val="005C5130"/>
    <w:rsid w:val="005C519D"/>
    <w:rsid w:val="005C532E"/>
    <w:rsid w:val="005C5332"/>
    <w:rsid w:val="005C56A1"/>
    <w:rsid w:val="005C5797"/>
    <w:rsid w:val="005C5810"/>
    <w:rsid w:val="005C5873"/>
    <w:rsid w:val="005C5A60"/>
    <w:rsid w:val="005C61F3"/>
    <w:rsid w:val="005C6237"/>
    <w:rsid w:val="005C6254"/>
    <w:rsid w:val="005C62F1"/>
    <w:rsid w:val="005C644F"/>
    <w:rsid w:val="005C6697"/>
    <w:rsid w:val="005C676C"/>
    <w:rsid w:val="005C67FA"/>
    <w:rsid w:val="005C685F"/>
    <w:rsid w:val="005C69F4"/>
    <w:rsid w:val="005C6A80"/>
    <w:rsid w:val="005C6D19"/>
    <w:rsid w:val="005C6E0A"/>
    <w:rsid w:val="005C6F82"/>
    <w:rsid w:val="005C70A8"/>
    <w:rsid w:val="005C716C"/>
    <w:rsid w:val="005C717C"/>
    <w:rsid w:val="005C7231"/>
    <w:rsid w:val="005C765B"/>
    <w:rsid w:val="005C76C9"/>
    <w:rsid w:val="005C7928"/>
    <w:rsid w:val="005C7D97"/>
    <w:rsid w:val="005C7DE6"/>
    <w:rsid w:val="005C7E0E"/>
    <w:rsid w:val="005C7E8E"/>
    <w:rsid w:val="005C7FA7"/>
    <w:rsid w:val="005D00EB"/>
    <w:rsid w:val="005D0326"/>
    <w:rsid w:val="005D0338"/>
    <w:rsid w:val="005D0DF8"/>
    <w:rsid w:val="005D0F2C"/>
    <w:rsid w:val="005D1017"/>
    <w:rsid w:val="005D11AA"/>
    <w:rsid w:val="005D1235"/>
    <w:rsid w:val="005D13D1"/>
    <w:rsid w:val="005D1485"/>
    <w:rsid w:val="005D14C3"/>
    <w:rsid w:val="005D156A"/>
    <w:rsid w:val="005D196B"/>
    <w:rsid w:val="005D1A7E"/>
    <w:rsid w:val="005D1F67"/>
    <w:rsid w:val="005D1F81"/>
    <w:rsid w:val="005D238B"/>
    <w:rsid w:val="005D2489"/>
    <w:rsid w:val="005D2620"/>
    <w:rsid w:val="005D2FE9"/>
    <w:rsid w:val="005D320C"/>
    <w:rsid w:val="005D3271"/>
    <w:rsid w:val="005D3302"/>
    <w:rsid w:val="005D34C9"/>
    <w:rsid w:val="005D3835"/>
    <w:rsid w:val="005D3A10"/>
    <w:rsid w:val="005D3BCF"/>
    <w:rsid w:val="005D3CB3"/>
    <w:rsid w:val="005D3E1A"/>
    <w:rsid w:val="005D3F22"/>
    <w:rsid w:val="005D3F3D"/>
    <w:rsid w:val="005D3FEB"/>
    <w:rsid w:val="005D41BB"/>
    <w:rsid w:val="005D438C"/>
    <w:rsid w:val="005D4476"/>
    <w:rsid w:val="005D4550"/>
    <w:rsid w:val="005D4800"/>
    <w:rsid w:val="005D4843"/>
    <w:rsid w:val="005D484C"/>
    <w:rsid w:val="005D4DEB"/>
    <w:rsid w:val="005D55D9"/>
    <w:rsid w:val="005D586B"/>
    <w:rsid w:val="005D5A82"/>
    <w:rsid w:val="005D5B9E"/>
    <w:rsid w:val="005D5BF2"/>
    <w:rsid w:val="005D61DC"/>
    <w:rsid w:val="005D6A9F"/>
    <w:rsid w:val="005D6D24"/>
    <w:rsid w:val="005D6DC3"/>
    <w:rsid w:val="005D70F1"/>
    <w:rsid w:val="005D7155"/>
    <w:rsid w:val="005D7156"/>
    <w:rsid w:val="005D71B0"/>
    <w:rsid w:val="005D71EA"/>
    <w:rsid w:val="005D7248"/>
    <w:rsid w:val="005D7680"/>
    <w:rsid w:val="005D774E"/>
    <w:rsid w:val="005D77FD"/>
    <w:rsid w:val="005D797F"/>
    <w:rsid w:val="005D7A35"/>
    <w:rsid w:val="005D7DD8"/>
    <w:rsid w:val="005D7F89"/>
    <w:rsid w:val="005E00A5"/>
    <w:rsid w:val="005E0575"/>
    <w:rsid w:val="005E0580"/>
    <w:rsid w:val="005E05C7"/>
    <w:rsid w:val="005E0987"/>
    <w:rsid w:val="005E1166"/>
    <w:rsid w:val="005E1371"/>
    <w:rsid w:val="005E145A"/>
    <w:rsid w:val="005E16B7"/>
    <w:rsid w:val="005E17DE"/>
    <w:rsid w:val="005E1911"/>
    <w:rsid w:val="005E1C5E"/>
    <w:rsid w:val="005E1D03"/>
    <w:rsid w:val="005E1D27"/>
    <w:rsid w:val="005E1DBA"/>
    <w:rsid w:val="005E2024"/>
    <w:rsid w:val="005E2117"/>
    <w:rsid w:val="005E2182"/>
    <w:rsid w:val="005E21B5"/>
    <w:rsid w:val="005E245C"/>
    <w:rsid w:val="005E2900"/>
    <w:rsid w:val="005E3116"/>
    <w:rsid w:val="005E331A"/>
    <w:rsid w:val="005E33F4"/>
    <w:rsid w:val="005E3566"/>
    <w:rsid w:val="005E38D0"/>
    <w:rsid w:val="005E39A9"/>
    <w:rsid w:val="005E3BEE"/>
    <w:rsid w:val="005E3BF5"/>
    <w:rsid w:val="005E3CA5"/>
    <w:rsid w:val="005E3CE0"/>
    <w:rsid w:val="005E46C6"/>
    <w:rsid w:val="005E46F4"/>
    <w:rsid w:val="005E48E8"/>
    <w:rsid w:val="005E4929"/>
    <w:rsid w:val="005E4BEC"/>
    <w:rsid w:val="005E4C65"/>
    <w:rsid w:val="005E4E02"/>
    <w:rsid w:val="005E4FE3"/>
    <w:rsid w:val="005E53F1"/>
    <w:rsid w:val="005E55FE"/>
    <w:rsid w:val="005E5992"/>
    <w:rsid w:val="005E5A07"/>
    <w:rsid w:val="005E5AC8"/>
    <w:rsid w:val="005E5BE2"/>
    <w:rsid w:val="005E5C2E"/>
    <w:rsid w:val="005E5D73"/>
    <w:rsid w:val="005E669E"/>
    <w:rsid w:val="005E6E4A"/>
    <w:rsid w:val="005E6F1B"/>
    <w:rsid w:val="005E714B"/>
    <w:rsid w:val="005E74E1"/>
    <w:rsid w:val="005E75E0"/>
    <w:rsid w:val="005E760D"/>
    <w:rsid w:val="005E7802"/>
    <w:rsid w:val="005E7876"/>
    <w:rsid w:val="005E7CA7"/>
    <w:rsid w:val="005E7DF2"/>
    <w:rsid w:val="005F02C9"/>
    <w:rsid w:val="005F036D"/>
    <w:rsid w:val="005F0B2D"/>
    <w:rsid w:val="005F0DFC"/>
    <w:rsid w:val="005F0FD6"/>
    <w:rsid w:val="005F0FF6"/>
    <w:rsid w:val="005F12AF"/>
    <w:rsid w:val="005F1417"/>
    <w:rsid w:val="005F19EA"/>
    <w:rsid w:val="005F1ACF"/>
    <w:rsid w:val="005F1C39"/>
    <w:rsid w:val="005F1F94"/>
    <w:rsid w:val="005F210E"/>
    <w:rsid w:val="005F2236"/>
    <w:rsid w:val="005F225B"/>
    <w:rsid w:val="005F2357"/>
    <w:rsid w:val="005F2378"/>
    <w:rsid w:val="005F2405"/>
    <w:rsid w:val="005F2520"/>
    <w:rsid w:val="005F252C"/>
    <w:rsid w:val="005F27B3"/>
    <w:rsid w:val="005F281B"/>
    <w:rsid w:val="005F2B12"/>
    <w:rsid w:val="005F3519"/>
    <w:rsid w:val="005F356A"/>
    <w:rsid w:val="005F3ABC"/>
    <w:rsid w:val="005F3B6A"/>
    <w:rsid w:val="005F3E8A"/>
    <w:rsid w:val="005F420D"/>
    <w:rsid w:val="005F4233"/>
    <w:rsid w:val="005F436B"/>
    <w:rsid w:val="005F47D9"/>
    <w:rsid w:val="005F4981"/>
    <w:rsid w:val="005F499B"/>
    <w:rsid w:val="005F4AAF"/>
    <w:rsid w:val="005F4AF6"/>
    <w:rsid w:val="005F4C4C"/>
    <w:rsid w:val="005F4D65"/>
    <w:rsid w:val="005F5E12"/>
    <w:rsid w:val="005F5F6A"/>
    <w:rsid w:val="005F6007"/>
    <w:rsid w:val="005F659E"/>
    <w:rsid w:val="005F6861"/>
    <w:rsid w:val="005F6A0F"/>
    <w:rsid w:val="005F6D1E"/>
    <w:rsid w:val="005F709C"/>
    <w:rsid w:val="005F745E"/>
    <w:rsid w:val="005F77B9"/>
    <w:rsid w:val="005F7929"/>
    <w:rsid w:val="005F79F6"/>
    <w:rsid w:val="005F7B49"/>
    <w:rsid w:val="005F7D30"/>
    <w:rsid w:val="005F7FBD"/>
    <w:rsid w:val="00600021"/>
    <w:rsid w:val="00600169"/>
    <w:rsid w:val="006003D0"/>
    <w:rsid w:val="00600840"/>
    <w:rsid w:val="0060095D"/>
    <w:rsid w:val="00600B6F"/>
    <w:rsid w:val="00600B75"/>
    <w:rsid w:val="00600C85"/>
    <w:rsid w:val="00600D28"/>
    <w:rsid w:val="0060116F"/>
    <w:rsid w:val="00601222"/>
    <w:rsid w:val="006013C7"/>
    <w:rsid w:val="00601502"/>
    <w:rsid w:val="0060155E"/>
    <w:rsid w:val="00601C98"/>
    <w:rsid w:val="00601DA2"/>
    <w:rsid w:val="00602029"/>
    <w:rsid w:val="0060218E"/>
    <w:rsid w:val="006022A2"/>
    <w:rsid w:val="00602454"/>
    <w:rsid w:val="006026B9"/>
    <w:rsid w:val="0060286C"/>
    <w:rsid w:val="006029FE"/>
    <w:rsid w:val="00602B4D"/>
    <w:rsid w:val="00602B98"/>
    <w:rsid w:val="00602CAE"/>
    <w:rsid w:val="00602CB2"/>
    <w:rsid w:val="00602CE4"/>
    <w:rsid w:val="00602EBF"/>
    <w:rsid w:val="00602EE8"/>
    <w:rsid w:val="00602F4C"/>
    <w:rsid w:val="00603202"/>
    <w:rsid w:val="0060342A"/>
    <w:rsid w:val="006034F1"/>
    <w:rsid w:val="006035D3"/>
    <w:rsid w:val="00603768"/>
    <w:rsid w:val="006039E5"/>
    <w:rsid w:val="00603A82"/>
    <w:rsid w:val="00603AC5"/>
    <w:rsid w:val="00603AD2"/>
    <w:rsid w:val="00603DB3"/>
    <w:rsid w:val="00603ED1"/>
    <w:rsid w:val="00603F15"/>
    <w:rsid w:val="00603FF9"/>
    <w:rsid w:val="0060435B"/>
    <w:rsid w:val="006044B0"/>
    <w:rsid w:val="006049B9"/>
    <w:rsid w:val="00604CA6"/>
    <w:rsid w:val="006051EC"/>
    <w:rsid w:val="00605207"/>
    <w:rsid w:val="00605461"/>
    <w:rsid w:val="006058F2"/>
    <w:rsid w:val="00605C43"/>
    <w:rsid w:val="00605EF3"/>
    <w:rsid w:val="00606365"/>
    <w:rsid w:val="006063CB"/>
    <w:rsid w:val="0060666E"/>
    <w:rsid w:val="0060677E"/>
    <w:rsid w:val="006068F2"/>
    <w:rsid w:val="006069B1"/>
    <w:rsid w:val="00606A37"/>
    <w:rsid w:val="00606E00"/>
    <w:rsid w:val="00606E2D"/>
    <w:rsid w:val="00606E32"/>
    <w:rsid w:val="00606E77"/>
    <w:rsid w:val="0060734C"/>
    <w:rsid w:val="006075AD"/>
    <w:rsid w:val="006077AB"/>
    <w:rsid w:val="00607813"/>
    <w:rsid w:val="006078FB"/>
    <w:rsid w:val="00607914"/>
    <w:rsid w:val="0060796E"/>
    <w:rsid w:val="00607BCF"/>
    <w:rsid w:val="00607C2B"/>
    <w:rsid w:val="0061006A"/>
    <w:rsid w:val="006102FB"/>
    <w:rsid w:val="00610941"/>
    <w:rsid w:val="00610BCB"/>
    <w:rsid w:val="00610CDB"/>
    <w:rsid w:val="006112B3"/>
    <w:rsid w:val="006115C7"/>
    <w:rsid w:val="00611D59"/>
    <w:rsid w:val="0061201D"/>
    <w:rsid w:val="00612191"/>
    <w:rsid w:val="0061223E"/>
    <w:rsid w:val="00612520"/>
    <w:rsid w:val="00612711"/>
    <w:rsid w:val="00612719"/>
    <w:rsid w:val="00612929"/>
    <w:rsid w:val="00612A5A"/>
    <w:rsid w:val="00612BD4"/>
    <w:rsid w:val="00612BE8"/>
    <w:rsid w:val="00612DB6"/>
    <w:rsid w:val="00612EB9"/>
    <w:rsid w:val="0061327E"/>
    <w:rsid w:val="006132EC"/>
    <w:rsid w:val="006133BA"/>
    <w:rsid w:val="00613479"/>
    <w:rsid w:val="00613636"/>
    <w:rsid w:val="006136F1"/>
    <w:rsid w:val="0061375D"/>
    <w:rsid w:val="00613908"/>
    <w:rsid w:val="0061393A"/>
    <w:rsid w:val="00613A7F"/>
    <w:rsid w:val="00613C22"/>
    <w:rsid w:val="00613E1A"/>
    <w:rsid w:val="006145B7"/>
    <w:rsid w:val="006148BB"/>
    <w:rsid w:val="00614A94"/>
    <w:rsid w:val="00614AA0"/>
    <w:rsid w:val="00614B53"/>
    <w:rsid w:val="00614BA0"/>
    <w:rsid w:val="00614C8D"/>
    <w:rsid w:val="00614DAB"/>
    <w:rsid w:val="00615426"/>
    <w:rsid w:val="00615531"/>
    <w:rsid w:val="006156B3"/>
    <w:rsid w:val="0061599E"/>
    <w:rsid w:val="00615BEB"/>
    <w:rsid w:val="00615F8E"/>
    <w:rsid w:val="0061615D"/>
    <w:rsid w:val="006166CB"/>
    <w:rsid w:val="00616798"/>
    <w:rsid w:val="00616959"/>
    <w:rsid w:val="006169E2"/>
    <w:rsid w:val="00616A53"/>
    <w:rsid w:val="00616F31"/>
    <w:rsid w:val="0061703A"/>
    <w:rsid w:val="00617616"/>
    <w:rsid w:val="00617631"/>
    <w:rsid w:val="00617AAC"/>
    <w:rsid w:val="00617BFD"/>
    <w:rsid w:val="00617BFE"/>
    <w:rsid w:val="00617C8D"/>
    <w:rsid w:val="00617E39"/>
    <w:rsid w:val="0062026E"/>
    <w:rsid w:val="0062027E"/>
    <w:rsid w:val="006202F3"/>
    <w:rsid w:val="006202F9"/>
    <w:rsid w:val="00620388"/>
    <w:rsid w:val="00620BD1"/>
    <w:rsid w:val="00620E88"/>
    <w:rsid w:val="00621020"/>
    <w:rsid w:val="00621036"/>
    <w:rsid w:val="00621842"/>
    <w:rsid w:val="0062184D"/>
    <w:rsid w:val="0062189B"/>
    <w:rsid w:val="00622054"/>
    <w:rsid w:val="00622351"/>
    <w:rsid w:val="00622456"/>
    <w:rsid w:val="006227F2"/>
    <w:rsid w:val="00622836"/>
    <w:rsid w:val="006229C2"/>
    <w:rsid w:val="00622AD0"/>
    <w:rsid w:val="00622AF4"/>
    <w:rsid w:val="00622CFB"/>
    <w:rsid w:val="00622FA4"/>
    <w:rsid w:val="0062307F"/>
    <w:rsid w:val="006231BB"/>
    <w:rsid w:val="00623544"/>
    <w:rsid w:val="00623938"/>
    <w:rsid w:val="00623AA4"/>
    <w:rsid w:val="00623C8D"/>
    <w:rsid w:val="00623D85"/>
    <w:rsid w:val="00624198"/>
    <w:rsid w:val="00624499"/>
    <w:rsid w:val="006244FA"/>
    <w:rsid w:val="0062464A"/>
    <w:rsid w:val="00624714"/>
    <w:rsid w:val="00624751"/>
    <w:rsid w:val="00624B7F"/>
    <w:rsid w:val="00624F12"/>
    <w:rsid w:val="006251A0"/>
    <w:rsid w:val="00625378"/>
    <w:rsid w:val="0062559D"/>
    <w:rsid w:val="006255E2"/>
    <w:rsid w:val="006256E0"/>
    <w:rsid w:val="006257DD"/>
    <w:rsid w:val="00625842"/>
    <w:rsid w:val="006258F8"/>
    <w:rsid w:val="00625A34"/>
    <w:rsid w:val="00625A75"/>
    <w:rsid w:val="00625B55"/>
    <w:rsid w:val="00625B90"/>
    <w:rsid w:val="00625CA9"/>
    <w:rsid w:val="006261DD"/>
    <w:rsid w:val="00626420"/>
    <w:rsid w:val="006265E9"/>
    <w:rsid w:val="00626611"/>
    <w:rsid w:val="00626AFC"/>
    <w:rsid w:val="0062722F"/>
    <w:rsid w:val="006272E0"/>
    <w:rsid w:val="006277F0"/>
    <w:rsid w:val="00627848"/>
    <w:rsid w:val="00627961"/>
    <w:rsid w:val="00627982"/>
    <w:rsid w:val="00627A4D"/>
    <w:rsid w:val="00627AF0"/>
    <w:rsid w:val="00627C02"/>
    <w:rsid w:val="00627D77"/>
    <w:rsid w:val="00627DFF"/>
    <w:rsid w:val="00630121"/>
    <w:rsid w:val="00630203"/>
    <w:rsid w:val="00630BC9"/>
    <w:rsid w:val="00630C45"/>
    <w:rsid w:val="00630D3F"/>
    <w:rsid w:val="00630D82"/>
    <w:rsid w:val="00630E80"/>
    <w:rsid w:val="00630E81"/>
    <w:rsid w:val="00631012"/>
    <w:rsid w:val="00631193"/>
    <w:rsid w:val="00631465"/>
    <w:rsid w:val="00631543"/>
    <w:rsid w:val="006319E9"/>
    <w:rsid w:val="00631A08"/>
    <w:rsid w:val="00631A29"/>
    <w:rsid w:val="00631DA3"/>
    <w:rsid w:val="00631E1D"/>
    <w:rsid w:val="006320F4"/>
    <w:rsid w:val="0063224E"/>
    <w:rsid w:val="006322AE"/>
    <w:rsid w:val="006323AD"/>
    <w:rsid w:val="00632498"/>
    <w:rsid w:val="006324AD"/>
    <w:rsid w:val="0063260A"/>
    <w:rsid w:val="006327DB"/>
    <w:rsid w:val="00632AE3"/>
    <w:rsid w:val="00632BD2"/>
    <w:rsid w:val="00632C99"/>
    <w:rsid w:val="006330F3"/>
    <w:rsid w:val="00633254"/>
    <w:rsid w:val="006332D8"/>
    <w:rsid w:val="006333CE"/>
    <w:rsid w:val="00633410"/>
    <w:rsid w:val="00633B6D"/>
    <w:rsid w:val="00633E8B"/>
    <w:rsid w:val="00633EE6"/>
    <w:rsid w:val="0063401E"/>
    <w:rsid w:val="00634193"/>
    <w:rsid w:val="00634330"/>
    <w:rsid w:val="0063433E"/>
    <w:rsid w:val="0063461F"/>
    <w:rsid w:val="00634CCB"/>
    <w:rsid w:val="00634D39"/>
    <w:rsid w:val="0063503A"/>
    <w:rsid w:val="00635334"/>
    <w:rsid w:val="0063544C"/>
    <w:rsid w:val="00635744"/>
    <w:rsid w:val="006357C2"/>
    <w:rsid w:val="00635E57"/>
    <w:rsid w:val="0063630A"/>
    <w:rsid w:val="0063648A"/>
    <w:rsid w:val="006364A7"/>
    <w:rsid w:val="006364DE"/>
    <w:rsid w:val="006366A4"/>
    <w:rsid w:val="006367D9"/>
    <w:rsid w:val="0063680A"/>
    <w:rsid w:val="00636821"/>
    <w:rsid w:val="006368CD"/>
    <w:rsid w:val="00636F35"/>
    <w:rsid w:val="00637191"/>
    <w:rsid w:val="00637247"/>
    <w:rsid w:val="0063757C"/>
    <w:rsid w:val="006375FF"/>
    <w:rsid w:val="0063772F"/>
    <w:rsid w:val="006377E0"/>
    <w:rsid w:val="006378C5"/>
    <w:rsid w:val="00637E32"/>
    <w:rsid w:val="006401C9"/>
    <w:rsid w:val="006401F7"/>
    <w:rsid w:val="006402F3"/>
    <w:rsid w:val="00640338"/>
    <w:rsid w:val="00640658"/>
    <w:rsid w:val="0064089E"/>
    <w:rsid w:val="00640BA6"/>
    <w:rsid w:val="00640E09"/>
    <w:rsid w:val="00640F91"/>
    <w:rsid w:val="00641026"/>
    <w:rsid w:val="006410A0"/>
    <w:rsid w:val="0064133B"/>
    <w:rsid w:val="00641382"/>
    <w:rsid w:val="00641643"/>
    <w:rsid w:val="00641862"/>
    <w:rsid w:val="00641887"/>
    <w:rsid w:val="006419E1"/>
    <w:rsid w:val="00641CC0"/>
    <w:rsid w:val="00641D26"/>
    <w:rsid w:val="00641D2C"/>
    <w:rsid w:val="00641D70"/>
    <w:rsid w:val="0064220B"/>
    <w:rsid w:val="006426C8"/>
    <w:rsid w:val="00642906"/>
    <w:rsid w:val="00642A73"/>
    <w:rsid w:val="00642D60"/>
    <w:rsid w:val="00642DAC"/>
    <w:rsid w:val="00642DC5"/>
    <w:rsid w:val="00642F09"/>
    <w:rsid w:val="00642F6D"/>
    <w:rsid w:val="0064303D"/>
    <w:rsid w:val="006430A0"/>
    <w:rsid w:val="006430C5"/>
    <w:rsid w:val="006432F4"/>
    <w:rsid w:val="00643882"/>
    <w:rsid w:val="00643C9F"/>
    <w:rsid w:val="00643D7B"/>
    <w:rsid w:val="00643E8C"/>
    <w:rsid w:val="00644532"/>
    <w:rsid w:val="0064496F"/>
    <w:rsid w:val="00644CD9"/>
    <w:rsid w:val="00644EFD"/>
    <w:rsid w:val="00644F69"/>
    <w:rsid w:val="0064501D"/>
    <w:rsid w:val="006450BF"/>
    <w:rsid w:val="00645106"/>
    <w:rsid w:val="00645384"/>
    <w:rsid w:val="006454A1"/>
    <w:rsid w:val="00645847"/>
    <w:rsid w:val="00645B69"/>
    <w:rsid w:val="00645C41"/>
    <w:rsid w:val="00645D4D"/>
    <w:rsid w:val="00645E3D"/>
    <w:rsid w:val="0064653C"/>
    <w:rsid w:val="006466A6"/>
    <w:rsid w:val="00646B07"/>
    <w:rsid w:val="00646CFC"/>
    <w:rsid w:val="00647046"/>
    <w:rsid w:val="00647171"/>
    <w:rsid w:val="0064729C"/>
    <w:rsid w:val="00647310"/>
    <w:rsid w:val="00647BF5"/>
    <w:rsid w:val="00647C4B"/>
    <w:rsid w:val="00647F2B"/>
    <w:rsid w:val="00647F87"/>
    <w:rsid w:val="00647F8C"/>
    <w:rsid w:val="0065033A"/>
    <w:rsid w:val="006505AA"/>
    <w:rsid w:val="006507CB"/>
    <w:rsid w:val="006507E7"/>
    <w:rsid w:val="00650A66"/>
    <w:rsid w:val="00650AE2"/>
    <w:rsid w:val="00650B1A"/>
    <w:rsid w:val="00650C26"/>
    <w:rsid w:val="00650DD7"/>
    <w:rsid w:val="00650DEE"/>
    <w:rsid w:val="00650EE3"/>
    <w:rsid w:val="00650F04"/>
    <w:rsid w:val="00651315"/>
    <w:rsid w:val="00651851"/>
    <w:rsid w:val="00651AD7"/>
    <w:rsid w:val="00651BEE"/>
    <w:rsid w:val="00651F30"/>
    <w:rsid w:val="00651FCE"/>
    <w:rsid w:val="0065210A"/>
    <w:rsid w:val="0065233A"/>
    <w:rsid w:val="0065240E"/>
    <w:rsid w:val="0065246F"/>
    <w:rsid w:val="00652566"/>
    <w:rsid w:val="00652898"/>
    <w:rsid w:val="006528D7"/>
    <w:rsid w:val="00652C93"/>
    <w:rsid w:val="00652EE2"/>
    <w:rsid w:val="00652FA6"/>
    <w:rsid w:val="00652FDA"/>
    <w:rsid w:val="006534AC"/>
    <w:rsid w:val="006534BF"/>
    <w:rsid w:val="0065398E"/>
    <w:rsid w:val="00653997"/>
    <w:rsid w:val="00653CD0"/>
    <w:rsid w:val="00653CDC"/>
    <w:rsid w:val="00653CF5"/>
    <w:rsid w:val="00653F26"/>
    <w:rsid w:val="0065428C"/>
    <w:rsid w:val="006542C6"/>
    <w:rsid w:val="006546D7"/>
    <w:rsid w:val="0065513D"/>
    <w:rsid w:val="00655319"/>
    <w:rsid w:val="006554DC"/>
    <w:rsid w:val="006556EE"/>
    <w:rsid w:val="0065577E"/>
    <w:rsid w:val="00655C08"/>
    <w:rsid w:val="00655DCA"/>
    <w:rsid w:val="00655FEF"/>
    <w:rsid w:val="0065605D"/>
    <w:rsid w:val="0065618E"/>
    <w:rsid w:val="00656358"/>
    <w:rsid w:val="0065646A"/>
    <w:rsid w:val="0065658D"/>
    <w:rsid w:val="0065659F"/>
    <w:rsid w:val="0065678C"/>
    <w:rsid w:val="006567C4"/>
    <w:rsid w:val="00656D52"/>
    <w:rsid w:val="00656D64"/>
    <w:rsid w:val="0065713D"/>
    <w:rsid w:val="00657172"/>
    <w:rsid w:val="0065731E"/>
    <w:rsid w:val="00657DE9"/>
    <w:rsid w:val="00660128"/>
    <w:rsid w:val="00660172"/>
    <w:rsid w:val="0066018A"/>
    <w:rsid w:val="006604B8"/>
    <w:rsid w:val="006604DA"/>
    <w:rsid w:val="006604E9"/>
    <w:rsid w:val="006608B8"/>
    <w:rsid w:val="0066099B"/>
    <w:rsid w:val="00661171"/>
    <w:rsid w:val="006611C2"/>
    <w:rsid w:val="0066189B"/>
    <w:rsid w:val="00661950"/>
    <w:rsid w:val="00661985"/>
    <w:rsid w:val="00661A1F"/>
    <w:rsid w:val="00661A9E"/>
    <w:rsid w:val="00661C6A"/>
    <w:rsid w:val="00661D21"/>
    <w:rsid w:val="00661DA4"/>
    <w:rsid w:val="00661FC6"/>
    <w:rsid w:val="00662008"/>
    <w:rsid w:val="00662018"/>
    <w:rsid w:val="00662138"/>
    <w:rsid w:val="006621A9"/>
    <w:rsid w:val="0066221B"/>
    <w:rsid w:val="006623D6"/>
    <w:rsid w:val="00662826"/>
    <w:rsid w:val="006629A2"/>
    <w:rsid w:val="00662B21"/>
    <w:rsid w:val="00662C1A"/>
    <w:rsid w:val="00662D3A"/>
    <w:rsid w:val="00662F6D"/>
    <w:rsid w:val="0066330C"/>
    <w:rsid w:val="006633C9"/>
    <w:rsid w:val="006634CE"/>
    <w:rsid w:val="00663635"/>
    <w:rsid w:val="0066363B"/>
    <w:rsid w:val="006637B1"/>
    <w:rsid w:val="006638B9"/>
    <w:rsid w:val="006638CF"/>
    <w:rsid w:val="00663957"/>
    <w:rsid w:val="00663C4E"/>
    <w:rsid w:val="00663FC6"/>
    <w:rsid w:val="00663FD4"/>
    <w:rsid w:val="00663FF2"/>
    <w:rsid w:val="006640EA"/>
    <w:rsid w:val="0066431C"/>
    <w:rsid w:val="006643B3"/>
    <w:rsid w:val="00664450"/>
    <w:rsid w:val="006644A6"/>
    <w:rsid w:val="006644C4"/>
    <w:rsid w:val="006644D6"/>
    <w:rsid w:val="006644E2"/>
    <w:rsid w:val="006649EA"/>
    <w:rsid w:val="00664C19"/>
    <w:rsid w:val="00664CD6"/>
    <w:rsid w:val="00664EBB"/>
    <w:rsid w:val="00664F4E"/>
    <w:rsid w:val="00664FF0"/>
    <w:rsid w:val="00665197"/>
    <w:rsid w:val="0066521F"/>
    <w:rsid w:val="006655AC"/>
    <w:rsid w:val="006655BA"/>
    <w:rsid w:val="0066564D"/>
    <w:rsid w:val="006657AE"/>
    <w:rsid w:val="0066588A"/>
    <w:rsid w:val="00665C17"/>
    <w:rsid w:val="00665D48"/>
    <w:rsid w:val="00665ECF"/>
    <w:rsid w:val="00665F09"/>
    <w:rsid w:val="00665FBC"/>
    <w:rsid w:val="00666298"/>
    <w:rsid w:val="006665D1"/>
    <w:rsid w:val="00666602"/>
    <w:rsid w:val="00666861"/>
    <w:rsid w:val="00666A01"/>
    <w:rsid w:val="00666A28"/>
    <w:rsid w:val="00666BEE"/>
    <w:rsid w:val="00667152"/>
    <w:rsid w:val="00667374"/>
    <w:rsid w:val="006674B2"/>
    <w:rsid w:val="0066757C"/>
    <w:rsid w:val="00667C75"/>
    <w:rsid w:val="00667E2E"/>
    <w:rsid w:val="00667FC8"/>
    <w:rsid w:val="006702D8"/>
    <w:rsid w:val="006705A0"/>
    <w:rsid w:val="0067070D"/>
    <w:rsid w:val="00670A8C"/>
    <w:rsid w:val="00670D35"/>
    <w:rsid w:val="00670E80"/>
    <w:rsid w:val="00670F85"/>
    <w:rsid w:val="006714BE"/>
    <w:rsid w:val="00671591"/>
    <w:rsid w:val="0067159E"/>
    <w:rsid w:val="006715BF"/>
    <w:rsid w:val="00671859"/>
    <w:rsid w:val="00671902"/>
    <w:rsid w:val="00671A2C"/>
    <w:rsid w:val="00671A74"/>
    <w:rsid w:val="00671DE4"/>
    <w:rsid w:val="00671E20"/>
    <w:rsid w:val="00672028"/>
    <w:rsid w:val="00672476"/>
    <w:rsid w:val="0067247D"/>
    <w:rsid w:val="0067284D"/>
    <w:rsid w:val="006728D6"/>
    <w:rsid w:val="0067295C"/>
    <w:rsid w:val="00672BCD"/>
    <w:rsid w:val="00672DA1"/>
    <w:rsid w:val="0067315D"/>
    <w:rsid w:val="00673200"/>
    <w:rsid w:val="0067330E"/>
    <w:rsid w:val="00673456"/>
    <w:rsid w:val="00673739"/>
    <w:rsid w:val="00673BF8"/>
    <w:rsid w:val="00673E00"/>
    <w:rsid w:val="00673E6E"/>
    <w:rsid w:val="00674242"/>
    <w:rsid w:val="006743C6"/>
    <w:rsid w:val="00674660"/>
    <w:rsid w:val="0067471E"/>
    <w:rsid w:val="006748FF"/>
    <w:rsid w:val="00674A91"/>
    <w:rsid w:val="00674C53"/>
    <w:rsid w:val="00674E4D"/>
    <w:rsid w:val="00674FB5"/>
    <w:rsid w:val="00675233"/>
    <w:rsid w:val="00675634"/>
    <w:rsid w:val="0067569D"/>
    <w:rsid w:val="006757BC"/>
    <w:rsid w:val="00675847"/>
    <w:rsid w:val="00675C77"/>
    <w:rsid w:val="00675E4B"/>
    <w:rsid w:val="00676178"/>
    <w:rsid w:val="0067627B"/>
    <w:rsid w:val="006763F6"/>
    <w:rsid w:val="006765B1"/>
    <w:rsid w:val="006766ED"/>
    <w:rsid w:val="006767F8"/>
    <w:rsid w:val="00676AA2"/>
    <w:rsid w:val="00676DC6"/>
    <w:rsid w:val="00676EBF"/>
    <w:rsid w:val="0067716F"/>
    <w:rsid w:val="0067724C"/>
    <w:rsid w:val="00677253"/>
    <w:rsid w:val="0067733D"/>
    <w:rsid w:val="006776D4"/>
    <w:rsid w:val="00677ADC"/>
    <w:rsid w:val="00677B7E"/>
    <w:rsid w:val="00677E5C"/>
    <w:rsid w:val="00677F11"/>
    <w:rsid w:val="006801D0"/>
    <w:rsid w:val="006802FD"/>
    <w:rsid w:val="006803E7"/>
    <w:rsid w:val="00680749"/>
    <w:rsid w:val="00680911"/>
    <w:rsid w:val="00680D62"/>
    <w:rsid w:val="00680EE5"/>
    <w:rsid w:val="00681007"/>
    <w:rsid w:val="006811EF"/>
    <w:rsid w:val="006813B8"/>
    <w:rsid w:val="00681501"/>
    <w:rsid w:val="00681A21"/>
    <w:rsid w:val="00681E56"/>
    <w:rsid w:val="00682171"/>
    <w:rsid w:val="0068222F"/>
    <w:rsid w:val="0068229A"/>
    <w:rsid w:val="0068286C"/>
    <w:rsid w:val="00683385"/>
    <w:rsid w:val="006834CB"/>
    <w:rsid w:val="00683503"/>
    <w:rsid w:val="00683A36"/>
    <w:rsid w:val="00683D27"/>
    <w:rsid w:val="00683F20"/>
    <w:rsid w:val="006840C3"/>
    <w:rsid w:val="006840EC"/>
    <w:rsid w:val="006844FE"/>
    <w:rsid w:val="0068453B"/>
    <w:rsid w:val="006849B7"/>
    <w:rsid w:val="006849F0"/>
    <w:rsid w:val="00684C7F"/>
    <w:rsid w:val="00685039"/>
    <w:rsid w:val="00685067"/>
    <w:rsid w:val="00685119"/>
    <w:rsid w:val="006852EE"/>
    <w:rsid w:val="0068562D"/>
    <w:rsid w:val="00685B55"/>
    <w:rsid w:val="00685BBB"/>
    <w:rsid w:val="00685C0D"/>
    <w:rsid w:val="00685F96"/>
    <w:rsid w:val="00686045"/>
    <w:rsid w:val="00686595"/>
    <w:rsid w:val="006868B3"/>
    <w:rsid w:val="00686FD4"/>
    <w:rsid w:val="00687169"/>
    <w:rsid w:val="0068716A"/>
    <w:rsid w:val="00687290"/>
    <w:rsid w:val="00687633"/>
    <w:rsid w:val="006879A9"/>
    <w:rsid w:val="00687A0E"/>
    <w:rsid w:val="006905AA"/>
    <w:rsid w:val="006908E6"/>
    <w:rsid w:val="00690B07"/>
    <w:rsid w:val="00690B67"/>
    <w:rsid w:val="00690C02"/>
    <w:rsid w:val="00690C81"/>
    <w:rsid w:val="00690D6B"/>
    <w:rsid w:val="00690D71"/>
    <w:rsid w:val="00690F28"/>
    <w:rsid w:val="00691006"/>
    <w:rsid w:val="006910F4"/>
    <w:rsid w:val="0069124F"/>
    <w:rsid w:val="006912AE"/>
    <w:rsid w:val="006913F0"/>
    <w:rsid w:val="00691720"/>
    <w:rsid w:val="006917DA"/>
    <w:rsid w:val="00691C38"/>
    <w:rsid w:val="006922E9"/>
    <w:rsid w:val="00692568"/>
    <w:rsid w:val="00692D84"/>
    <w:rsid w:val="00693183"/>
    <w:rsid w:val="006932C4"/>
    <w:rsid w:val="00693415"/>
    <w:rsid w:val="0069366A"/>
    <w:rsid w:val="006937B4"/>
    <w:rsid w:val="00693844"/>
    <w:rsid w:val="00693B1D"/>
    <w:rsid w:val="00694157"/>
    <w:rsid w:val="006944CC"/>
    <w:rsid w:val="006944E0"/>
    <w:rsid w:val="0069454F"/>
    <w:rsid w:val="006948B3"/>
    <w:rsid w:val="00694C67"/>
    <w:rsid w:val="00695183"/>
    <w:rsid w:val="0069519F"/>
    <w:rsid w:val="0069549E"/>
    <w:rsid w:val="006954C9"/>
    <w:rsid w:val="006959ED"/>
    <w:rsid w:val="00695E5A"/>
    <w:rsid w:val="00696263"/>
    <w:rsid w:val="00696447"/>
    <w:rsid w:val="006965BD"/>
    <w:rsid w:val="0069687D"/>
    <w:rsid w:val="0069696A"/>
    <w:rsid w:val="00696A51"/>
    <w:rsid w:val="00696A84"/>
    <w:rsid w:val="00696C64"/>
    <w:rsid w:val="00696E79"/>
    <w:rsid w:val="00697089"/>
    <w:rsid w:val="006972E6"/>
    <w:rsid w:val="0069737C"/>
    <w:rsid w:val="0069764C"/>
    <w:rsid w:val="006976B2"/>
    <w:rsid w:val="006976F2"/>
    <w:rsid w:val="006A00D9"/>
    <w:rsid w:val="006A0167"/>
    <w:rsid w:val="006A01F4"/>
    <w:rsid w:val="006A022B"/>
    <w:rsid w:val="006A049E"/>
    <w:rsid w:val="006A07A6"/>
    <w:rsid w:val="006A080A"/>
    <w:rsid w:val="006A08C2"/>
    <w:rsid w:val="006A0905"/>
    <w:rsid w:val="006A0A83"/>
    <w:rsid w:val="006A0CA9"/>
    <w:rsid w:val="006A0D16"/>
    <w:rsid w:val="006A0D21"/>
    <w:rsid w:val="006A0D4A"/>
    <w:rsid w:val="006A0D5F"/>
    <w:rsid w:val="006A0D85"/>
    <w:rsid w:val="006A0E22"/>
    <w:rsid w:val="006A0E88"/>
    <w:rsid w:val="006A1224"/>
    <w:rsid w:val="006A12BC"/>
    <w:rsid w:val="006A13C4"/>
    <w:rsid w:val="006A143B"/>
    <w:rsid w:val="006A1904"/>
    <w:rsid w:val="006A19D3"/>
    <w:rsid w:val="006A1C96"/>
    <w:rsid w:val="006A1F28"/>
    <w:rsid w:val="006A1FA1"/>
    <w:rsid w:val="006A241A"/>
    <w:rsid w:val="006A295D"/>
    <w:rsid w:val="006A2AB2"/>
    <w:rsid w:val="006A2B9F"/>
    <w:rsid w:val="006A2D70"/>
    <w:rsid w:val="006A2F3B"/>
    <w:rsid w:val="006A30B5"/>
    <w:rsid w:val="006A3465"/>
    <w:rsid w:val="006A362C"/>
    <w:rsid w:val="006A3823"/>
    <w:rsid w:val="006A3FAE"/>
    <w:rsid w:val="006A4088"/>
    <w:rsid w:val="006A40BD"/>
    <w:rsid w:val="006A40F8"/>
    <w:rsid w:val="006A4167"/>
    <w:rsid w:val="006A4489"/>
    <w:rsid w:val="006A475A"/>
    <w:rsid w:val="006A4885"/>
    <w:rsid w:val="006A4CA3"/>
    <w:rsid w:val="006A4E37"/>
    <w:rsid w:val="006A503A"/>
    <w:rsid w:val="006A50CF"/>
    <w:rsid w:val="006A510A"/>
    <w:rsid w:val="006A526A"/>
    <w:rsid w:val="006A536A"/>
    <w:rsid w:val="006A541F"/>
    <w:rsid w:val="006A546E"/>
    <w:rsid w:val="006A5BB8"/>
    <w:rsid w:val="006A5C53"/>
    <w:rsid w:val="006A5C80"/>
    <w:rsid w:val="006A5FA2"/>
    <w:rsid w:val="006A60F8"/>
    <w:rsid w:val="006A635C"/>
    <w:rsid w:val="006A6419"/>
    <w:rsid w:val="006A652E"/>
    <w:rsid w:val="006A6869"/>
    <w:rsid w:val="006A6BF5"/>
    <w:rsid w:val="006A6C50"/>
    <w:rsid w:val="006A6ECF"/>
    <w:rsid w:val="006A70F7"/>
    <w:rsid w:val="006A7132"/>
    <w:rsid w:val="006A764C"/>
    <w:rsid w:val="006A792C"/>
    <w:rsid w:val="006A794F"/>
    <w:rsid w:val="006B019E"/>
    <w:rsid w:val="006B0563"/>
    <w:rsid w:val="006B0718"/>
    <w:rsid w:val="006B089B"/>
    <w:rsid w:val="006B0953"/>
    <w:rsid w:val="006B0A33"/>
    <w:rsid w:val="006B0B7A"/>
    <w:rsid w:val="006B0D8A"/>
    <w:rsid w:val="006B0EBE"/>
    <w:rsid w:val="006B0FB4"/>
    <w:rsid w:val="006B140F"/>
    <w:rsid w:val="006B1452"/>
    <w:rsid w:val="006B14E4"/>
    <w:rsid w:val="006B173A"/>
    <w:rsid w:val="006B1785"/>
    <w:rsid w:val="006B1A5A"/>
    <w:rsid w:val="006B1BBE"/>
    <w:rsid w:val="006B1C6A"/>
    <w:rsid w:val="006B21DD"/>
    <w:rsid w:val="006B2787"/>
    <w:rsid w:val="006B290F"/>
    <w:rsid w:val="006B2B7C"/>
    <w:rsid w:val="006B2D2A"/>
    <w:rsid w:val="006B316D"/>
    <w:rsid w:val="006B32C7"/>
    <w:rsid w:val="006B3385"/>
    <w:rsid w:val="006B338A"/>
    <w:rsid w:val="006B361A"/>
    <w:rsid w:val="006B37FF"/>
    <w:rsid w:val="006B3A33"/>
    <w:rsid w:val="006B3B85"/>
    <w:rsid w:val="006B4070"/>
    <w:rsid w:val="006B41C6"/>
    <w:rsid w:val="006B424F"/>
    <w:rsid w:val="006B4C60"/>
    <w:rsid w:val="006B4D96"/>
    <w:rsid w:val="006B51AC"/>
    <w:rsid w:val="006B54C9"/>
    <w:rsid w:val="006B55BD"/>
    <w:rsid w:val="006B57E3"/>
    <w:rsid w:val="006B597C"/>
    <w:rsid w:val="006B5A1F"/>
    <w:rsid w:val="006B5A8F"/>
    <w:rsid w:val="006B5BE7"/>
    <w:rsid w:val="006B5CA4"/>
    <w:rsid w:val="006B645F"/>
    <w:rsid w:val="006B668F"/>
    <w:rsid w:val="006B669A"/>
    <w:rsid w:val="006B67AE"/>
    <w:rsid w:val="006B6820"/>
    <w:rsid w:val="006B6A80"/>
    <w:rsid w:val="006B73DE"/>
    <w:rsid w:val="006B75F7"/>
    <w:rsid w:val="006B7729"/>
    <w:rsid w:val="006B77E2"/>
    <w:rsid w:val="006B7998"/>
    <w:rsid w:val="006B79AA"/>
    <w:rsid w:val="006B7BC8"/>
    <w:rsid w:val="006C0217"/>
    <w:rsid w:val="006C03C3"/>
    <w:rsid w:val="006C0440"/>
    <w:rsid w:val="006C045D"/>
    <w:rsid w:val="006C050A"/>
    <w:rsid w:val="006C0555"/>
    <w:rsid w:val="006C0B0A"/>
    <w:rsid w:val="006C0B8E"/>
    <w:rsid w:val="006C14E5"/>
    <w:rsid w:val="006C1743"/>
    <w:rsid w:val="006C185B"/>
    <w:rsid w:val="006C1C83"/>
    <w:rsid w:val="006C1CA4"/>
    <w:rsid w:val="006C1DF3"/>
    <w:rsid w:val="006C2108"/>
    <w:rsid w:val="006C2197"/>
    <w:rsid w:val="006C2404"/>
    <w:rsid w:val="006C27BD"/>
    <w:rsid w:val="006C28BE"/>
    <w:rsid w:val="006C2CB2"/>
    <w:rsid w:val="006C2E37"/>
    <w:rsid w:val="006C32F3"/>
    <w:rsid w:val="006C340D"/>
    <w:rsid w:val="006C356C"/>
    <w:rsid w:val="006C3592"/>
    <w:rsid w:val="006C373B"/>
    <w:rsid w:val="006C384B"/>
    <w:rsid w:val="006C39A9"/>
    <w:rsid w:val="006C3A82"/>
    <w:rsid w:val="006C431A"/>
    <w:rsid w:val="006C4424"/>
    <w:rsid w:val="006C46CB"/>
    <w:rsid w:val="006C4B88"/>
    <w:rsid w:val="006C511B"/>
    <w:rsid w:val="006C513C"/>
    <w:rsid w:val="006C5191"/>
    <w:rsid w:val="006C5337"/>
    <w:rsid w:val="006C5343"/>
    <w:rsid w:val="006C5631"/>
    <w:rsid w:val="006C5680"/>
    <w:rsid w:val="006C5776"/>
    <w:rsid w:val="006C5B7C"/>
    <w:rsid w:val="006C5F64"/>
    <w:rsid w:val="006C60B4"/>
    <w:rsid w:val="006C622A"/>
    <w:rsid w:val="006C632A"/>
    <w:rsid w:val="006C6411"/>
    <w:rsid w:val="006C68E0"/>
    <w:rsid w:val="006C69A3"/>
    <w:rsid w:val="006C6DC2"/>
    <w:rsid w:val="006C6FCE"/>
    <w:rsid w:val="006C71C2"/>
    <w:rsid w:val="006C732D"/>
    <w:rsid w:val="006C76FB"/>
    <w:rsid w:val="006C7958"/>
    <w:rsid w:val="006C7AEC"/>
    <w:rsid w:val="006C7D73"/>
    <w:rsid w:val="006C7FB4"/>
    <w:rsid w:val="006D0401"/>
    <w:rsid w:val="006D0816"/>
    <w:rsid w:val="006D0852"/>
    <w:rsid w:val="006D0941"/>
    <w:rsid w:val="006D0B83"/>
    <w:rsid w:val="006D0E0B"/>
    <w:rsid w:val="006D0F9A"/>
    <w:rsid w:val="006D10C3"/>
    <w:rsid w:val="006D10DC"/>
    <w:rsid w:val="006D15DF"/>
    <w:rsid w:val="006D2095"/>
    <w:rsid w:val="006D209F"/>
    <w:rsid w:val="006D227E"/>
    <w:rsid w:val="006D27FC"/>
    <w:rsid w:val="006D2AE2"/>
    <w:rsid w:val="006D2F16"/>
    <w:rsid w:val="006D3057"/>
    <w:rsid w:val="006D32BD"/>
    <w:rsid w:val="006D32CB"/>
    <w:rsid w:val="006D35BA"/>
    <w:rsid w:val="006D3AEE"/>
    <w:rsid w:val="006D3CC4"/>
    <w:rsid w:val="006D3E6C"/>
    <w:rsid w:val="006D401F"/>
    <w:rsid w:val="006D4682"/>
    <w:rsid w:val="006D46F2"/>
    <w:rsid w:val="006D4875"/>
    <w:rsid w:val="006D4877"/>
    <w:rsid w:val="006D48F2"/>
    <w:rsid w:val="006D4932"/>
    <w:rsid w:val="006D4C0D"/>
    <w:rsid w:val="006D4ED2"/>
    <w:rsid w:val="006D4EF9"/>
    <w:rsid w:val="006D5137"/>
    <w:rsid w:val="006D5403"/>
    <w:rsid w:val="006D5455"/>
    <w:rsid w:val="006D56B0"/>
    <w:rsid w:val="006D5739"/>
    <w:rsid w:val="006D57A3"/>
    <w:rsid w:val="006D5A63"/>
    <w:rsid w:val="006D5BED"/>
    <w:rsid w:val="006D5FF5"/>
    <w:rsid w:val="006D64FE"/>
    <w:rsid w:val="006D662F"/>
    <w:rsid w:val="006D673B"/>
    <w:rsid w:val="006D6793"/>
    <w:rsid w:val="006D6A2B"/>
    <w:rsid w:val="006D6B59"/>
    <w:rsid w:val="006D7085"/>
    <w:rsid w:val="006D7516"/>
    <w:rsid w:val="006D7A5C"/>
    <w:rsid w:val="006D7B40"/>
    <w:rsid w:val="006D7C56"/>
    <w:rsid w:val="006D7CA4"/>
    <w:rsid w:val="006D7CF9"/>
    <w:rsid w:val="006D7DAF"/>
    <w:rsid w:val="006E01FA"/>
    <w:rsid w:val="006E0383"/>
    <w:rsid w:val="006E0477"/>
    <w:rsid w:val="006E0814"/>
    <w:rsid w:val="006E0B51"/>
    <w:rsid w:val="006E0C1D"/>
    <w:rsid w:val="006E0E15"/>
    <w:rsid w:val="006E10F8"/>
    <w:rsid w:val="006E1160"/>
    <w:rsid w:val="006E11CB"/>
    <w:rsid w:val="006E142E"/>
    <w:rsid w:val="006E16B0"/>
    <w:rsid w:val="006E16F1"/>
    <w:rsid w:val="006E182E"/>
    <w:rsid w:val="006E1FBE"/>
    <w:rsid w:val="006E21A9"/>
    <w:rsid w:val="006E2251"/>
    <w:rsid w:val="006E2301"/>
    <w:rsid w:val="006E24BA"/>
    <w:rsid w:val="006E2794"/>
    <w:rsid w:val="006E2856"/>
    <w:rsid w:val="006E28BC"/>
    <w:rsid w:val="006E290E"/>
    <w:rsid w:val="006E2ACA"/>
    <w:rsid w:val="006E336B"/>
    <w:rsid w:val="006E3A6F"/>
    <w:rsid w:val="006E3C27"/>
    <w:rsid w:val="006E3CA8"/>
    <w:rsid w:val="006E3CFF"/>
    <w:rsid w:val="006E3F0C"/>
    <w:rsid w:val="006E4231"/>
    <w:rsid w:val="006E4453"/>
    <w:rsid w:val="006E4555"/>
    <w:rsid w:val="006E46BB"/>
    <w:rsid w:val="006E4750"/>
    <w:rsid w:val="006E482C"/>
    <w:rsid w:val="006E4AB8"/>
    <w:rsid w:val="006E4ACC"/>
    <w:rsid w:val="006E4B61"/>
    <w:rsid w:val="006E4CC9"/>
    <w:rsid w:val="006E4FDF"/>
    <w:rsid w:val="006E50EB"/>
    <w:rsid w:val="006E5117"/>
    <w:rsid w:val="006E5278"/>
    <w:rsid w:val="006E54F8"/>
    <w:rsid w:val="006E5571"/>
    <w:rsid w:val="006E5597"/>
    <w:rsid w:val="006E587D"/>
    <w:rsid w:val="006E5935"/>
    <w:rsid w:val="006E5A31"/>
    <w:rsid w:val="006E5C11"/>
    <w:rsid w:val="006E5C40"/>
    <w:rsid w:val="006E5C68"/>
    <w:rsid w:val="006E603A"/>
    <w:rsid w:val="006E61C8"/>
    <w:rsid w:val="006E6582"/>
    <w:rsid w:val="006E67DC"/>
    <w:rsid w:val="006E68BD"/>
    <w:rsid w:val="006E68CA"/>
    <w:rsid w:val="006E69BF"/>
    <w:rsid w:val="006E6AC2"/>
    <w:rsid w:val="006E6D91"/>
    <w:rsid w:val="006E6DF2"/>
    <w:rsid w:val="006E74E3"/>
    <w:rsid w:val="006E77A9"/>
    <w:rsid w:val="006F006F"/>
    <w:rsid w:val="006F00C3"/>
    <w:rsid w:val="006F01B2"/>
    <w:rsid w:val="006F0454"/>
    <w:rsid w:val="006F081D"/>
    <w:rsid w:val="006F0B32"/>
    <w:rsid w:val="006F0B99"/>
    <w:rsid w:val="006F0D0C"/>
    <w:rsid w:val="006F0DA7"/>
    <w:rsid w:val="006F0F55"/>
    <w:rsid w:val="006F1073"/>
    <w:rsid w:val="006F15D9"/>
    <w:rsid w:val="006F20D2"/>
    <w:rsid w:val="006F20E3"/>
    <w:rsid w:val="006F227C"/>
    <w:rsid w:val="006F258F"/>
    <w:rsid w:val="006F26C5"/>
    <w:rsid w:val="006F2747"/>
    <w:rsid w:val="006F27BA"/>
    <w:rsid w:val="006F2C95"/>
    <w:rsid w:val="006F2D54"/>
    <w:rsid w:val="006F2EA9"/>
    <w:rsid w:val="006F3103"/>
    <w:rsid w:val="006F3293"/>
    <w:rsid w:val="006F342D"/>
    <w:rsid w:val="006F34BE"/>
    <w:rsid w:val="006F351C"/>
    <w:rsid w:val="006F3709"/>
    <w:rsid w:val="006F3BBF"/>
    <w:rsid w:val="006F3DAF"/>
    <w:rsid w:val="006F3E47"/>
    <w:rsid w:val="006F3EA2"/>
    <w:rsid w:val="006F4070"/>
    <w:rsid w:val="006F40D5"/>
    <w:rsid w:val="006F40D8"/>
    <w:rsid w:val="006F4462"/>
    <w:rsid w:val="006F4865"/>
    <w:rsid w:val="006F491B"/>
    <w:rsid w:val="006F4AEA"/>
    <w:rsid w:val="006F51BE"/>
    <w:rsid w:val="006F51F2"/>
    <w:rsid w:val="006F5737"/>
    <w:rsid w:val="006F5823"/>
    <w:rsid w:val="006F594C"/>
    <w:rsid w:val="006F5981"/>
    <w:rsid w:val="006F5A38"/>
    <w:rsid w:val="006F5AAF"/>
    <w:rsid w:val="006F5F8E"/>
    <w:rsid w:val="006F5FCD"/>
    <w:rsid w:val="006F6154"/>
    <w:rsid w:val="006F6585"/>
    <w:rsid w:val="006F6681"/>
    <w:rsid w:val="006F66FB"/>
    <w:rsid w:val="006F6BBE"/>
    <w:rsid w:val="006F6C5D"/>
    <w:rsid w:val="006F7053"/>
    <w:rsid w:val="006F70D6"/>
    <w:rsid w:val="006F7123"/>
    <w:rsid w:val="006F715F"/>
    <w:rsid w:val="006F75E2"/>
    <w:rsid w:val="006F790F"/>
    <w:rsid w:val="006F79DE"/>
    <w:rsid w:val="006F79E0"/>
    <w:rsid w:val="006F7CC7"/>
    <w:rsid w:val="006F7D26"/>
    <w:rsid w:val="00700065"/>
    <w:rsid w:val="00700207"/>
    <w:rsid w:val="00700208"/>
    <w:rsid w:val="00700338"/>
    <w:rsid w:val="0070040D"/>
    <w:rsid w:val="0070042D"/>
    <w:rsid w:val="00700668"/>
    <w:rsid w:val="007006B8"/>
    <w:rsid w:val="00700907"/>
    <w:rsid w:val="007009E2"/>
    <w:rsid w:val="00700BEF"/>
    <w:rsid w:val="00700D6F"/>
    <w:rsid w:val="00701358"/>
    <w:rsid w:val="00701359"/>
    <w:rsid w:val="00701670"/>
    <w:rsid w:val="00701953"/>
    <w:rsid w:val="00701BDB"/>
    <w:rsid w:val="00701D40"/>
    <w:rsid w:val="00702304"/>
    <w:rsid w:val="007023E0"/>
    <w:rsid w:val="00702885"/>
    <w:rsid w:val="007029DB"/>
    <w:rsid w:val="00702AA9"/>
    <w:rsid w:val="00702CCA"/>
    <w:rsid w:val="00702DB8"/>
    <w:rsid w:val="00702E07"/>
    <w:rsid w:val="00703071"/>
    <w:rsid w:val="0070333C"/>
    <w:rsid w:val="00703453"/>
    <w:rsid w:val="007034A3"/>
    <w:rsid w:val="007035E1"/>
    <w:rsid w:val="00703B65"/>
    <w:rsid w:val="00703BD4"/>
    <w:rsid w:val="00703C0E"/>
    <w:rsid w:val="00703C8A"/>
    <w:rsid w:val="00703CBA"/>
    <w:rsid w:val="00703DCA"/>
    <w:rsid w:val="00703E56"/>
    <w:rsid w:val="00704002"/>
    <w:rsid w:val="007045C5"/>
    <w:rsid w:val="00704A8B"/>
    <w:rsid w:val="00704D52"/>
    <w:rsid w:val="00705005"/>
    <w:rsid w:val="0070517E"/>
    <w:rsid w:val="0070537B"/>
    <w:rsid w:val="0070560F"/>
    <w:rsid w:val="00705881"/>
    <w:rsid w:val="00705FD3"/>
    <w:rsid w:val="007060C4"/>
    <w:rsid w:val="0070625F"/>
    <w:rsid w:val="00706391"/>
    <w:rsid w:val="00706495"/>
    <w:rsid w:val="00706542"/>
    <w:rsid w:val="007067EE"/>
    <w:rsid w:val="00706B14"/>
    <w:rsid w:val="00706C58"/>
    <w:rsid w:val="0070707D"/>
    <w:rsid w:val="007071B6"/>
    <w:rsid w:val="00707354"/>
    <w:rsid w:val="007073BA"/>
    <w:rsid w:val="007074D9"/>
    <w:rsid w:val="007076DC"/>
    <w:rsid w:val="007079BD"/>
    <w:rsid w:val="00707A2F"/>
    <w:rsid w:val="00707B69"/>
    <w:rsid w:val="00707C7F"/>
    <w:rsid w:val="00707E04"/>
    <w:rsid w:val="00707E6E"/>
    <w:rsid w:val="00707FAE"/>
    <w:rsid w:val="0071004D"/>
    <w:rsid w:val="007101C0"/>
    <w:rsid w:val="00710409"/>
    <w:rsid w:val="0071054D"/>
    <w:rsid w:val="007106C1"/>
    <w:rsid w:val="007108B0"/>
    <w:rsid w:val="00710A38"/>
    <w:rsid w:val="00710A5A"/>
    <w:rsid w:val="00710BAF"/>
    <w:rsid w:val="00710F43"/>
    <w:rsid w:val="00711053"/>
    <w:rsid w:val="00711257"/>
    <w:rsid w:val="007113FA"/>
    <w:rsid w:val="00711565"/>
    <w:rsid w:val="00711825"/>
    <w:rsid w:val="00711B3D"/>
    <w:rsid w:val="007122B1"/>
    <w:rsid w:val="007122F8"/>
    <w:rsid w:val="00712B4A"/>
    <w:rsid w:val="00712BF2"/>
    <w:rsid w:val="00713168"/>
    <w:rsid w:val="007132A8"/>
    <w:rsid w:val="00713686"/>
    <w:rsid w:val="00713941"/>
    <w:rsid w:val="007139CD"/>
    <w:rsid w:val="00713A62"/>
    <w:rsid w:val="00713CB1"/>
    <w:rsid w:val="00713DD0"/>
    <w:rsid w:val="0071431A"/>
    <w:rsid w:val="0071453F"/>
    <w:rsid w:val="0071458A"/>
    <w:rsid w:val="00714769"/>
    <w:rsid w:val="00714840"/>
    <w:rsid w:val="00714A1B"/>
    <w:rsid w:val="00714DB1"/>
    <w:rsid w:val="00714ED9"/>
    <w:rsid w:val="0071524D"/>
    <w:rsid w:val="00715606"/>
    <w:rsid w:val="007159BC"/>
    <w:rsid w:val="00715B2C"/>
    <w:rsid w:val="00715E49"/>
    <w:rsid w:val="00715E69"/>
    <w:rsid w:val="00715E9A"/>
    <w:rsid w:val="0071607A"/>
    <w:rsid w:val="00716269"/>
    <w:rsid w:val="00716537"/>
    <w:rsid w:val="007165E9"/>
    <w:rsid w:val="007167E5"/>
    <w:rsid w:val="00716BA3"/>
    <w:rsid w:val="00716D00"/>
    <w:rsid w:val="00716E04"/>
    <w:rsid w:val="00716E95"/>
    <w:rsid w:val="00716ECC"/>
    <w:rsid w:val="00717317"/>
    <w:rsid w:val="00717530"/>
    <w:rsid w:val="00717650"/>
    <w:rsid w:val="0071777A"/>
    <w:rsid w:val="00717794"/>
    <w:rsid w:val="00717B6F"/>
    <w:rsid w:val="00717E9F"/>
    <w:rsid w:val="00717FAA"/>
    <w:rsid w:val="00720055"/>
    <w:rsid w:val="00720266"/>
    <w:rsid w:val="0072052E"/>
    <w:rsid w:val="00720889"/>
    <w:rsid w:val="00720D34"/>
    <w:rsid w:val="00721275"/>
    <w:rsid w:val="007212C0"/>
    <w:rsid w:val="007212D6"/>
    <w:rsid w:val="007216FD"/>
    <w:rsid w:val="00721961"/>
    <w:rsid w:val="00721BBD"/>
    <w:rsid w:val="00721C86"/>
    <w:rsid w:val="00721E1A"/>
    <w:rsid w:val="00721E6D"/>
    <w:rsid w:val="00721F3C"/>
    <w:rsid w:val="00722184"/>
    <w:rsid w:val="007222D1"/>
    <w:rsid w:val="007225C5"/>
    <w:rsid w:val="00722651"/>
    <w:rsid w:val="0072275C"/>
    <w:rsid w:val="007227AF"/>
    <w:rsid w:val="0072287E"/>
    <w:rsid w:val="00722EAE"/>
    <w:rsid w:val="00723177"/>
    <w:rsid w:val="007234C6"/>
    <w:rsid w:val="00723671"/>
    <w:rsid w:val="0072369C"/>
    <w:rsid w:val="00723B22"/>
    <w:rsid w:val="00724120"/>
    <w:rsid w:val="007243C7"/>
    <w:rsid w:val="007244A1"/>
    <w:rsid w:val="007245B5"/>
    <w:rsid w:val="00724A9F"/>
    <w:rsid w:val="00724DF5"/>
    <w:rsid w:val="00725091"/>
    <w:rsid w:val="00725208"/>
    <w:rsid w:val="00725278"/>
    <w:rsid w:val="0072527E"/>
    <w:rsid w:val="007254FC"/>
    <w:rsid w:val="00725568"/>
    <w:rsid w:val="007258CD"/>
    <w:rsid w:val="00725993"/>
    <w:rsid w:val="00725AEC"/>
    <w:rsid w:val="00725E8F"/>
    <w:rsid w:val="00726393"/>
    <w:rsid w:val="0072658C"/>
    <w:rsid w:val="0072672A"/>
    <w:rsid w:val="007267B7"/>
    <w:rsid w:val="00726955"/>
    <w:rsid w:val="00726CDC"/>
    <w:rsid w:val="00726D21"/>
    <w:rsid w:val="00726DD5"/>
    <w:rsid w:val="007273EC"/>
    <w:rsid w:val="007279DA"/>
    <w:rsid w:val="00727AEE"/>
    <w:rsid w:val="00727E6F"/>
    <w:rsid w:val="007306BE"/>
    <w:rsid w:val="00730B79"/>
    <w:rsid w:val="00730EC3"/>
    <w:rsid w:val="00730FC8"/>
    <w:rsid w:val="00731275"/>
    <w:rsid w:val="007313DA"/>
    <w:rsid w:val="007314E6"/>
    <w:rsid w:val="0073155E"/>
    <w:rsid w:val="00731B5E"/>
    <w:rsid w:val="00731BB1"/>
    <w:rsid w:val="00731D9A"/>
    <w:rsid w:val="007320FC"/>
    <w:rsid w:val="007321A1"/>
    <w:rsid w:val="00732241"/>
    <w:rsid w:val="007322D2"/>
    <w:rsid w:val="0073235B"/>
    <w:rsid w:val="00732A1F"/>
    <w:rsid w:val="00732DDD"/>
    <w:rsid w:val="00732E42"/>
    <w:rsid w:val="00733321"/>
    <w:rsid w:val="00733391"/>
    <w:rsid w:val="007336D4"/>
    <w:rsid w:val="007339BD"/>
    <w:rsid w:val="00733A3D"/>
    <w:rsid w:val="00733E25"/>
    <w:rsid w:val="0073426A"/>
    <w:rsid w:val="007342F6"/>
    <w:rsid w:val="00734450"/>
    <w:rsid w:val="00734800"/>
    <w:rsid w:val="00734C19"/>
    <w:rsid w:val="00734E1B"/>
    <w:rsid w:val="00734EC6"/>
    <w:rsid w:val="00735003"/>
    <w:rsid w:val="00735407"/>
    <w:rsid w:val="00735607"/>
    <w:rsid w:val="00735684"/>
    <w:rsid w:val="00735914"/>
    <w:rsid w:val="00735A5C"/>
    <w:rsid w:val="00735D43"/>
    <w:rsid w:val="00735DBD"/>
    <w:rsid w:val="00735F8E"/>
    <w:rsid w:val="00736039"/>
    <w:rsid w:val="0073617A"/>
    <w:rsid w:val="00736239"/>
    <w:rsid w:val="00736560"/>
    <w:rsid w:val="0073675F"/>
    <w:rsid w:val="00736895"/>
    <w:rsid w:val="00736A98"/>
    <w:rsid w:val="00736D47"/>
    <w:rsid w:val="00736D8E"/>
    <w:rsid w:val="007370D2"/>
    <w:rsid w:val="007373F6"/>
    <w:rsid w:val="00737678"/>
    <w:rsid w:val="007376B8"/>
    <w:rsid w:val="007376E4"/>
    <w:rsid w:val="007378F7"/>
    <w:rsid w:val="007379CF"/>
    <w:rsid w:val="00737AC0"/>
    <w:rsid w:val="00737EAF"/>
    <w:rsid w:val="00740004"/>
    <w:rsid w:val="0074017C"/>
    <w:rsid w:val="0074019E"/>
    <w:rsid w:val="0074029D"/>
    <w:rsid w:val="0074033B"/>
    <w:rsid w:val="007404B3"/>
    <w:rsid w:val="00740A12"/>
    <w:rsid w:val="00741188"/>
    <w:rsid w:val="00741276"/>
    <w:rsid w:val="00741417"/>
    <w:rsid w:val="00741475"/>
    <w:rsid w:val="00741489"/>
    <w:rsid w:val="00741990"/>
    <w:rsid w:val="007419A3"/>
    <w:rsid w:val="00741A07"/>
    <w:rsid w:val="00741A2F"/>
    <w:rsid w:val="00741CB8"/>
    <w:rsid w:val="00741EE2"/>
    <w:rsid w:val="0074201F"/>
    <w:rsid w:val="0074215B"/>
    <w:rsid w:val="00742272"/>
    <w:rsid w:val="0074237E"/>
    <w:rsid w:val="007426C7"/>
    <w:rsid w:val="007426CD"/>
    <w:rsid w:val="00742D00"/>
    <w:rsid w:val="00742F34"/>
    <w:rsid w:val="00742FC9"/>
    <w:rsid w:val="0074307A"/>
    <w:rsid w:val="00743151"/>
    <w:rsid w:val="00743156"/>
    <w:rsid w:val="0074332C"/>
    <w:rsid w:val="0074350D"/>
    <w:rsid w:val="00743915"/>
    <w:rsid w:val="00743D57"/>
    <w:rsid w:val="00743E43"/>
    <w:rsid w:val="007441AE"/>
    <w:rsid w:val="00744576"/>
    <w:rsid w:val="007446DD"/>
    <w:rsid w:val="00744711"/>
    <w:rsid w:val="00744AED"/>
    <w:rsid w:val="00744BE3"/>
    <w:rsid w:val="00744ED9"/>
    <w:rsid w:val="00744F0A"/>
    <w:rsid w:val="00745223"/>
    <w:rsid w:val="007455B3"/>
    <w:rsid w:val="007457DB"/>
    <w:rsid w:val="007457DE"/>
    <w:rsid w:val="00745942"/>
    <w:rsid w:val="00745C80"/>
    <w:rsid w:val="00746076"/>
    <w:rsid w:val="00746170"/>
    <w:rsid w:val="00746321"/>
    <w:rsid w:val="00746349"/>
    <w:rsid w:val="00746523"/>
    <w:rsid w:val="00746793"/>
    <w:rsid w:val="00746A17"/>
    <w:rsid w:val="00746B21"/>
    <w:rsid w:val="00747022"/>
    <w:rsid w:val="00747375"/>
    <w:rsid w:val="0074752C"/>
    <w:rsid w:val="0074756E"/>
    <w:rsid w:val="00747822"/>
    <w:rsid w:val="00747C4D"/>
    <w:rsid w:val="00747EF3"/>
    <w:rsid w:val="0075029D"/>
    <w:rsid w:val="007503B6"/>
    <w:rsid w:val="00750430"/>
    <w:rsid w:val="00750502"/>
    <w:rsid w:val="007507F2"/>
    <w:rsid w:val="00750927"/>
    <w:rsid w:val="007509FD"/>
    <w:rsid w:val="00750A02"/>
    <w:rsid w:val="00750ABD"/>
    <w:rsid w:val="00750C19"/>
    <w:rsid w:val="00750D57"/>
    <w:rsid w:val="00750E13"/>
    <w:rsid w:val="00750E3D"/>
    <w:rsid w:val="007511C9"/>
    <w:rsid w:val="0075192B"/>
    <w:rsid w:val="00751AA8"/>
    <w:rsid w:val="00751C07"/>
    <w:rsid w:val="00751CC0"/>
    <w:rsid w:val="007521A3"/>
    <w:rsid w:val="007521E0"/>
    <w:rsid w:val="00752558"/>
    <w:rsid w:val="007528ED"/>
    <w:rsid w:val="00752B95"/>
    <w:rsid w:val="00752FAC"/>
    <w:rsid w:val="007531FE"/>
    <w:rsid w:val="00753388"/>
    <w:rsid w:val="007534DD"/>
    <w:rsid w:val="007537CD"/>
    <w:rsid w:val="007539B8"/>
    <w:rsid w:val="00753B7D"/>
    <w:rsid w:val="00753BE8"/>
    <w:rsid w:val="00753F8B"/>
    <w:rsid w:val="00754440"/>
    <w:rsid w:val="0075469C"/>
    <w:rsid w:val="00754AD2"/>
    <w:rsid w:val="00754AD7"/>
    <w:rsid w:val="00754FCB"/>
    <w:rsid w:val="0075586E"/>
    <w:rsid w:val="00755D9B"/>
    <w:rsid w:val="00755EE5"/>
    <w:rsid w:val="00755F90"/>
    <w:rsid w:val="007562ED"/>
    <w:rsid w:val="0075664A"/>
    <w:rsid w:val="0075675E"/>
    <w:rsid w:val="007569C7"/>
    <w:rsid w:val="00756AC4"/>
    <w:rsid w:val="00756AF5"/>
    <w:rsid w:val="00757013"/>
    <w:rsid w:val="00757539"/>
    <w:rsid w:val="00757690"/>
    <w:rsid w:val="007576C1"/>
    <w:rsid w:val="007576EF"/>
    <w:rsid w:val="00757913"/>
    <w:rsid w:val="00757B1C"/>
    <w:rsid w:val="00757CA1"/>
    <w:rsid w:val="00757D20"/>
    <w:rsid w:val="00757E32"/>
    <w:rsid w:val="00757E7F"/>
    <w:rsid w:val="00757FAD"/>
    <w:rsid w:val="00760166"/>
    <w:rsid w:val="00760368"/>
    <w:rsid w:val="007604A8"/>
    <w:rsid w:val="007606D8"/>
    <w:rsid w:val="007606ED"/>
    <w:rsid w:val="0076075D"/>
    <w:rsid w:val="00760B0C"/>
    <w:rsid w:val="00760DAD"/>
    <w:rsid w:val="0076117D"/>
    <w:rsid w:val="0076138D"/>
    <w:rsid w:val="0076148E"/>
    <w:rsid w:val="0076177B"/>
    <w:rsid w:val="0076191F"/>
    <w:rsid w:val="00761CAC"/>
    <w:rsid w:val="00761CDC"/>
    <w:rsid w:val="00761E9A"/>
    <w:rsid w:val="00761F1B"/>
    <w:rsid w:val="00761FF0"/>
    <w:rsid w:val="00762065"/>
    <w:rsid w:val="007622ED"/>
    <w:rsid w:val="007626A7"/>
    <w:rsid w:val="00762854"/>
    <w:rsid w:val="007629C0"/>
    <w:rsid w:val="00762A0B"/>
    <w:rsid w:val="00762A8E"/>
    <w:rsid w:val="00762D93"/>
    <w:rsid w:val="00762F40"/>
    <w:rsid w:val="007631EC"/>
    <w:rsid w:val="007633EA"/>
    <w:rsid w:val="00763446"/>
    <w:rsid w:val="0076346D"/>
    <w:rsid w:val="00763964"/>
    <w:rsid w:val="00763975"/>
    <w:rsid w:val="00763BBC"/>
    <w:rsid w:val="00764354"/>
    <w:rsid w:val="00764356"/>
    <w:rsid w:val="007643D5"/>
    <w:rsid w:val="00764480"/>
    <w:rsid w:val="007646E3"/>
    <w:rsid w:val="007646F1"/>
    <w:rsid w:val="00764715"/>
    <w:rsid w:val="00764925"/>
    <w:rsid w:val="007649CA"/>
    <w:rsid w:val="007649DF"/>
    <w:rsid w:val="00764B9A"/>
    <w:rsid w:val="00764C1C"/>
    <w:rsid w:val="00764E52"/>
    <w:rsid w:val="00764FEF"/>
    <w:rsid w:val="007651D0"/>
    <w:rsid w:val="0076538C"/>
    <w:rsid w:val="00765477"/>
    <w:rsid w:val="00765617"/>
    <w:rsid w:val="0076585A"/>
    <w:rsid w:val="00765B01"/>
    <w:rsid w:val="00765CAD"/>
    <w:rsid w:val="00765ED4"/>
    <w:rsid w:val="00765FCF"/>
    <w:rsid w:val="00766A88"/>
    <w:rsid w:val="00766B24"/>
    <w:rsid w:val="00766FE6"/>
    <w:rsid w:val="0076720A"/>
    <w:rsid w:val="00767368"/>
    <w:rsid w:val="007673BD"/>
    <w:rsid w:val="007673F5"/>
    <w:rsid w:val="00767410"/>
    <w:rsid w:val="00767575"/>
    <w:rsid w:val="007677BB"/>
    <w:rsid w:val="00767860"/>
    <w:rsid w:val="007679C4"/>
    <w:rsid w:val="00767A2A"/>
    <w:rsid w:val="00767BD6"/>
    <w:rsid w:val="00767BFB"/>
    <w:rsid w:val="00767C74"/>
    <w:rsid w:val="00767CD5"/>
    <w:rsid w:val="00767E9B"/>
    <w:rsid w:val="007702E8"/>
    <w:rsid w:val="0077082A"/>
    <w:rsid w:val="007709C3"/>
    <w:rsid w:val="007709C5"/>
    <w:rsid w:val="00770B0B"/>
    <w:rsid w:val="00770BA3"/>
    <w:rsid w:val="00770D22"/>
    <w:rsid w:val="00770D3F"/>
    <w:rsid w:val="00770D93"/>
    <w:rsid w:val="00770F1E"/>
    <w:rsid w:val="00771174"/>
    <w:rsid w:val="007714B4"/>
    <w:rsid w:val="007714C6"/>
    <w:rsid w:val="00771634"/>
    <w:rsid w:val="00771870"/>
    <w:rsid w:val="007719DD"/>
    <w:rsid w:val="007721E1"/>
    <w:rsid w:val="00772620"/>
    <w:rsid w:val="00772A3A"/>
    <w:rsid w:val="00772A4F"/>
    <w:rsid w:val="00772C6C"/>
    <w:rsid w:val="00772C84"/>
    <w:rsid w:val="0077306B"/>
    <w:rsid w:val="00773128"/>
    <w:rsid w:val="00773172"/>
    <w:rsid w:val="007734F7"/>
    <w:rsid w:val="00773628"/>
    <w:rsid w:val="007737DB"/>
    <w:rsid w:val="00773878"/>
    <w:rsid w:val="007738E9"/>
    <w:rsid w:val="00773CCE"/>
    <w:rsid w:val="007741D7"/>
    <w:rsid w:val="007742E9"/>
    <w:rsid w:val="00774568"/>
    <w:rsid w:val="0077458F"/>
    <w:rsid w:val="007747DA"/>
    <w:rsid w:val="00774A66"/>
    <w:rsid w:val="00774BCE"/>
    <w:rsid w:val="00774DF3"/>
    <w:rsid w:val="00774E46"/>
    <w:rsid w:val="00774F9C"/>
    <w:rsid w:val="00775206"/>
    <w:rsid w:val="00775471"/>
    <w:rsid w:val="0077585E"/>
    <w:rsid w:val="00775B1F"/>
    <w:rsid w:val="00775D17"/>
    <w:rsid w:val="007760C3"/>
    <w:rsid w:val="007763C2"/>
    <w:rsid w:val="00776644"/>
    <w:rsid w:val="00776854"/>
    <w:rsid w:val="00776ABD"/>
    <w:rsid w:val="00776B40"/>
    <w:rsid w:val="00776B53"/>
    <w:rsid w:val="00776BAA"/>
    <w:rsid w:val="00776DE4"/>
    <w:rsid w:val="00776FA1"/>
    <w:rsid w:val="0077711B"/>
    <w:rsid w:val="007771FC"/>
    <w:rsid w:val="0077739E"/>
    <w:rsid w:val="007774C0"/>
    <w:rsid w:val="0077769D"/>
    <w:rsid w:val="007777CF"/>
    <w:rsid w:val="00777C0C"/>
    <w:rsid w:val="007802A1"/>
    <w:rsid w:val="007802DE"/>
    <w:rsid w:val="00780736"/>
    <w:rsid w:val="0078075D"/>
    <w:rsid w:val="0078090A"/>
    <w:rsid w:val="00780B29"/>
    <w:rsid w:val="00780E11"/>
    <w:rsid w:val="00780EF7"/>
    <w:rsid w:val="00780F7B"/>
    <w:rsid w:val="0078131D"/>
    <w:rsid w:val="00781446"/>
    <w:rsid w:val="007817BC"/>
    <w:rsid w:val="00781881"/>
    <w:rsid w:val="007819F1"/>
    <w:rsid w:val="00781E84"/>
    <w:rsid w:val="00782019"/>
    <w:rsid w:val="007823B2"/>
    <w:rsid w:val="007823C7"/>
    <w:rsid w:val="007826DA"/>
    <w:rsid w:val="007829E9"/>
    <w:rsid w:val="00782B46"/>
    <w:rsid w:val="00782D89"/>
    <w:rsid w:val="00782EAB"/>
    <w:rsid w:val="00782F81"/>
    <w:rsid w:val="007832E8"/>
    <w:rsid w:val="0078344B"/>
    <w:rsid w:val="007835B9"/>
    <w:rsid w:val="007836C8"/>
    <w:rsid w:val="007839B1"/>
    <w:rsid w:val="00783B52"/>
    <w:rsid w:val="00784110"/>
    <w:rsid w:val="007841AA"/>
    <w:rsid w:val="00784318"/>
    <w:rsid w:val="00784472"/>
    <w:rsid w:val="00784AD1"/>
    <w:rsid w:val="00784C2E"/>
    <w:rsid w:val="00784E5B"/>
    <w:rsid w:val="00784F37"/>
    <w:rsid w:val="00784FC5"/>
    <w:rsid w:val="0078507B"/>
    <w:rsid w:val="0078548F"/>
    <w:rsid w:val="0078567A"/>
    <w:rsid w:val="007856BC"/>
    <w:rsid w:val="0078585C"/>
    <w:rsid w:val="00785C63"/>
    <w:rsid w:val="00785D6C"/>
    <w:rsid w:val="00785ED6"/>
    <w:rsid w:val="0078626C"/>
    <w:rsid w:val="007865C0"/>
    <w:rsid w:val="00786860"/>
    <w:rsid w:val="00786B7B"/>
    <w:rsid w:val="00786CA9"/>
    <w:rsid w:val="00786EDC"/>
    <w:rsid w:val="00786F66"/>
    <w:rsid w:val="007872EA"/>
    <w:rsid w:val="00787497"/>
    <w:rsid w:val="0078749D"/>
    <w:rsid w:val="00787B9A"/>
    <w:rsid w:val="00787CA6"/>
    <w:rsid w:val="00787F9A"/>
    <w:rsid w:val="00790378"/>
    <w:rsid w:val="0079049F"/>
    <w:rsid w:val="00790A6E"/>
    <w:rsid w:val="00790E7F"/>
    <w:rsid w:val="00790F3F"/>
    <w:rsid w:val="00791064"/>
    <w:rsid w:val="0079121D"/>
    <w:rsid w:val="007912AA"/>
    <w:rsid w:val="007913E9"/>
    <w:rsid w:val="007914E2"/>
    <w:rsid w:val="0079162F"/>
    <w:rsid w:val="007917B8"/>
    <w:rsid w:val="00791B07"/>
    <w:rsid w:val="00791F08"/>
    <w:rsid w:val="00792214"/>
    <w:rsid w:val="00792371"/>
    <w:rsid w:val="007925C9"/>
    <w:rsid w:val="00792ADF"/>
    <w:rsid w:val="00792BC5"/>
    <w:rsid w:val="00792F43"/>
    <w:rsid w:val="00792FFC"/>
    <w:rsid w:val="00793131"/>
    <w:rsid w:val="0079313B"/>
    <w:rsid w:val="0079318E"/>
    <w:rsid w:val="00793612"/>
    <w:rsid w:val="00793663"/>
    <w:rsid w:val="00793A6D"/>
    <w:rsid w:val="00793AF4"/>
    <w:rsid w:val="00793EF7"/>
    <w:rsid w:val="00793F92"/>
    <w:rsid w:val="0079461F"/>
    <w:rsid w:val="00794786"/>
    <w:rsid w:val="00794A37"/>
    <w:rsid w:val="00794EC5"/>
    <w:rsid w:val="007950FF"/>
    <w:rsid w:val="00795174"/>
    <w:rsid w:val="0079548E"/>
    <w:rsid w:val="007954FA"/>
    <w:rsid w:val="0079565E"/>
    <w:rsid w:val="00795689"/>
    <w:rsid w:val="007957BB"/>
    <w:rsid w:val="007958EE"/>
    <w:rsid w:val="00795925"/>
    <w:rsid w:val="00795A55"/>
    <w:rsid w:val="00795A9B"/>
    <w:rsid w:val="00795AD2"/>
    <w:rsid w:val="00795BD9"/>
    <w:rsid w:val="00795E85"/>
    <w:rsid w:val="00795F6D"/>
    <w:rsid w:val="00796084"/>
    <w:rsid w:val="00796139"/>
    <w:rsid w:val="007961B1"/>
    <w:rsid w:val="00796238"/>
    <w:rsid w:val="00796BDE"/>
    <w:rsid w:val="00796C65"/>
    <w:rsid w:val="00796D6F"/>
    <w:rsid w:val="00796E25"/>
    <w:rsid w:val="0079712C"/>
    <w:rsid w:val="00797160"/>
    <w:rsid w:val="0079725E"/>
    <w:rsid w:val="0079747F"/>
    <w:rsid w:val="0079770A"/>
    <w:rsid w:val="00797D86"/>
    <w:rsid w:val="00797EB9"/>
    <w:rsid w:val="007A0144"/>
    <w:rsid w:val="007A0190"/>
    <w:rsid w:val="007A10F8"/>
    <w:rsid w:val="007A1211"/>
    <w:rsid w:val="007A1BFD"/>
    <w:rsid w:val="007A1CA3"/>
    <w:rsid w:val="007A1D94"/>
    <w:rsid w:val="007A250F"/>
    <w:rsid w:val="007A255F"/>
    <w:rsid w:val="007A27A3"/>
    <w:rsid w:val="007A2C67"/>
    <w:rsid w:val="007A2C99"/>
    <w:rsid w:val="007A2CE5"/>
    <w:rsid w:val="007A31E6"/>
    <w:rsid w:val="007A349D"/>
    <w:rsid w:val="007A4081"/>
    <w:rsid w:val="007A41E3"/>
    <w:rsid w:val="007A4449"/>
    <w:rsid w:val="007A45A2"/>
    <w:rsid w:val="007A4632"/>
    <w:rsid w:val="007A46A1"/>
    <w:rsid w:val="007A4BC1"/>
    <w:rsid w:val="007A5187"/>
    <w:rsid w:val="007A55B5"/>
    <w:rsid w:val="007A5B21"/>
    <w:rsid w:val="007A5CB0"/>
    <w:rsid w:val="007A60D4"/>
    <w:rsid w:val="007A61E5"/>
    <w:rsid w:val="007A63D5"/>
    <w:rsid w:val="007A6821"/>
    <w:rsid w:val="007A6C45"/>
    <w:rsid w:val="007A6E8C"/>
    <w:rsid w:val="007A7025"/>
    <w:rsid w:val="007A7103"/>
    <w:rsid w:val="007A71C2"/>
    <w:rsid w:val="007A71C4"/>
    <w:rsid w:val="007A71C9"/>
    <w:rsid w:val="007A721B"/>
    <w:rsid w:val="007A72AD"/>
    <w:rsid w:val="007A750C"/>
    <w:rsid w:val="007A7861"/>
    <w:rsid w:val="007A7868"/>
    <w:rsid w:val="007A7952"/>
    <w:rsid w:val="007A7AED"/>
    <w:rsid w:val="007A7CBD"/>
    <w:rsid w:val="007A7D06"/>
    <w:rsid w:val="007A7D6D"/>
    <w:rsid w:val="007A7DA7"/>
    <w:rsid w:val="007A7ED0"/>
    <w:rsid w:val="007B0246"/>
    <w:rsid w:val="007B042A"/>
    <w:rsid w:val="007B0468"/>
    <w:rsid w:val="007B05D3"/>
    <w:rsid w:val="007B0705"/>
    <w:rsid w:val="007B08BE"/>
    <w:rsid w:val="007B0A01"/>
    <w:rsid w:val="007B0AF4"/>
    <w:rsid w:val="007B0B8A"/>
    <w:rsid w:val="007B0CC0"/>
    <w:rsid w:val="007B0E0C"/>
    <w:rsid w:val="007B12A9"/>
    <w:rsid w:val="007B1347"/>
    <w:rsid w:val="007B1622"/>
    <w:rsid w:val="007B179E"/>
    <w:rsid w:val="007B1836"/>
    <w:rsid w:val="007B1A36"/>
    <w:rsid w:val="007B1A3B"/>
    <w:rsid w:val="007B2032"/>
    <w:rsid w:val="007B2065"/>
    <w:rsid w:val="007B25AA"/>
    <w:rsid w:val="007B2697"/>
    <w:rsid w:val="007B2EAA"/>
    <w:rsid w:val="007B321F"/>
    <w:rsid w:val="007B32D8"/>
    <w:rsid w:val="007B36FE"/>
    <w:rsid w:val="007B3A27"/>
    <w:rsid w:val="007B3B64"/>
    <w:rsid w:val="007B3D8F"/>
    <w:rsid w:val="007B41C6"/>
    <w:rsid w:val="007B444B"/>
    <w:rsid w:val="007B45D9"/>
    <w:rsid w:val="007B45EE"/>
    <w:rsid w:val="007B4AAA"/>
    <w:rsid w:val="007B4E59"/>
    <w:rsid w:val="007B4F92"/>
    <w:rsid w:val="007B506B"/>
    <w:rsid w:val="007B518D"/>
    <w:rsid w:val="007B52AC"/>
    <w:rsid w:val="007B53A3"/>
    <w:rsid w:val="007B550D"/>
    <w:rsid w:val="007B551E"/>
    <w:rsid w:val="007B5814"/>
    <w:rsid w:val="007B5B86"/>
    <w:rsid w:val="007B5BC5"/>
    <w:rsid w:val="007B5D78"/>
    <w:rsid w:val="007B5DA3"/>
    <w:rsid w:val="007B6254"/>
    <w:rsid w:val="007B643F"/>
    <w:rsid w:val="007B6546"/>
    <w:rsid w:val="007B664D"/>
    <w:rsid w:val="007B6D29"/>
    <w:rsid w:val="007B6D72"/>
    <w:rsid w:val="007B6F3A"/>
    <w:rsid w:val="007B718D"/>
    <w:rsid w:val="007B733C"/>
    <w:rsid w:val="007B74BE"/>
    <w:rsid w:val="007B7553"/>
    <w:rsid w:val="007B7615"/>
    <w:rsid w:val="007B762F"/>
    <w:rsid w:val="007B7637"/>
    <w:rsid w:val="007B7676"/>
    <w:rsid w:val="007B77BB"/>
    <w:rsid w:val="007B7A28"/>
    <w:rsid w:val="007B7B3A"/>
    <w:rsid w:val="007B7BE5"/>
    <w:rsid w:val="007B7C8F"/>
    <w:rsid w:val="007B7C98"/>
    <w:rsid w:val="007B7E5C"/>
    <w:rsid w:val="007B7FBE"/>
    <w:rsid w:val="007C0114"/>
    <w:rsid w:val="007C039E"/>
    <w:rsid w:val="007C0453"/>
    <w:rsid w:val="007C0799"/>
    <w:rsid w:val="007C082C"/>
    <w:rsid w:val="007C09E2"/>
    <w:rsid w:val="007C1107"/>
    <w:rsid w:val="007C1424"/>
    <w:rsid w:val="007C14F2"/>
    <w:rsid w:val="007C15DE"/>
    <w:rsid w:val="007C1F30"/>
    <w:rsid w:val="007C2256"/>
    <w:rsid w:val="007C24C6"/>
    <w:rsid w:val="007C25D8"/>
    <w:rsid w:val="007C25EC"/>
    <w:rsid w:val="007C2745"/>
    <w:rsid w:val="007C2916"/>
    <w:rsid w:val="007C30FA"/>
    <w:rsid w:val="007C32DF"/>
    <w:rsid w:val="007C3304"/>
    <w:rsid w:val="007C3404"/>
    <w:rsid w:val="007C3647"/>
    <w:rsid w:val="007C37F5"/>
    <w:rsid w:val="007C3A20"/>
    <w:rsid w:val="007C3B50"/>
    <w:rsid w:val="007C3EBB"/>
    <w:rsid w:val="007C49B5"/>
    <w:rsid w:val="007C49C8"/>
    <w:rsid w:val="007C4AB7"/>
    <w:rsid w:val="007C4BF2"/>
    <w:rsid w:val="007C4E60"/>
    <w:rsid w:val="007C527B"/>
    <w:rsid w:val="007C528F"/>
    <w:rsid w:val="007C54E9"/>
    <w:rsid w:val="007C5584"/>
    <w:rsid w:val="007C5799"/>
    <w:rsid w:val="007C5E40"/>
    <w:rsid w:val="007C5E46"/>
    <w:rsid w:val="007C5EE9"/>
    <w:rsid w:val="007C5F4C"/>
    <w:rsid w:val="007C662A"/>
    <w:rsid w:val="007C6FE3"/>
    <w:rsid w:val="007C736D"/>
    <w:rsid w:val="007C7404"/>
    <w:rsid w:val="007C78BC"/>
    <w:rsid w:val="007C7EC1"/>
    <w:rsid w:val="007C7FFC"/>
    <w:rsid w:val="007D0326"/>
    <w:rsid w:val="007D0380"/>
    <w:rsid w:val="007D04CB"/>
    <w:rsid w:val="007D06F7"/>
    <w:rsid w:val="007D09E8"/>
    <w:rsid w:val="007D0AA1"/>
    <w:rsid w:val="007D0B7A"/>
    <w:rsid w:val="007D0D98"/>
    <w:rsid w:val="007D0DF6"/>
    <w:rsid w:val="007D104A"/>
    <w:rsid w:val="007D10E3"/>
    <w:rsid w:val="007D10EA"/>
    <w:rsid w:val="007D171F"/>
    <w:rsid w:val="007D18F7"/>
    <w:rsid w:val="007D1990"/>
    <w:rsid w:val="007D19F8"/>
    <w:rsid w:val="007D1D1B"/>
    <w:rsid w:val="007D1E6A"/>
    <w:rsid w:val="007D2005"/>
    <w:rsid w:val="007D2043"/>
    <w:rsid w:val="007D22D3"/>
    <w:rsid w:val="007D25BB"/>
    <w:rsid w:val="007D26EF"/>
    <w:rsid w:val="007D28F8"/>
    <w:rsid w:val="007D2DD6"/>
    <w:rsid w:val="007D2E8D"/>
    <w:rsid w:val="007D314A"/>
    <w:rsid w:val="007D3308"/>
    <w:rsid w:val="007D39DE"/>
    <w:rsid w:val="007D3AD8"/>
    <w:rsid w:val="007D3BA4"/>
    <w:rsid w:val="007D3C7D"/>
    <w:rsid w:val="007D3D4D"/>
    <w:rsid w:val="007D3D91"/>
    <w:rsid w:val="007D3E13"/>
    <w:rsid w:val="007D3E58"/>
    <w:rsid w:val="007D3FFD"/>
    <w:rsid w:val="007D41A6"/>
    <w:rsid w:val="007D41AB"/>
    <w:rsid w:val="007D4737"/>
    <w:rsid w:val="007D4834"/>
    <w:rsid w:val="007D4BE4"/>
    <w:rsid w:val="007D4BF4"/>
    <w:rsid w:val="007D51CB"/>
    <w:rsid w:val="007D52E2"/>
    <w:rsid w:val="007D5656"/>
    <w:rsid w:val="007D569B"/>
    <w:rsid w:val="007D59F3"/>
    <w:rsid w:val="007D5C18"/>
    <w:rsid w:val="007D620C"/>
    <w:rsid w:val="007D62D6"/>
    <w:rsid w:val="007D6570"/>
    <w:rsid w:val="007D65D3"/>
    <w:rsid w:val="007D66C6"/>
    <w:rsid w:val="007D686D"/>
    <w:rsid w:val="007D68BE"/>
    <w:rsid w:val="007D6C86"/>
    <w:rsid w:val="007D6DB8"/>
    <w:rsid w:val="007D6F6A"/>
    <w:rsid w:val="007D734B"/>
    <w:rsid w:val="007D743A"/>
    <w:rsid w:val="007D772F"/>
    <w:rsid w:val="007D7B44"/>
    <w:rsid w:val="007D7F57"/>
    <w:rsid w:val="007E0422"/>
    <w:rsid w:val="007E07FA"/>
    <w:rsid w:val="007E0884"/>
    <w:rsid w:val="007E08C9"/>
    <w:rsid w:val="007E0CEA"/>
    <w:rsid w:val="007E0FAB"/>
    <w:rsid w:val="007E10C1"/>
    <w:rsid w:val="007E10E6"/>
    <w:rsid w:val="007E1217"/>
    <w:rsid w:val="007E150D"/>
    <w:rsid w:val="007E160F"/>
    <w:rsid w:val="007E1750"/>
    <w:rsid w:val="007E183F"/>
    <w:rsid w:val="007E1BF2"/>
    <w:rsid w:val="007E1C60"/>
    <w:rsid w:val="007E1EF5"/>
    <w:rsid w:val="007E25E0"/>
    <w:rsid w:val="007E25EB"/>
    <w:rsid w:val="007E264F"/>
    <w:rsid w:val="007E26AE"/>
    <w:rsid w:val="007E2972"/>
    <w:rsid w:val="007E2A50"/>
    <w:rsid w:val="007E2B28"/>
    <w:rsid w:val="007E2D0A"/>
    <w:rsid w:val="007E2DB2"/>
    <w:rsid w:val="007E34C5"/>
    <w:rsid w:val="007E36B7"/>
    <w:rsid w:val="007E3705"/>
    <w:rsid w:val="007E38CA"/>
    <w:rsid w:val="007E3AC9"/>
    <w:rsid w:val="007E3E2B"/>
    <w:rsid w:val="007E40B2"/>
    <w:rsid w:val="007E4266"/>
    <w:rsid w:val="007E43C3"/>
    <w:rsid w:val="007E4516"/>
    <w:rsid w:val="007E464D"/>
    <w:rsid w:val="007E465C"/>
    <w:rsid w:val="007E47D1"/>
    <w:rsid w:val="007E48A3"/>
    <w:rsid w:val="007E4B27"/>
    <w:rsid w:val="007E4C8F"/>
    <w:rsid w:val="007E4D16"/>
    <w:rsid w:val="007E4D54"/>
    <w:rsid w:val="007E4DF0"/>
    <w:rsid w:val="007E4F91"/>
    <w:rsid w:val="007E5012"/>
    <w:rsid w:val="007E53BB"/>
    <w:rsid w:val="007E53CC"/>
    <w:rsid w:val="007E554F"/>
    <w:rsid w:val="007E562B"/>
    <w:rsid w:val="007E574D"/>
    <w:rsid w:val="007E578F"/>
    <w:rsid w:val="007E59F0"/>
    <w:rsid w:val="007E5AA0"/>
    <w:rsid w:val="007E5AE8"/>
    <w:rsid w:val="007E5B83"/>
    <w:rsid w:val="007E5B8E"/>
    <w:rsid w:val="007E5F7E"/>
    <w:rsid w:val="007E6499"/>
    <w:rsid w:val="007E652A"/>
    <w:rsid w:val="007E67F0"/>
    <w:rsid w:val="007E69C1"/>
    <w:rsid w:val="007E6B48"/>
    <w:rsid w:val="007E6C24"/>
    <w:rsid w:val="007E6CA9"/>
    <w:rsid w:val="007E6E1A"/>
    <w:rsid w:val="007E6F07"/>
    <w:rsid w:val="007E6F73"/>
    <w:rsid w:val="007E7162"/>
    <w:rsid w:val="007E7921"/>
    <w:rsid w:val="007E7927"/>
    <w:rsid w:val="007E79FB"/>
    <w:rsid w:val="007F012C"/>
    <w:rsid w:val="007F032F"/>
    <w:rsid w:val="007F04E7"/>
    <w:rsid w:val="007F053C"/>
    <w:rsid w:val="007F05D4"/>
    <w:rsid w:val="007F084D"/>
    <w:rsid w:val="007F0C1F"/>
    <w:rsid w:val="007F1261"/>
    <w:rsid w:val="007F1582"/>
    <w:rsid w:val="007F16C1"/>
    <w:rsid w:val="007F186D"/>
    <w:rsid w:val="007F188F"/>
    <w:rsid w:val="007F1D29"/>
    <w:rsid w:val="007F2127"/>
    <w:rsid w:val="007F21F0"/>
    <w:rsid w:val="007F23DC"/>
    <w:rsid w:val="007F24E6"/>
    <w:rsid w:val="007F26A4"/>
    <w:rsid w:val="007F270E"/>
    <w:rsid w:val="007F279E"/>
    <w:rsid w:val="007F286D"/>
    <w:rsid w:val="007F2A4E"/>
    <w:rsid w:val="007F2ABF"/>
    <w:rsid w:val="007F2B1E"/>
    <w:rsid w:val="007F2B90"/>
    <w:rsid w:val="007F2EAA"/>
    <w:rsid w:val="007F318D"/>
    <w:rsid w:val="007F31EB"/>
    <w:rsid w:val="007F34D8"/>
    <w:rsid w:val="007F359E"/>
    <w:rsid w:val="007F3649"/>
    <w:rsid w:val="007F36C9"/>
    <w:rsid w:val="007F3781"/>
    <w:rsid w:val="007F3861"/>
    <w:rsid w:val="007F3AF7"/>
    <w:rsid w:val="007F414E"/>
    <w:rsid w:val="007F44F2"/>
    <w:rsid w:val="007F4544"/>
    <w:rsid w:val="007F4633"/>
    <w:rsid w:val="007F46FE"/>
    <w:rsid w:val="007F4977"/>
    <w:rsid w:val="007F4D2D"/>
    <w:rsid w:val="007F4D8B"/>
    <w:rsid w:val="007F5001"/>
    <w:rsid w:val="007F5227"/>
    <w:rsid w:val="007F5662"/>
    <w:rsid w:val="007F568E"/>
    <w:rsid w:val="007F56CF"/>
    <w:rsid w:val="007F57C5"/>
    <w:rsid w:val="007F5B09"/>
    <w:rsid w:val="007F5DCF"/>
    <w:rsid w:val="007F5FD3"/>
    <w:rsid w:val="007F624C"/>
    <w:rsid w:val="007F628E"/>
    <w:rsid w:val="007F63F9"/>
    <w:rsid w:val="007F6623"/>
    <w:rsid w:val="007F6C20"/>
    <w:rsid w:val="007F6C26"/>
    <w:rsid w:val="007F6D3B"/>
    <w:rsid w:val="007F7003"/>
    <w:rsid w:val="007F7162"/>
    <w:rsid w:val="007F7190"/>
    <w:rsid w:val="007F7325"/>
    <w:rsid w:val="007F7668"/>
    <w:rsid w:val="007F779F"/>
    <w:rsid w:val="007F7B47"/>
    <w:rsid w:val="00800177"/>
    <w:rsid w:val="00800556"/>
    <w:rsid w:val="008005A6"/>
    <w:rsid w:val="008007BD"/>
    <w:rsid w:val="008007DD"/>
    <w:rsid w:val="00800BC9"/>
    <w:rsid w:val="00800D60"/>
    <w:rsid w:val="00800D7E"/>
    <w:rsid w:val="00800E47"/>
    <w:rsid w:val="00800EB0"/>
    <w:rsid w:val="00801095"/>
    <w:rsid w:val="008010D8"/>
    <w:rsid w:val="008014D8"/>
    <w:rsid w:val="008016B8"/>
    <w:rsid w:val="008016F8"/>
    <w:rsid w:val="00801881"/>
    <w:rsid w:val="00801B7E"/>
    <w:rsid w:val="00801D98"/>
    <w:rsid w:val="00801DE6"/>
    <w:rsid w:val="00801F1A"/>
    <w:rsid w:val="00802074"/>
    <w:rsid w:val="008023D5"/>
    <w:rsid w:val="008023E9"/>
    <w:rsid w:val="00802703"/>
    <w:rsid w:val="00802781"/>
    <w:rsid w:val="008027F0"/>
    <w:rsid w:val="00802840"/>
    <w:rsid w:val="00802868"/>
    <w:rsid w:val="0080326D"/>
    <w:rsid w:val="008032A6"/>
    <w:rsid w:val="00803497"/>
    <w:rsid w:val="008034CF"/>
    <w:rsid w:val="00803911"/>
    <w:rsid w:val="00803987"/>
    <w:rsid w:val="00803E59"/>
    <w:rsid w:val="00803F00"/>
    <w:rsid w:val="0080406A"/>
    <w:rsid w:val="00804086"/>
    <w:rsid w:val="008042EF"/>
    <w:rsid w:val="00804B90"/>
    <w:rsid w:val="00804BFF"/>
    <w:rsid w:val="00804C61"/>
    <w:rsid w:val="00804C70"/>
    <w:rsid w:val="00804D15"/>
    <w:rsid w:val="00804DB9"/>
    <w:rsid w:val="00804F3E"/>
    <w:rsid w:val="0080519E"/>
    <w:rsid w:val="0080526A"/>
    <w:rsid w:val="008053F6"/>
    <w:rsid w:val="008056D7"/>
    <w:rsid w:val="0080575B"/>
    <w:rsid w:val="00805A4F"/>
    <w:rsid w:val="00805C41"/>
    <w:rsid w:val="00806020"/>
    <w:rsid w:val="0080615D"/>
    <w:rsid w:val="0080652C"/>
    <w:rsid w:val="00806B3A"/>
    <w:rsid w:val="00806BDF"/>
    <w:rsid w:val="00806CE3"/>
    <w:rsid w:val="00806D49"/>
    <w:rsid w:val="00806E18"/>
    <w:rsid w:val="00806F10"/>
    <w:rsid w:val="00806F5F"/>
    <w:rsid w:val="00807293"/>
    <w:rsid w:val="008073ED"/>
    <w:rsid w:val="0080761D"/>
    <w:rsid w:val="00807624"/>
    <w:rsid w:val="008077F4"/>
    <w:rsid w:val="00807E72"/>
    <w:rsid w:val="008101AA"/>
    <w:rsid w:val="008103D3"/>
    <w:rsid w:val="008104DD"/>
    <w:rsid w:val="008106B6"/>
    <w:rsid w:val="0081096D"/>
    <w:rsid w:val="00810A6E"/>
    <w:rsid w:val="00810E6E"/>
    <w:rsid w:val="008110DE"/>
    <w:rsid w:val="008112AC"/>
    <w:rsid w:val="00811A46"/>
    <w:rsid w:val="00811B53"/>
    <w:rsid w:val="00811C7D"/>
    <w:rsid w:val="00812113"/>
    <w:rsid w:val="00812280"/>
    <w:rsid w:val="008123E5"/>
    <w:rsid w:val="00812419"/>
    <w:rsid w:val="008125AB"/>
    <w:rsid w:val="00812611"/>
    <w:rsid w:val="0081277A"/>
    <w:rsid w:val="0081299A"/>
    <w:rsid w:val="00812A05"/>
    <w:rsid w:val="00812D50"/>
    <w:rsid w:val="008131B5"/>
    <w:rsid w:val="0081379A"/>
    <w:rsid w:val="00813863"/>
    <w:rsid w:val="00813BE0"/>
    <w:rsid w:val="00813F37"/>
    <w:rsid w:val="00814451"/>
    <w:rsid w:val="00814538"/>
    <w:rsid w:val="008146B1"/>
    <w:rsid w:val="0081480A"/>
    <w:rsid w:val="00814A75"/>
    <w:rsid w:val="00814C25"/>
    <w:rsid w:val="00814E4E"/>
    <w:rsid w:val="0081509E"/>
    <w:rsid w:val="00815996"/>
    <w:rsid w:val="008159E7"/>
    <w:rsid w:val="008159F7"/>
    <w:rsid w:val="00815A32"/>
    <w:rsid w:val="00815C77"/>
    <w:rsid w:val="00815D27"/>
    <w:rsid w:val="00816052"/>
    <w:rsid w:val="00816070"/>
    <w:rsid w:val="0081617B"/>
    <w:rsid w:val="00816358"/>
    <w:rsid w:val="008168C8"/>
    <w:rsid w:val="00816A2D"/>
    <w:rsid w:val="00816C44"/>
    <w:rsid w:val="00816F08"/>
    <w:rsid w:val="00817265"/>
    <w:rsid w:val="008176EB"/>
    <w:rsid w:val="008179CE"/>
    <w:rsid w:val="008179FC"/>
    <w:rsid w:val="00817BA6"/>
    <w:rsid w:val="00817EA2"/>
    <w:rsid w:val="00820384"/>
    <w:rsid w:val="00820415"/>
    <w:rsid w:val="008206D0"/>
    <w:rsid w:val="008207B8"/>
    <w:rsid w:val="008208A7"/>
    <w:rsid w:val="00820C86"/>
    <w:rsid w:val="00820C93"/>
    <w:rsid w:val="00820CA2"/>
    <w:rsid w:val="00820E63"/>
    <w:rsid w:val="00820EEC"/>
    <w:rsid w:val="00820F5B"/>
    <w:rsid w:val="00820FBA"/>
    <w:rsid w:val="008210B0"/>
    <w:rsid w:val="008210E5"/>
    <w:rsid w:val="00821267"/>
    <w:rsid w:val="008219AC"/>
    <w:rsid w:val="008219B8"/>
    <w:rsid w:val="00821A51"/>
    <w:rsid w:val="00821B22"/>
    <w:rsid w:val="00821BB0"/>
    <w:rsid w:val="00821BE4"/>
    <w:rsid w:val="00821EED"/>
    <w:rsid w:val="00821EFA"/>
    <w:rsid w:val="0082262D"/>
    <w:rsid w:val="008226A3"/>
    <w:rsid w:val="00822A02"/>
    <w:rsid w:val="0082339F"/>
    <w:rsid w:val="0082357C"/>
    <w:rsid w:val="0082394C"/>
    <w:rsid w:val="00823BB8"/>
    <w:rsid w:val="00823F98"/>
    <w:rsid w:val="00823FE3"/>
    <w:rsid w:val="0082459D"/>
    <w:rsid w:val="008247A7"/>
    <w:rsid w:val="00824BE5"/>
    <w:rsid w:val="00824CBD"/>
    <w:rsid w:val="00824E1B"/>
    <w:rsid w:val="008250D9"/>
    <w:rsid w:val="00825202"/>
    <w:rsid w:val="008252AF"/>
    <w:rsid w:val="008254E3"/>
    <w:rsid w:val="0082570B"/>
    <w:rsid w:val="0082583A"/>
    <w:rsid w:val="008259DA"/>
    <w:rsid w:val="00825C07"/>
    <w:rsid w:val="00825C75"/>
    <w:rsid w:val="00825EBA"/>
    <w:rsid w:val="00825F5D"/>
    <w:rsid w:val="00825FC5"/>
    <w:rsid w:val="00826467"/>
    <w:rsid w:val="008273DF"/>
    <w:rsid w:val="00827496"/>
    <w:rsid w:val="0082749D"/>
    <w:rsid w:val="0082758F"/>
    <w:rsid w:val="00827664"/>
    <w:rsid w:val="008278EB"/>
    <w:rsid w:val="008278F2"/>
    <w:rsid w:val="00827A6F"/>
    <w:rsid w:val="00827A92"/>
    <w:rsid w:val="00827CA0"/>
    <w:rsid w:val="00827D19"/>
    <w:rsid w:val="00827DE9"/>
    <w:rsid w:val="00827EAF"/>
    <w:rsid w:val="008300CC"/>
    <w:rsid w:val="00830201"/>
    <w:rsid w:val="00830237"/>
    <w:rsid w:val="00830669"/>
    <w:rsid w:val="00830957"/>
    <w:rsid w:val="00830A16"/>
    <w:rsid w:val="00830CB1"/>
    <w:rsid w:val="00830F18"/>
    <w:rsid w:val="00831044"/>
    <w:rsid w:val="00831273"/>
    <w:rsid w:val="008312C9"/>
    <w:rsid w:val="008312D3"/>
    <w:rsid w:val="008314D5"/>
    <w:rsid w:val="00831652"/>
    <w:rsid w:val="008319B7"/>
    <w:rsid w:val="00831CAF"/>
    <w:rsid w:val="00831FAD"/>
    <w:rsid w:val="0083209B"/>
    <w:rsid w:val="0083223D"/>
    <w:rsid w:val="00832338"/>
    <w:rsid w:val="008323BB"/>
    <w:rsid w:val="008327B8"/>
    <w:rsid w:val="00832D88"/>
    <w:rsid w:val="00832D93"/>
    <w:rsid w:val="00832F56"/>
    <w:rsid w:val="008331BF"/>
    <w:rsid w:val="0083342A"/>
    <w:rsid w:val="008336DA"/>
    <w:rsid w:val="008337B7"/>
    <w:rsid w:val="008338EB"/>
    <w:rsid w:val="00833EA8"/>
    <w:rsid w:val="008341C5"/>
    <w:rsid w:val="0083452D"/>
    <w:rsid w:val="008345FB"/>
    <w:rsid w:val="00834B6E"/>
    <w:rsid w:val="00834C47"/>
    <w:rsid w:val="00834D77"/>
    <w:rsid w:val="00834ED9"/>
    <w:rsid w:val="008350C6"/>
    <w:rsid w:val="00835502"/>
    <w:rsid w:val="0083587F"/>
    <w:rsid w:val="008358F5"/>
    <w:rsid w:val="00835F37"/>
    <w:rsid w:val="0083610D"/>
    <w:rsid w:val="008362E7"/>
    <w:rsid w:val="00836566"/>
    <w:rsid w:val="00836652"/>
    <w:rsid w:val="00836684"/>
    <w:rsid w:val="008366B3"/>
    <w:rsid w:val="00836982"/>
    <w:rsid w:val="008369A1"/>
    <w:rsid w:val="00836BBC"/>
    <w:rsid w:val="00836C2A"/>
    <w:rsid w:val="00836DF1"/>
    <w:rsid w:val="00836ED1"/>
    <w:rsid w:val="0083761D"/>
    <w:rsid w:val="0083772D"/>
    <w:rsid w:val="00837882"/>
    <w:rsid w:val="00837A1E"/>
    <w:rsid w:val="00837BA1"/>
    <w:rsid w:val="00837D26"/>
    <w:rsid w:val="00837D27"/>
    <w:rsid w:val="00837FBD"/>
    <w:rsid w:val="0084006F"/>
    <w:rsid w:val="008400A7"/>
    <w:rsid w:val="008400C8"/>
    <w:rsid w:val="008407F4"/>
    <w:rsid w:val="00840C71"/>
    <w:rsid w:val="00840E30"/>
    <w:rsid w:val="008411A1"/>
    <w:rsid w:val="00841248"/>
    <w:rsid w:val="0084125E"/>
    <w:rsid w:val="008413B7"/>
    <w:rsid w:val="00841534"/>
    <w:rsid w:val="0084176D"/>
    <w:rsid w:val="00841794"/>
    <w:rsid w:val="00841C3E"/>
    <w:rsid w:val="00841E96"/>
    <w:rsid w:val="00842212"/>
    <w:rsid w:val="0084238E"/>
    <w:rsid w:val="00842805"/>
    <w:rsid w:val="00842B52"/>
    <w:rsid w:val="00842C45"/>
    <w:rsid w:val="008432C4"/>
    <w:rsid w:val="0084331E"/>
    <w:rsid w:val="008436DE"/>
    <w:rsid w:val="0084386E"/>
    <w:rsid w:val="00843885"/>
    <w:rsid w:val="0084388B"/>
    <w:rsid w:val="0084396C"/>
    <w:rsid w:val="008439B4"/>
    <w:rsid w:val="00843B4D"/>
    <w:rsid w:val="00843C6F"/>
    <w:rsid w:val="00844139"/>
    <w:rsid w:val="00844409"/>
    <w:rsid w:val="008444DD"/>
    <w:rsid w:val="00844747"/>
    <w:rsid w:val="00844AA9"/>
    <w:rsid w:val="00844D1B"/>
    <w:rsid w:val="00844F39"/>
    <w:rsid w:val="00844F91"/>
    <w:rsid w:val="00845374"/>
    <w:rsid w:val="0084592F"/>
    <w:rsid w:val="008459EE"/>
    <w:rsid w:val="00845C60"/>
    <w:rsid w:val="00845F17"/>
    <w:rsid w:val="00845F8C"/>
    <w:rsid w:val="00846023"/>
    <w:rsid w:val="0084613A"/>
    <w:rsid w:val="008463A6"/>
    <w:rsid w:val="008463E0"/>
    <w:rsid w:val="00846825"/>
    <w:rsid w:val="00846A8F"/>
    <w:rsid w:val="00846BB9"/>
    <w:rsid w:val="00846CAE"/>
    <w:rsid w:val="00846E82"/>
    <w:rsid w:val="008470FF"/>
    <w:rsid w:val="0084731D"/>
    <w:rsid w:val="008473A6"/>
    <w:rsid w:val="008476F7"/>
    <w:rsid w:val="00847A67"/>
    <w:rsid w:val="00847D17"/>
    <w:rsid w:val="008502CA"/>
    <w:rsid w:val="00850396"/>
    <w:rsid w:val="0085040D"/>
    <w:rsid w:val="0085047C"/>
    <w:rsid w:val="008504F4"/>
    <w:rsid w:val="00850503"/>
    <w:rsid w:val="008508A3"/>
    <w:rsid w:val="00850B1B"/>
    <w:rsid w:val="00850CC0"/>
    <w:rsid w:val="00850CE7"/>
    <w:rsid w:val="0085170E"/>
    <w:rsid w:val="008517BB"/>
    <w:rsid w:val="008517BD"/>
    <w:rsid w:val="00851F5E"/>
    <w:rsid w:val="00852155"/>
    <w:rsid w:val="00852519"/>
    <w:rsid w:val="00852820"/>
    <w:rsid w:val="0085292E"/>
    <w:rsid w:val="00852988"/>
    <w:rsid w:val="00852A38"/>
    <w:rsid w:val="00852AAF"/>
    <w:rsid w:val="00852C68"/>
    <w:rsid w:val="00852FDF"/>
    <w:rsid w:val="00853116"/>
    <w:rsid w:val="00853373"/>
    <w:rsid w:val="008535DB"/>
    <w:rsid w:val="0085363B"/>
    <w:rsid w:val="0085365D"/>
    <w:rsid w:val="0085400C"/>
    <w:rsid w:val="0085420E"/>
    <w:rsid w:val="008545C5"/>
    <w:rsid w:val="00854823"/>
    <w:rsid w:val="00854868"/>
    <w:rsid w:val="00854C48"/>
    <w:rsid w:val="00854D00"/>
    <w:rsid w:val="008552D0"/>
    <w:rsid w:val="00855B7F"/>
    <w:rsid w:val="00855FA2"/>
    <w:rsid w:val="00856029"/>
    <w:rsid w:val="0085607B"/>
    <w:rsid w:val="00856097"/>
    <w:rsid w:val="00856142"/>
    <w:rsid w:val="008567FD"/>
    <w:rsid w:val="00856CB1"/>
    <w:rsid w:val="00856DC8"/>
    <w:rsid w:val="00856EF5"/>
    <w:rsid w:val="00857060"/>
    <w:rsid w:val="008570F0"/>
    <w:rsid w:val="0085736A"/>
    <w:rsid w:val="0085742C"/>
    <w:rsid w:val="0085752D"/>
    <w:rsid w:val="00857661"/>
    <w:rsid w:val="008577F8"/>
    <w:rsid w:val="00857961"/>
    <w:rsid w:val="00857F1C"/>
    <w:rsid w:val="00857FA7"/>
    <w:rsid w:val="00860134"/>
    <w:rsid w:val="00860266"/>
    <w:rsid w:val="0086026B"/>
    <w:rsid w:val="00860361"/>
    <w:rsid w:val="008603D7"/>
    <w:rsid w:val="008604EB"/>
    <w:rsid w:val="008605E4"/>
    <w:rsid w:val="008607BA"/>
    <w:rsid w:val="008610F3"/>
    <w:rsid w:val="00861108"/>
    <w:rsid w:val="008614EE"/>
    <w:rsid w:val="008614F4"/>
    <w:rsid w:val="008616D8"/>
    <w:rsid w:val="008617AE"/>
    <w:rsid w:val="00861800"/>
    <w:rsid w:val="00861B5D"/>
    <w:rsid w:val="00861E8F"/>
    <w:rsid w:val="00861EFE"/>
    <w:rsid w:val="00861F9D"/>
    <w:rsid w:val="008620E9"/>
    <w:rsid w:val="00862408"/>
    <w:rsid w:val="0086259C"/>
    <w:rsid w:val="00862649"/>
    <w:rsid w:val="00862767"/>
    <w:rsid w:val="00862919"/>
    <w:rsid w:val="0086294B"/>
    <w:rsid w:val="0086296C"/>
    <w:rsid w:val="00862AB8"/>
    <w:rsid w:val="00862F53"/>
    <w:rsid w:val="00863072"/>
    <w:rsid w:val="0086335A"/>
    <w:rsid w:val="00863591"/>
    <w:rsid w:val="008638CB"/>
    <w:rsid w:val="00863999"/>
    <w:rsid w:val="00863C04"/>
    <w:rsid w:val="008642AA"/>
    <w:rsid w:val="00864408"/>
    <w:rsid w:val="008649C8"/>
    <w:rsid w:val="00864A1C"/>
    <w:rsid w:val="00864C28"/>
    <w:rsid w:val="00864D18"/>
    <w:rsid w:val="00864FDD"/>
    <w:rsid w:val="008651B6"/>
    <w:rsid w:val="008656B4"/>
    <w:rsid w:val="008657F1"/>
    <w:rsid w:val="00865A59"/>
    <w:rsid w:val="00865BA0"/>
    <w:rsid w:val="00865F59"/>
    <w:rsid w:val="00865F75"/>
    <w:rsid w:val="00865FA0"/>
    <w:rsid w:val="00866109"/>
    <w:rsid w:val="0086678B"/>
    <w:rsid w:val="008667A1"/>
    <w:rsid w:val="008669EB"/>
    <w:rsid w:val="00866B8A"/>
    <w:rsid w:val="00866C84"/>
    <w:rsid w:val="008670EF"/>
    <w:rsid w:val="008672EE"/>
    <w:rsid w:val="00867419"/>
    <w:rsid w:val="00867744"/>
    <w:rsid w:val="008679AF"/>
    <w:rsid w:val="00867BBD"/>
    <w:rsid w:val="00867BD3"/>
    <w:rsid w:val="00867BE3"/>
    <w:rsid w:val="00867C3E"/>
    <w:rsid w:val="00867E13"/>
    <w:rsid w:val="00867E5B"/>
    <w:rsid w:val="00867EF3"/>
    <w:rsid w:val="0087043D"/>
    <w:rsid w:val="0087101A"/>
    <w:rsid w:val="008710BC"/>
    <w:rsid w:val="00871181"/>
    <w:rsid w:val="00871516"/>
    <w:rsid w:val="0087154A"/>
    <w:rsid w:val="008716A2"/>
    <w:rsid w:val="008716AD"/>
    <w:rsid w:val="008717D6"/>
    <w:rsid w:val="0087187B"/>
    <w:rsid w:val="00871928"/>
    <w:rsid w:val="0087197B"/>
    <w:rsid w:val="00871ABF"/>
    <w:rsid w:val="00871B09"/>
    <w:rsid w:val="00871D1B"/>
    <w:rsid w:val="008720BE"/>
    <w:rsid w:val="0087223B"/>
    <w:rsid w:val="00872367"/>
    <w:rsid w:val="008723A9"/>
    <w:rsid w:val="0087263A"/>
    <w:rsid w:val="00872A25"/>
    <w:rsid w:val="00872C99"/>
    <w:rsid w:val="008730FB"/>
    <w:rsid w:val="008731D5"/>
    <w:rsid w:val="008731F0"/>
    <w:rsid w:val="0087382E"/>
    <w:rsid w:val="00874066"/>
    <w:rsid w:val="0087418E"/>
    <w:rsid w:val="008744E3"/>
    <w:rsid w:val="00874664"/>
    <w:rsid w:val="00874790"/>
    <w:rsid w:val="00874AB3"/>
    <w:rsid w:val="008751F9"/>
    <w:rsid w:val="008756D6"/>
    <w:rsid w:val="008757B0"/>
    <w:rsid w:val="008758A8"/>
    <w:rsid w:val="00875B6F"/>
    <w:rsid w:val="00875CF0"/>
    <w:rsid w:val="00875EC2"/>
    <w:rsid w:val="00875FAB"/>
    <w:rsid w:val="0087622B"/>
    <w:rsid w:val="00876646"/>
    <w:rsid w:val="008766B8"/>
    <w:rsid w:val="008768BF"/>
    <w:rsid w:val="00877285"/>
    <w:rsid w:val="008772BB"/>
    <w:rsid w:val="0087752F"/>
    <w:rsid w:val="0087780E"/>
    <w:rsid w:val="00877855"/>
    <w:rsid w:val="00877F8E"/>
    <w:rsid w:val="0088050A"/>
    <w:rsid w:val="0088063D"/>
    <w:rsid w:val="00880B40"/>
    <w:rsid w:val="0088136B"/>
    <w:rsid w:val="008814A4"/>
    <w:rsid w:val="00881A5B"/>
    <w:rsid w:val="00881BA8"/>
    <w:rsid w:val="00881C17"/>
    <w:rsid w:val="00881D58"/>
    <w:rsid w:val="00881F03"/>
    <w:rsid w:val="00882100"/>
    <w:rsid w:val="008823D6"/>
    <w:rsid w:val="00882465"/>
    <w:rsid w:val="0088260D"/>
    <w:rsid w:val="008827C3"/>
    <w:rsid w:val="00882C56"/>
    <w:rsid w:val="00882D25"/>
    <w:rsid w:val="00882FD8"/>
    <w:rsid w:val="00883311"/>
    <w:rsid w:val="0088333B"/>
    <w:rsid w:val="008836DB"/>
    <w:rsid w:val="00883792"/>
    <w:rsid w:val="00883EA0"/>
    <w:rsid w:val="00883EAC"/>
    <w:rsid w:val="0088411B"/>
    <w:rsid w:val="008841F2"/>
    <w:rsid w:val="0088445A"/>
    <w:rsid w:val="0088447E"/>
    <w:rsid w:val="008847FA"/>
    <w:rsid w:val="00884939"/>
    <w:rsid w:val="00884ABD"/>
    <w:rsid w:val="00884C33"/>
    <w:rsid w:val="00884C6B"/>
    <w:rsid w:val="00884DCC"/>
    <w:rsid w:val="00884F66"/>
    <w:rsid w:val="0088533A"/>
    <w:rsid w:val="008854ED"/>
    <w:rsid w:val="00885531"/>
    <w:rsid w:val="00885669"/>
    <w:rsid w:val="00885835"/>
    <w:rsid w:val="008858F5"/>
    <w:rsid w:val="00885964"/>
    <w:rsid w:val="00885C00"/>
    <w:rsid w:val="00885C90"/>
    <w:rsid w:val="00885DD9"/>
    <w:rsid w:val="00886244"/>
    <w:rsid w:val="008863FA"/>
    <w:rsid w:val="00886607"/>
    <w:rsid w:val="008868B2"/>
    <w:rsid w:val="00886ABF"/>
    <w:rsid w:val="00886B8C"/>
    <w:rsid w:val="00887402"/>
    <w:rsid w:val="008876DF"/>
    <w:rsid w:val="008877C3"/>
    <w:rsid w:val="00887892"/>
    <w:rsid w:val="00887968"/>
    <w:rsid w:val="008879E1"/>
    <w:rsid w:val="00887A46"/>
    <w:rsid w:val="00887B0E"/>
    <w:rsid w:val="00887F70"/>
    <w:rsid w:val="008901DE"/>
    <w:rsid w:val="00890271"/>
    <w:rsid w:val="008902F2"/>
    <w:rsid w:val="00890371"/>
    <w:rsid w:val="008903B5"/>
    <w:rsid w:val="008903C6"/>
    <w:rsid w:val="0089061F"/>
    <w:rsid w:val="0089098D"/>
    <w:rsid w:val="00890E43"/>
    <w:rsid w:val="00890F53"/>
    <w:rsid w:val="008910B5"/>
    <w:rsid w:val="0089149F"/>
    <w:rsid w:val="00891750"/>
    <w:rsid w:val="008918C8"/>
    <w:rsid w:val="0089196A"/>
    <w:rsid w:val="00891A09"/>
    <w:rsid w:val="00891B8D"/>
    <w:rsid w:val="00891D7A"/>
    <w:rsid w:val="00892130"/>
    <w:rsid w:val="008922A1"/>
    <w:rsid w:val="008922FA"/>
    <w:rsid w:val="0089231D"/>
    <w:rsid w:val="00892956"/>
    <w:rsid w:val="008929E3"/>
    <w:rsid w:val="00892B13"/>
    <w:rsid w:val="00892CE8"/>
    <w:rsid w:val="00893227"/>
    <w:rsid w:val="0089374F"/>
    <w:rsid w:val="00893875"/>
    <w:rsid w:val="00893D00"/>
    <w:rsid w:val="00893E21"/>
    <w:rsid w:val="00893F8C"/>
    <w:rsid w:val="0089419E"/>
    <w:rsid w:val="00894343"/>
    <w:rsid w:val="008943FB"/>
    <w:rsid w:val="008945A1"/>
    <w:rsid w:val="0089469A"/>
    <w:rsid w:val="00894750"/>
    <w:rsid w:val="008949FD"/>
    <w:rsid w:val="00894ADC"/>
    <w:rsid w:val="00894C41"/>
    <w:rsid w:val="008950F2"/>
    <w:rsid w:val="008951C6"/>
    <w:rsid w:val="0089536A"/>
    <w:rsid w:val="008953AB"/>
    <w:rsid w:val="008953C1"/>
    <w:rsid w:val="00895BF9"/>
    <w:rsid w:val="008966CB"/>
    <w:rsid w:val="0089692F"/>
    <w:rsid w:val="00896AE6"/>
    <w:rsid w:val="00896AF5"/>
    <w:rsid w:val="00896B09"/>
    <w:rsid w:val="00896B69"/>
    <w:rsid w:val="00896D49"/>
    <w:rsid w:val="00896D4A"/>
    <w:rsid w:val="00896D5D"/>
    <w:rsid w:val="00896DB3"/>
    <w:rsid w:val="0089751A"/>
    <w:rsid w:val="008975B4"/>
    <w:rsid w:val="0089772A"/>
    <w:rsid w:val="008A010A"/>
    <w:rsid w:val="008A0258"/>
    <w:rsid w:val="008A0310"/>
    <w:rsid w:val="008A05AF"/>
    <w:rsid w:val="008A081D"/>
    <w:rsid w:val="008A0AE4"/>
    <w:rsid w:val="008A0AEE"/>
    <w:rsid w:val="008A0B94"/>
    <w:rsid w:val="008A0BEA"/>
    <w:rsid w:val="008A0CCC"/>
    <w:rsid w:val="008A0E9F"/>
    <w:rsid w:val="008A0EDD"/>
    <w:rsid w:val="008A1004"/>
    <w:rsid w:val="008A134C"/>
    <w:rsid w:val="008A13A8"/>
    <w:rsid w:val="008A1642"/>
    <w:rsid w:val="008A177E"/>
    <w:rsid w:val="008A182E"/>
    <w:rsid w:val="008A18A7"/>
    <w:rsid w:val="008A1A03"/>
    <w:rsid w:val="008A1A83"/>
    <w:rsid w:val="008A1BD2"/>
    <w:rsid w:val="008A1E84"/>
    <w:rsid w:val="008A21BE"/>
    <w:rsid w:val="008A25E8"/>
    <w:rsid w:val="008A2723"/>
    <w:rsid w:val="008A27FD"/>
    <w:rsid w:val="008A28A0"/>
    <w:rsid w:val="008A2FBB"/>
    <w:rsid w:val="008A323B"/>
    <w:rsid w:val="008A3292"/>
    <w:rsid w:val="008A351D"/>
    <w:rsid w:val="008A354E"/>
    <w:rsid w:val="008A38F7"/>
    <w:rsid w:val="008A3BB6"/>
    <w:rsid w:val="008A4235"/>
    <w:rsid w:val="008A4435"/>
    <w:rsid w:val="008A4CA7"/>
    <w:rsid w:val="008A4F94"/>
    <w:rsid w:val="008A4FC8"/>
    <w:rsid w:val="008A5099"/>
    <w:rsid w:val="008A5467"/>
    <w:rsid w:val="008A565C"/>
    <w:rsid w:val="008A59E3"/>
    <w:rsid w:val="008A618F"/>
    <w:rsid w:val="008A6443"/>
    <w:rsid w:val="008A651B"/>
    <w:rsid w:val="008A6E6E"/>
    <w:rsid w:val="008A7033"/>
    <w:rsid w:val="008A7542"/>
    <w:rsid w:val="008A786B"/>
    <w:rsid w:val="008A7CA8"/>
    <w:rsid w:val="008B0116"/>
    <w:rsid w:val="008B01B2"/>
    <w:rsid w:val="008B0816"/>
    <w:rsid w:val="008B08D5"/>
    <w:rsid w:val="008B0C43"/>
    <w:rsid w:val="008B0CAF"/>
    <w:rsid w:val="008B1092"/>
    <w:rsid w:val="008B1532"/>
    <w:rsid w:val="008B1AB2"/>
    <w:rsid w:val="008B1AC0"/>
    <w:rsid w:val="008B1ADC"/>
    <w:rsid w:val="008B1AED"/>
    <w:rsid w:val="008B1FB1"/>
    <w:rsid w:val="008B20B9"/>
    <w:rsid w:val="008B2235"/>
    <w:rsid w:val="008B2476"/>
    <w:rsid w:val="008B29FB"/>
    <w:rsid w:val="008B2A68"/>
    <w:rsid w:val="008B2C04"/>
    <w:rsid w:val="008B2EC2"/>
    <w:rsid w:val="008B30EE"/>
    <w:rsid w:val="008B3178"/>
    <w:rsid w:val="008B33B7"/>
    <w:rsid w:val="008B352E"/>
    <w:rsid w:val="008B3567"/>
    <w:rsid w:val="008B367E"/>
    <w:rsid w:val="008B3A4C"/>
    <w:rsid w:val="008B3DD5"/>
    <w:rsid w:val="008B3F6E"/>
    <w:rsid w:val="008B4177"/>
    <w:rsid w:val="008B4620"/>
    <w:rsid w:val="008B4E70"/>
    <w:rsid w:val="008B4E97"/>
    <w:rsid w:val="008B4FB2"/>
    <w:rsid w:val="008B5035"/>
    <w:rsid w:val="008B52DC"/>
    <w:rsid w:val="008B570C"/>
    <w:rsid w:val="008B599E"/>
    <w:rsid w:val="008B5A6D"/>
    <w:rsid w:val="008B5AD8"/>
    <w:rsid w:val="008B5BC8"/>
    <w:rsid w:val="008B5EFF"/>
    <w:rsid w:val="008B619B"/>
    <w:rsid w:val="008B62D0"/>
    <w:rsid w:val="008B6415"/>
    <w:rsid w:val="008B641A"/>
    <w:rsid w:val="008B655E"/>
    <w:rsid w:val="008B657B"/>
    <w:rsid w:val="008B65EA"/>
    <w:rsid w:val="008B6730"/>
    <w:rsid w:val="008B6BD1"/>
    <w:rsid w:val="008B6C23"/>
    <w:rsid w:val="008B6C48"/>
    <w:rsid w:val="008B6F6A"/>
    <w:rsid w:val="008B6FED"/>
    <w:rsid w:val="008B722D"/>
    <w:rsid w:val="008B7325"/>
    <w:rsid w:val="008B73DD"/>
    <w:rsid w:val="008B74DD"/>
    <w:rsid w:val="008B758E"/>
    <w:rsid w:val="008B78D2"/>
    <w:rsid w:val="008B79CC"/>
    <w:rsid w:val="008B7A07"/>
    <w:rsid w:val="008B7A67"/>
    <w:rsid w:val="008B7DF6"/>
    <w:rsid w:val="008C01FC"/>
    <w:rsid w:val="008C025E"/>
    <w:rsid w:val="008C04BE"/>
    <w:rsid w:val="008C0C23"/>
    <w:rsid w:val="008C15F9"/>
    <w:rsid w:val="008C18DA"/>
    <w:rsid w:val="008C18F1"/>
    <w:rsid w:val="008C1C07"/>
    <w:rsid w:val="008C1D21"/>
    <w:rsid w:val="008C2027"/>
    <w:rsid w:val="008C22C2"/>
    <w:rsid w:val="008C2586"/>
    <w:rsid w:val="008C26DE"/>
    <w:rsid w:val="008C2813"/>
    <w:rsid w:val="008C2C84"/>
    <w:rsid w:val="008C3125"/>
    <w:rsid w:val="008C36B0"/>
    <w:rsid w:val="008C3906"/>
    <w:rsid w:val="008C3B16"/>
    <w:rsid w:val="008C3B45"/>
    <w:rsid w:val="008C3B82"/>
    <w:rsid w:val="008C4422"/>
    <w:rsid w:val="008C4522"/>
    <w:rsid w:val="008C452B"/>
    <w:rsid w:val="008C4539"/>
    <w:rsid w:val="008C49E9"/>
    <w:rsid w:val="008C49F5"/>
    <w:rsid w:val="008C50EB"/>
    <w:rsid w:val="008C511B"/>
    <w:rsid w:val="008C52F1"/>
    <w:rsid w:val="008C55D7"/>
    <w:rsid w:val="008C5605"/>
    <w:rsid w:val="008C570A"/>
    <w:rsid w:val="008C587C"/>
    <w:rsid w:val="008C609A"/>
    <w:rsid w:val="008C6256"/>
    <w:rsid w:val="008C68B9"/>
    <w:rsid w:val="008C699A"/>
    <w:rsid w:val="008C69D5"/>
    <w:rsid w:val="008C6B5D"/>
    <w:rsid w:val="008C6B99"/>
    <w:rsid w:val="008C6C0B"/>
    <w:rsid w:val="008C6C5B"/>
    <w:rsid w:val="008C6D63"/>
    <w:rsid w:val="008C6E0B"/>
    <w:rsid w:val="008C6EA4"/>
    <w:rsid w:val="008C6F84"/>
    <w:rsid w:val="008C73E1"/>
    <w:rsid w:val="008C73E6"/>
    <w:rsid w:val="008C751F"/>
    <w:rsid w:val="008C7553"/>
    <w:rsid w:val="008C7B93"/>
    <w:rsid w:val="008C7C0C"/>
    <w:rsid w:val="008D044F"/>
    <w:rsid w:val="008D08B8"/>
    <w:rsid w:val="008D0A02"/>
    <w:rsid w:val="008D0FF3"/>
    <w:rsid w:val="008D1332"/>
    <w:rsid w:val="008D13C3"/>
    <w:rsid w:val="008D1655"/>
    <w:rsid w:val="008D16D6"/>
    <w:rsid w:val="008D1730"/>
    <w:rsid w:val="008D197B"/>
    <w:rsid w:val="008D1AAE"/>
    <w:rsid w:val="008D1B03"/>
    <w:rsid w:val="008D1C23"/>
    <w:rsid w:val="008D1CC8"/>
    <w:rsid w:val="008D2496"/>
    <w:rsid w:val="008D2651"/>
    <w:rsid w:val="008D26F3"/>
    <w:rsid w:val="008D2728"/>
    <w:rsid w:val="008D2795"/>
    <w:rsid w:val="008D2AD5"/>
    <w:rsid w:val="008D2D57"/>
    <w:rsid w:val="008D2E21"/>
    <w:rsid w:val="008D2F77"/>
    <w:rsid w:val="008D3097"/>
    <w:rsid w:val="008D3205"/>
    <w:rsid w:val="008D3480"/>
    <w:rsid w:val="008D349A"/>
    <w:rsid w:val="008D362B"/>
    <w:rsid w:val="008D3A03"/>
    <w:rsid w:val="008D3A44"/>
    <w:rsid w:val="008D3C3F"/>
    <w:rsid w:val="008D3D6A"/>
    <w:rsid w:val="008D3D96"/>
    <w:rsid w:val="008D3E71"/>
    <w:rsid w:val="008D3F0E"/>
    <w:rsid w:val="008D418C"/>
    <w:rsid w:val="008D4364"/>
    <w:rsid w:val="008D43B7"/>
    <w:rsid w:val="008D4454"/>
    <w:rsid w:val="008D44E2"/>
    <w:rsid w:val="008D45BF"/>
    <w:rsid w:val="008D47CC"/>
    <w:rsid w:val="008D4F24"/>
    <w:rsid w:val="008D506C"/>
    <w:rsid w:val="008D5114"/>
    <w:rsid w:val="008D5163"/>
    <w:rsid w:val="008D5258"/>
    <w:rsid w:val="008D53BF"/>
    <w:rsid w:val="008D5442"/>
    <w:rsid w:val="008D589D"/>
    <w:rsid w:val="008D5B62"/>
    <w:rsid w:val="008D5C1E"/>
    <w:rsid w:val="008D6250"/>
    <w:rsid w:val="008D638A"/>
    <w:rsid w:val="008D66C2"/>
    <w:rsid w:val="008D6BD8"/>
    <w:rsid w:val="008D6FDD"/>
    <w:rsid w:val="008D741C"/>
    <w:rsid w:val="008D75B9"/>
    <w:rsid w:val="008D7657"/>
    <w:rsid w:val="008D7A80"/>
    <w:rsid w:val="008D7B10"/>
    <w:rsid w:val="008D7D5A"/>
    <w:rsid w:val="008D7E0C"/>
    <w:rsid w:val="008E01CC"/>
    <w:rsid w:val="008E08F9"/>
    <w:rsid w:val="008E08FF"/>
    <w:rsid w:val="008E0A6C"/>
    <w:rsid w:val="008E0D08"/>
    <w:rsid w:val="008E128F"/>
    <w:rsid w:val="008E1CC0"/>
    <w:rsid w:val="008E1D7D"/>
    <w:rsid w:val="008E2084"/>
    <w:rsid w:val="008E2290"/>
    <w:rsid w:val="008E286A"/>
    <w:rsid w:val="008E2948"/>
    <w:rsid w:val="008E2B93"/>
    <w:rsid w:val="008E2D28"/>
    <w:rsid w:val="008E318C"/>
    <w:rsid w:val="008E31B6"/>
    <w:rsid w:val="008E32BB"/>
    <w:rsid w:val="008E3797"/>
    <w:rsid w:val="008E37E0"/>
    <w:rsid w:val="008E3972"/>
    <w:rsid w:val="008E3D4A"/>
    <w:rsid w:val="008E3EA6"/>
    <w:rsid w:val="008E3EE0"/>
    <w:rsid w:val="008E41F9"/>
    <w:rsid w:val="008E4723"/>
    <w:rsid w:val="008E47D1"/>
    <w:rsid w:val="008E4828"/>
    <w:rsid w:val="008E4906"/>
    <w:rsid w:val="008E4940"/>
    <w:rsid w:val="008E4C0D"/>
    <w:rsid w:val="008E4CDC"/>
    <w:rsid w:val="008E4F49"/>
    <w:rsid w:val="008E50F3"/>
    <w:rsid w:val="008E53C2"/>
    <w:rsid w:val="008E5492"/>
    <w:rsid w:val="008E59D7"/>
    <w:rsid w:val="008E5CB0"/>
    <w:rsid w:val="008E5E2F"/>
    <w:rsid w:val="008E62AD"/>
    <w:rsid w:val="008E65AD"/>
    <w:rsid w:val="008E68DF"/>
    <w:rsid w:val="008E6C47"/>
    <w:rsid w:val="008E6F07"/>
    <w:rsid w:val="008E6F4F"/>
    <w:rsid w:val="008E722F"/>
    <w:rsid w:val="008E7240"/>
    <w:rsid w:val="008E7265"/>
    <w:rsid w:val="008E73E6"/>
    <w:rsid w:val="008E741C"/>
    <w:rsid w:val="008E7A75"/>
    <w:rsid w:val="008E7CAE"/>
    <w:rsid w:val="008F0117"/>
    <w:rsid w:val="008F0362"/>
    <w:rsid w:val="008F0420"/>
    <w:rsid w:val="008F04F4"/>
    <w:rsid w:val="008F072C"/>
    <w:rsid w:val="008F07C7"/>
    <w:rsid w:val="008F0A03"/>
    <w:rsid w:val="008F0A39"/>
    <w:rsid w:val="008F0C5C"/>
    <w:rsid w:val="008F0F8D"/>
    <w:rsid w:val="008F0FAA"/>
    <w:rsid w:val="008F1189"/>
    <w:rsid w:val="008F1609"/>
    <w:rsid w:val="008F17C6"/>
    <w:rsid w:val="008F1961"/>
    <w:rsid w:val="008F1A35"/>
    <w:rsid w:val="008F1CEE"/>
    <w:rsid w:val="008F1D38"/>
    <w:rsid w:val="008F1DF3"/>
    <w:rsid w:val="008F1E36"/>
    <w:rsid w:val="008F1FE0"/>
    <w:rsid w:val="008F24A1"/>
    <w:rsid w:val="008F2639"/>
    <w:rsid w:val="008F26C4"/>
    <w:rsid w:val="008F26D9"/>
    <w:rsid w:val="008F2901"/>
    <w:rsid w:val="008F292E"/>
    <w:rsid w:val="008F2D58"/>
    <w:rsid w:val="008F2E15"/>
    <w:rsid w:val="008F2ED9"/>
    <w:rsid w:val="008F2F4F"/>
    <w:rsid w:val="008F2FD5"/>
    <w:rsid w:val="008F3361"/>
    <w:rsid w:val="008F3533"/>
    <w:rsid w:val="008F3672"/>
    <w:rsid w:val="008F36D7"/>
    <w:rsid w:val="008F378C"/>
    <w:rsid w:val="008F37BF"/>
    <w:rsid w:val="008F3BE8"/>
    <w:rsid w:val="008F3F0F"/>
    <w:rsid w:val="008F4596"/>
    <w:rsid w:val="008F46BB"/>
    <w:rsid w:val="008F47DB"/>
    <w:rsid w:val="008F49D5"/>
    <w:rsid w:val="008F4C9E"/>
    <w:rsid w:val="008F4D67"/>
    <w:rsid w:val="008F4DA8"/>
    <w:rsid w:val="008F4EF2"/>
    <w:rsid w:val="008F5329"/>
    <w:rsid w:val="008F551C"/>
    <w:rsid w:val="008F56A7"/>
    <w:rsid w:val="008F5889"/>
    <w:rsid w:val="008F5B2D"/>
    <w:rsid w:val="008F5BBC"/>
    <w:rsid w:val="008F5E7C"/>
    <w:rsid w:val="008F5FCF"/>
    <w:rsid w:val="008F6187"/>
    <w:rsid w:val="008F61E4"/>
    <w:rsid w:val="008F6331"/>
    <w:rsid w:val="008F6591"/>
    <w:rsid w:val="008F65E3"/>
    <w:rsid w:val="008F67E9"/>
    <w:rsid w:val="008F6E75"/>
    <w:rsid w:val="008F6F7F"/>
    <w:rsid w:val="008F721B"/>
    <w:rsid w:val="008F7436"/>
    <w:rsid w:val="008F7567"/>
    <w:rsid w:val="008F78B8"/>
    <w:rsid w:val="008F7B9D"/>
    <w:rsid w:val="008F7CA3"/>
    <w:rsid w:val="008F7DE0"/>
    <w:rsid w:val="0090021D"/>
    <w:rsid w:val="0090026C"/>
    <w:rsid w:val="00900303"/>
    <w:rsid w:val="0090031D"/>
    <w:rsid w:val="0090079E"/>
    <w:rsid w:val="00900A59"/>
    <w:rsid w:val="009012AA"/>
    <w:rsid w:val="009013E8"/>
    <w:rsid w:val="009015EE"/>
    <w:rsid w:val="009018A1"/>
    <w:rsid w:val="00901D07"/>
    <w:rsid w:val="00901D4D"/>
    <w:rsid w:val="00901ECB"/>
    <w:rsid w:val="0090207B"/>
    <w:rsid w:val="009020C1"/>
    <w:rsid w:val="00902126"/>
    <w:rsid w:val="00902200"/>
    <w:rsid w:val="00902257"/>
    <w:rsid w:val="00902275"/>
    <w:rsid w:val="00902295"/>
    <w:rsid w:val="009023DC"/>
    <w:rsid w:val="00902663"/>
    <w:rsid w:val="00902717"/>
    <w:rsid w:val="00902824"/>
    <w:rsid w:val="009029A0"/>
    <w:rsid w:val="00902C44"/>
    <w:rsid w:val="00902E4A"/>
    <w:rsid w:val="009030FB"/>
    <w:rsid w:val="009033AA"/>
    <w:rsid w:val="009033E3"/>
    <w:rsid w:val="009035F4"/>
    <w:rsid w:val="00903BE3"/>
    <w:rsid w:val="00903DB2"/>
    <w:rsid w:val="00903FFC"/>
    <w:rsid w:val="00904221"/>
    <w:rsid w:val="009042DC"/>
    <w:rsid w:val="0090436D"/>
    <w:rsid w:val="009043C8"/>
    <w:rsid w:val="00904616"/>
    <w:rsid w:val="009047E7"/>
    <w:rsid w:val="009048E0"/>
    <w:rsid w:val="00904A6A"/>
    <w:rsid w:val="00904BD1"/>
    <w:rsid w:val="00904C24"/>
    <w:rsid w:val="00904D70"/>
    <w:rsid w:val="00904F79"/>
    <w:rsid w:val="0090503E"/>
    <w:rsid w:val="009050AA"/>
    <w:rsid w:val="009050EA"/>
    <w:rsid w:val="00905181"/>
    <w:rsid w:val="00905370"/>
    <w:rsid w:val="009054DE"/>
    <w:rsid w:val="009056C4"/>
    <w:rsid w:val="00905C85"/>
    <w:rsid w:val="00905D4C"/>
    <w:rsid w:val="00905ECE"/>
    <w:rsid w:val="00906090"/>
    <w:rsid w:val="00906217"/>
    <w:rsid w:val="00906319"/>
    <w:rsid w:val="0090697A"/>
    <w:rsid w:val="00906DEF"/>
    <w:rsid w:val="00906DF2"/>
    <w:rsid w:val="00906FDD"/>
    <w:rsid w:val="0090733F"/>
    <w:rsid w:val="00907342"/>
    <w:rsid w:val="00907386"/>
    <w:rsid w:val="009074F1"/>
    <w:rsid w:val="00907959"/>
    <w:rsid w:val="0090798D"/>
    <w:rsid w:val="009079C0"/>
    <w:rsid w:val="00907A69"/>
    <w:rsid w:val="00907E6C"/>
    <w:rsid w:val="00907E93"/>
    <w:rsid w:val="00907EB1"/>
    <w:rsid w:val="00910171"/>
    <w:rsid w:val="0091039F"/>
    <w:rsid w:val="0091081A"/>
    <w:rsid w:val="00910828"/>
    <w:rsid w:val="0091097C"/>
    <w:rsid w:val="00910B09"/>
    <w:rsid w:val="00910F3F"/>
    <w:rsid w:val="00910F86"/>
    <w:rsid w:val="009111E9"/>
    <w:rsid w:val="009113ED"/>
    <w:rsid w:val="00911742"/>
    <w:rsid w:val="0091198C"/>
    <w:rsid w:val="00911AAA"/>
    <w:rsid w:val="00911AFD"/>
    <w:rsid w:val="00911CF0"/>
    <w:rsid w:val="00911E61"/>
    <w:rsid w:val="00911F57"/>
    <w:rsid w:val="00911FB7"/>
    <w:rsid w:val="00912190"/>
    <w:rsid w:val="009121B4"/>
    <w:rsid w:val="00912408"/>
    <w:rsid w:val="0091245D"/>
    <w:rsid w:val="00912747"/>
    <w:rsid w:val="00912806"/>
    <w:rsid w:val="00912C48"/>
    <w:rsid w:val="00912E0B"/>
    <w:rsid w:val="00913288"/>
    <w:rsid w:val="009133D6"/>
    <w:rsid w:val="0091357B"/>
    <w:rsid w:val="0091362D"/>
    <w:rsid w:val="00913720"/>
    <w:rsid w:val="00913841"/>
    <w:rsid w:val="0091399E"/>
    <w:rsid w:val="00913C88"/>
    <w:rsid w:val="00913CA1"/>
    <w:rsid w:val="00913E8B"/>
    <w:rsid w:val="00914291"/>
    <w:rsid w:val="0091437E"/>
    <w:rsid w:val="00914A75"/>
    <w:rsid w:val="00914B15"/>
    <w:rsid w:val="00914FF8"/>
    <w:rsid w:val="00915060"/>
    <w:rsid w:val="009157B5"/>
    <w:rsid w:val="00915860"/>
    <w:rsid w:val="0091592D"/>
    <w:rsid w:val="00915B00"/>
    <w:rsid w:val="00915E27"/>
    <w:rsid w:val="0091605B"/>
    <w:rsid w:val="009161A1"/>
    <w:rsid w:val="009162A7"/>
    <w:rsid w:val="0091657E"/>
    <w:rsid w:val="00916645"/>
    <w:rsid w:val="009167BC"/>
    <w:rsid w:val="0091694D"/>
    <w:rsid w:val="00916B1A"/>
    <w:rsid w:val="00917679"/>
    <w:rsid w:val="009178BC"/>
    <w:rsid w:val="0091793E"/>
    <w:rsid w:val="00917A2E"/>
    <w:rsid w:val="00920378"/>
    <w:rsid w:val="009204CD"/>
    <w:rsid w:val="00920AAF"/>
    <w:rsid w:val="00920B10"/>
    <w:rsid w:val="00920B13"/>
    <w:rsid w:val="00920DA6"/>
    <w:rsid w:val="0092115B"/>
    <w:rsid w:val="00921257"/>
    <w:rsid w:val="009214F0"/>
    <w:rsid w:val="00921DEB"/>
    <w:rsid w:val="00921E20"/>
    <w:rsid w:val="00921EC1"/>
    <w:rsid w:val="00922B4E"/>
    <w:rsid w:val="00922D49"/>
    <w:rsid w:val="00922EC4"/>
    <w:rsid w:val="00922FCF"/>
    <w:rsid w:val="009230DF"/>
    <w:rsid w:val="009232B0"/>
    <w:rsid w:val="00923663"/>
    <w:rsid w:val="00923BB0"/>
    <w:rsid w:val="009240F8"/>
    <w:rsid w:val="00924267"/>
    <w:rsid w:val="00924298"/>
    <w:rsid w:val="009242D1"/>
    <w:rsid w:val="0092438B"/>
    <w:rsid w:val="009245E5"/>
    <w:rsid w:val="00924754"/>
    <w:rsid w:val="00924925"/>
    <w:rsid w:val="00924969"/>
    <w:rsid w:val="00924972"/>
    <w:rsid w:val="00924A4D"/>
    <w:rsid w:val="00924C91"/>
    <w:rsid w:val="00924F8C"/>
    <w:rsid w:val="00924FC9"/>
    <w:rsid w:val="00925080"/>
    <w:rsid w:val="009252F6"/>
    <w:rsid w:val="0092560F"/>
    <w:rsid w:val="00925730"/>
    <w:rsid w:val="00925A3C"/>
    <w:rsid w:val="00925AB8"/>
    <w:rsid w:val="00925DFC"/>
    <w:rsid w:val="00926218"/>
    <w:rsid w:val="009262A1"/>
    <w:rsid w:val="009264DC"/>
    <w:rsid w:val="009268F6"/>
    <w:rsid w:val="00926D3B"/>
    <w:rsid w:val="00926FB4"/>
    <w:rsid w:val="00926FC0"/>
    <w:rsid w:val="00927147"/>
    <w:rsid w:val="0092717C"/>
    <w:rsid w:val="0092722A"/>
    <w:rsid w:val="00927627"/>
    <w:rsid w:val="00927865"/>
    <w:rsid w:val="00927B58"/>
    <w:rsid w:val="00930280"/>
    <w:rsid w:val="0093034D"/>
    <w:rsid w:val="009305D3"/>
    <w:rsid w:val="00930A15"/>
    <w:rsid w:val="00930C6C"/>
    <w:rsid w:val="009310D9"/>
    <w:rsid w:val="0093165D"/>
    <w:rsid w:val="00931A28"/>
    <w:rsid w:val="00931B03"/>
    <w:rsid w:val="00931B18"/>
    <w:rsid w:val="00931FFC"/>
    <w:rsid w:val="00932229"/>
    <w:rsid w:val="00932331"/>
    <w:rsid w:val="0093275A"/>
    <w:rsid w:val="00932F63"/>
    <w:rsid w:val="009331C9"/>
    <w:rsid w:val="0093331E"/>
    <w:rsid w:val="00933435"/>
    <w:rsid w:val="009335BB"/>
    <w:rsid w:val="00933789"/>
    <w:rsid w:val="009338E9"/>
    <w:rsid w:val="00933FC1"/>
    <w:rsid w:val="00934041"/>
    <w:rsid w:val="00934370"/>
    <w:rsid w:val="009343D3"/>
    <w:rsid w:val="009344F3"/>
    <w:rsid w:val="00934641"/>
    <w:rsid w:val="009346F7"/>
    <w:rsid w:val="00934920"/>
    <w:rsid w:val="00934FBC"/>
    <w:rsid w:val="009354E0"/>
    <w:rsid w:val="00935751"/>
    <w:rsid w:val="00935988"/>
    <w:rsid w:val="00935B70"/>
    <w:rsid w:val="00935D15"/>
    <w:rsid w:val="00935E55"/>
    <w:rsid w:val="00936279"/>
    <w:rsid w:val="009365DD"/>
    <w:rsid w:val="00936668"/>
    <w:rsid w:val="00936B81"/>
    <w:rsid w:val="00936E92"/>
    <w:rsid w:val="0093729B"/>
    <w:rsid w:val="0093748D"/>
    <w:rsid w:val="009375A5"/>
    <w:rsid w:val="009375EE"/>
    <w:rsid w:val="00937641"/>
    <w:rsid w:val="00937B1F"/>
    <w:rsid w:val="00937F9E"/>
    <w:rsid w:val="00937FDB"/>
    <w:rsid w:val="00937FF9"/>
    <w:rsid w:val="009409CC"/>
    <w:rsid w:val="00940AB1"/>
    <w:rsid w:val="00940AC2"/>
    <w:rsid w:val="009411CB"/>
    <w:rsid w:val="00941273"/>
    <w:rsid w:val="00941304"/>
    <w:rsid w:val="009415D6"/>
    <w:rsid w:val="009419BB"/>
    <w:rsid w:val="00941B6A"/>
    <w:rsid w:val="00941C4E"/>
    <w:rsid w:val="0094202D"/>
    <w:rsid w:val="009422FB"/>
    <w:rsid w:val="00942415"/>
    <w:rsid w:val="0094254F"/>
    <w:rsid w:val="00942BCF"/>
    <w:rsid w:val="00942CA2"/>
    <w:rsid w:val="00942CA4"/>
    <w:rsid w:val="00942DAF"/>
    <w:rsid w:val="009431F6"/>
    <w:rsid w:val="00943247"/>
    <w:rsid w:val="00943757"/>
    <w:rsid w:val="009437B6"/>
    <w:rsid w:val="0094399D"/>
    <w:rsid w:val="00943AF8"/>
    <w:rsid w:val="00943F95"/>
    <w:rsid w:val="00944006"/>
    <w:rsid w:val="0094422B"/>
    <w:rsid w:val="009442D0"/>
    <w:rsid w:val="0094442F"/>
    <w:rsid w:val="00944691"/>
    <w:rsid w:val="0094482E"/>
    <w:rsid w:val="00945246"/>
    <w:rsid w:val="009455B1"/>
    <w:rsid w:val="009455C3"/>
    <w:rsid w:val="009457A0"/>
    <w:rsid w:val="0094591A"/>
    <w:rsid w:val="0094595C"/>
    <w:rsid w:val="009459E6"/>
    <w:rsid w:val="00945A9B"/>
    <w:rsid w:val="00945C61"/>
    <w:rsid w:val="0094603E"/>
    <w:rsid w:val="0094622C"/>
    <w:rsid w:val="009464BA"/>
    <w:rsid w:val="00946BE4"/>
    <w:rsid w:val="00946C79"/>
    <w:rsid w:val="00946EE9"/>
    <w:rsid w:val="0094715F"/>
    <w:rsid w:val="00947172"/>
    <w:rsid w:val="00947825"/>
    <w:rsid w:val="00947898"/>
    <w:rsid w:val="00947AEE"/>
    <w:rsid w:val="00947BB6"/>
    <w:rsid w:val="00947FD1"/>
    <w:rsid w:val="00950119"/>
    <w:rsid w:val="0095014F"/>
    <w:rsid w:val="00950189"/>
    <w:rsid w:val="00950196"/>
    <w:rsid w:val="00950255"/>
    <w:rsid w:val="009502CF"/>
    <w:rsid w:val="009503FA"/>
    <w:rsid w:val="00950402"/>
    <w:rsid w:val="00950410"/>
    <w:rsid w:val="0095047E"/>
    <w:rsid w:val="009506DF"/>
    <w:rsid w:val="00950794"/>
    <w:rsid w:val="00950AD1"/>
    <w:rsid w:val="0095138B"/>
    <w:rsid w:val="0095139D"/>
    <w:rsid w:val="00951466"/>
    <w:rsid w:val="00951792"/>
    <w:rsid w:val="00951C69"/>
    <w:rsid w:val="00951F32"/>
    <w:rsid w:val="00951F7F"/>
    <w:rsid w:val="00952117"/>
    <w:rsid w:val="009525AA"/>
    <w:rsid w:val="009525FE"/>
    <w:rsid w:val="00952622"/>
    <w:rsid w:val="0095279B"/>
    <w:rsid w:val="009528C7"/>
    <w:rsid w:val="00952A99"/>
    <w:rsid w:val="00952E85"/>
    <w:rsid w:val="00953086"/>
    <w:rsid w:val="00953265"/>
    <w:rsid w:val="00953412"/>
    <w:rsid w:val="009536F6"/>
    <w:rsid w:val="009539A8"/>
    <w:rsid w:val="00953A40"/>
    <w:rsid w:val="00953CFC"/>
    <w:rsid w:val="00953DD1"/>
    <w:rsid w:val="0095428E"/>
    <w:rsid w:val="00954458"/>
    <w:rsid w:val="0095455B"/>
    <w:rsid w:val="00954692"/>
    <w:rsid w:val="00954987"/>
    <w:rsid w:val="00954E38"/>
    <w:rsid w:val="00954FE9"/>
    <w:rsid w:val="0095526D"/>
    <w:rsid w:val="0095538D"/>
    <w:rsid w:val="0095569B"/>
    <w:rsid w:val="009559A0"/>
    <w:rsid w:val="009559D8"/>
    <w:rsid w:val="00955B23"/>
    <w:rsid w:val="00955C2D"/>
    <w:rsid w:val="00955C7C"/>
    <w:rsid w:val="0095612E"/>
    <w:rsid w:val="0095635E"/>
    <w:rsid w:val="0095646A"/>
    <w:rsid w:val="00956CED"/>
    <w:rsid w:val="0095714C"/>
    <w:rsid w:val="00957328"/>
    <w:rsid w:val="00957540"/>
    <w:rsid w:val="00957757"/>
    <w:rsid w:val="0095782E"/>
    <w:rsid w:val="00957DB9"/>
    <w:rsid w:val="00957E14"/>
    <w:rsid w:val="00957E32"/>
    <w:rsid w:val="0096008A"/>
    <w:rsid w:val="009600F3"/>
    <w:rsid w:val="00960262"/>
    <w:rsid w:val="00960263"/>
    <w:rsid w:val="00960334"/>
    <w:rsid w:val="0096038C"/>
    <w:rsid w:val="0096057C"/>
    <w:rsid w:val="00960D4E"/>
    <w:rsid w:val="00960E19"/>
    <w:rsid w:val="0096134F"/>
    <w:rsid w:val="009615EA"/>
    <w:rsid w:val="009616BD"/>
    <w:rsid w:val="0096186F"/>
    <w:rsid w:val="0096189A"/>
    <w:rsid w:val="00961A42"/>
    <w:rsid w:val="00961AAA"/>
    <w:rsid w:val="00961C00"/>
    <w:rsid w:val="00961EAD"/>
    <w:rsid w:val="009627DD"/>
    <w:rsid w:val="00962A99"/>
    <w:rsid w:val="00962B25"/>
    <w:rsid w:val="00962E31"/>
    <w:rsid w:val="0096303B"/>
    <w:rsid w:val="009634D0"/>
    <w:rsid w:val="00963715"/>
    <w:rsid w:val="0096376A"/>
    <w:rsid w:val="00963AD7"/>
    <w:rsid w:val="00964449"/>
    <w:rsid w:val="00964754"/>
    <w:rsid w:val="009647A7"/>
    <w:rsid w:val="009649BE"/>
    <w:rsid w:val="00964A91"/>
    <w:rsid w:val="00964DBA"/>
    <w:rsid w:val="00964F64"/>
    <w:rsid w:val="009651B5"/>
    <w:rsid w:val="0096546E"/>
    <w:rsid w:val="0096557B"/>
    <w:rsid w:val="009658CE"/>
    <w:rsid w:val="009659FF"/>
    <w:rsid w:val="00965CCD"/>
    <w:rsid w:val="0096654A"/>
    <w:rsid w:val="00966572"/>
    <w:rsid w:val="0096679A"/>
    <w:rsid w:val="00966889"/>
    <w:rsid w:val="00966C13"/>
    <w:rsid w:val="00966D1F"/>
    <w:rsid w:val="00967196"/>
    <w:rsid w:val="00967207"/>
    <w:rsid w:val="00967B94"/>
    <w:rsid w:val="00967D74"/>
    <w:rsid w:val="00970311"/>
    <w:rsid w:val="00970502"/>
    <w:rsid w:val="00970571"/>
    <w:rsid w:val="009706C4"/>
    <w:rsid w:val="00970AA2"/>
    <w:rsid w:val="00970CAA"/>
    <w:rsid w:val="00971015"/>
    <w:rsid w:val="009714B7"/>
    <w:rsid w:val="00971520"/>
    <w:rsid w:val="00971910"/>
    <w:rsid w:val="00971B1D"/>
    <w:rsid w:val="0097204D"/>
    <w:rsid w:val="009722FF"/>
    <w:rsid w:val="009729CA"/>
    <w:rsid w:val="00972AD5"/>
    <w:rsid w:val="00972B91"/>
    <w:rsid w:val="00972B9F"/>
    <w:rsid w:val="00972D24"/>
    <w:rsid w:val="00972EA4"/>
    <w:rsid w:val="00972ECA"/>
    <w:rsid w:val="009730E0"/>
    <w:rsid w:val="0097352D"/>
    <w:rsid w:val="00973578"/>
    <w:rsid w:val="00973611"/>
    <w:rsid w:val="00973A77"/>
    <w:rsid w:val="00973C3A"/>
    <w:rsid w:val="00974069"/>
    <w:rsid w:val="00974713"/>
    <w:rsid w:val="0097474C"/>
    <w:rsid w:val="00974AAA"/>
    <w:rsid w:val="00974ACD"/>
    <w:rsid w:val="00974AE4"/>
    <w:rsid w:val="00974BE3"/>
    <w:rsid w:val="009751B7"/>
    <w:rsid w:val="00975338"/>
    <w:rsid w:val="0097559A"/>
    <w:rsid w:val="009756EC"/>
    <w:rsid w:val="00976142"/>
    <w:rsid w:val="00976480"/>
    <w:rsid w:val="009764D5"/>
    <w:rsid w:val="00976741"/>
    <w:rsid w:val="009767AC"/>
    <w:rsid w:val="00976867"/>
    <w:rsid w:val="009768D5"/>
    <w:rsid w:val="00976960"/>
    <w:rsid w:val="00976A39"/>
    <w:rsid w:val="00976A5B"/>
    <w:rsid w:val="00976AD4"/>
    <w:rsid w:val="00976BCB"/>
    <w:rsid w:val="00976EB8"/>
    <w:rsid w:val="00976EF5"/>
    <w:rsid w:val="00976F0A"/>
    <w:rsid w:val="0097728B"/>
    <w:rsid w:val="00977311"/>
    <w:rsid w:val="00977349"/>
    <w:rsid w:val="009773B4"/>
    <w:rsid w:val="009775C7"/>
    <w:rsid w:val="00977839"/>
    <w:rsid w:val="00977A3A"/>
    <w:rsid w:val="00977B95"/>
    <w:rsid w:val="00977BB9"/>
    <w:rsid w:val="00977C9B"/>
    <w:rsid w:val="00977D0F"/>
    <w:rsid w:val="009800EB"/>
    <w:rsid w:val="00980389"/>
    <w:rsid w:val="00980588"/>
    <w:rsid w:val="00980811"/>
    <w:rsid w:val="00980A94"/>
    <w:rsid w:val="00980DE2"/>
    <w:rsid w:val="00980F43"/>
    <w:rsid w:val="009810A2"/>
    <w:rsid w:val="009812EE"/>
    <w:rsid w:val="0098147B"/>
    <w:rsid w:val="00981A0A"/>
    <w:rsid w:val="00981A58"/>
    <w:rsid w:val="00981C8C"/>
    <w:rsid w:val="00981FFA"/>
    <w:rsid w:val="00982096"/>
    <w:rsid w:val="0098230D"/>
    <w:rsid w:val="009824B8"/>
    <w:rsid w:val="009825A8"/>
    <w:rsid w:val="00982719"/>
    <w:rsid w:val="0098276E"/>
    <w:rsid w:val="0098297D"/>
    <w:rsid w:val="00982A57"/>
    <w:rsid w:val="00982A5F"/>
    <w:rsid w:val="00982FA3"/>
    <w:rsid w:val="0098329A"/>
    <w:rsid w:val="00983404"/>
    <w:rsid w:val="009835D7"/>
    <w:rsid w:val="009835FE"/>
    <w:rsid w:val="00983791"/>
    <w:rsid w:val="009839D4"/>
    <w:rsid w:val="00983A13"/>
    <w:rsid w:val="00983B70"/>
    <w:rsid w:val="0098407C"/>
    <w:rsid w:val="00984207"/>
    <w:rsid w:val="00984354"/>
    <w:rsid w:val="009843E2"/>
    <w:rsid w:val="009848D7"/>
    <w:rsid w:val="009849A1"/>
    <w:rsid w:val="00984C84"/>
    <w:rsid w:val="00984FCB"/>
    <w:rsid w:val="00985971"/>
    <w:rsid w:val="0098599C"/>
    <w:rsid w:val="009859CF"/>
    <w:rsid w:val="00985C27"/>
    <w:rsid w:val="00985E45"/>
    <w:rsid w:val="0098612B"/>
    <w:rsid w:val="0098625F"/>
    <w:rsid w:val="009865BB"/>
    <w:rsid w:val="009865DD"/>
    <w:rsid w:val="009868DB"/>
    <w:rsid w:val="00986940"/>
    <w:rsid w:val="00986942"/>
    <w:rsid w:val="00986AD2"/>
    <w:rsid w:val="00986BDD"/>
    <w:rsid w:val="00986C0A"/>
    <w:rsid w:val="00987009"/>
    <w:rsid w:val="00987258"/>
    <w:rsid w:val="0098751F"/>
    <w:rsid w:val="00987720"/>
    <w:rsid w:val="00987B67"/>
    <w:rsid w:val="00987D31"/>
    <w:rsid w:val="00987F0C"/>
    <w:rsid w:val="00990026"/>
    <w:rsid w:val="009901D6"/>
    <w:rsid w:val="00990303"/>
    <w:rsid w:val="00990479"/>
    <w:rsid w:val="0099066D"/>
    <w:rsid w:val="00990729"/>
    <w:rsid w:val="00990E93"/>
    <w:rsid w:val="00991712"/>
    <w:rsid w:val="00991A02"/>
    <w:rsid w:val="00991A7C"/>
    <w:rsid w:val="00991CAF"/>
    <w:rsid w:val="00991F5F"/>
    <w:rsid w:val="009925DF"/>
    <w:rsid w:val="009928B3"/>
    <w:rsid w:val="00992CD6"/>
    <w:rsid w:val="00992D2F"/>
    <w:rsid w:val="00992E25"/>
    <w:rsid w:val="0099300B"/>
    <w:rsid w:val="00993738"/>
    <w:rsid w:val="0099376B"/>
    <w:rsid w:val="00993A3B"/>
    <w:rsid w:val="00993A59"/>
    <w:rsid w:val="00993B54"/>
    <w:rsid w:val="00993FCE"/>
    <w:rsid w:val="00994449"/>
    <w:rsid w:val="00994739"/>
    <w:rsid w:val="00994D49"/>
    <w:rsid w:val="00994E4A"/>
    <w:rsid w:val="00994F67"/>
    <w:rsid w:val="00995181"/>
    <w:rsid w:val="0099544A"/>
    <w:rsid w:val="00995486"/>
    <w:rsid w:val="009954E3"/>
    <w:rsid w:val="00995731"/>
    <w:rsid w:val="009957C5"/>
    <w:rsid w:val="00995FAD"/>
    <w:rsid w:val="00996281"/>
    <w:rsid w:val="009962B8"/>
    <w:rsid w:val="00996403"/>
    <w:rsid w:val="009964A1"/>
    <w:rsid w:val="00996540"/>
    <w:rsid w:val="00996A41"/>
    <w:rsid w:val="00996AF8"/>
    <w:rsid w:val="00996CF6"/>
    <w:rsid w:val="00996FF2"/>
    <w:rsid w:val="0099712C"/>
    <w:rsid w:val="0099715D"/>
    <w:rsid w:val="009972BE"/>
    <w:rsid w:val="00997717"/>
    <w:rsid w:val="009977BA"/>
    <w:rsid w:val="00997817"/>
    <w:rsid w:val="009978CA"/>
    <w:rsid w:val="00997BEE"/>
    <w:rsid w:val="00997D9B"/>
    <w:rsid w:val="009A016C"/>
    <w:rsid w:val="009A0399"/>
    <w:rsid w:val="009A0432"/>
    <w:rsid w:val="009A0794"/>
    <w:rsid w:val="009A0E88"/>
    <w:rsid w:val="009A1349"/>
    <w:rsid w:val="009A14C7"/>
    <w:rsid w:val="009A1567"/>
    <w:rsid w:val="009A15E9"/>
    <w:rsid w:val="009A178B"/>
    <w:rsid w:val="009A1973"/>
    <w:rsid w:val="009A1BE1"/>
    <w:rsid w:val="009A21D6"/>
    <w:rsid w:val="009A23AF"/>
    <w:rsid w:val="009A24B7"/>
    <w:rsid w:val="009A27F8"/>
    <w:rsid w:val="009A2DB8"/>
    <w:rsid w:val="009A31A3"/>
    <w:rsid w:val="009A3267"/>
    <w:rsid w:val="009A34C0"/>
    <w:rsid w:val="009A3692"/>
    <w:rsid w:val="009A390B"/>
    <w:rsid w:val="009A3EA6"/>
    <w:rsid w:val="009A4124"/>
    <w:rsid w:val="009A421D"/>
    <w:rsid w:val="009A449F"/>
    <w:rsid w:val="009A44F3"/>
    <w:rsid w:val="009A4565"/>
    <w:rsid w:val="009A491C"/>
    <w:rsid w:val="009A4A7C"/>
    <w:rsid w:val="009A4C4B"/>
    <w:rsid w:val="009A4D05"/>
    <w:rsid w:val="009A5187"/>
    <w:rsid w:val="009A53F2"/>
    <w:rsid w:val="009A5481"/>
    <w:rsid w:val="009A56D9"/>
    <w:rsid w:val="009A56F2"/>
    <w:rsid w:val="009A56F8"/>
    <w:rsid w:val="009A57B7"/>
    <w:rsid w:val="009A57C9"/>
    <w:rsid w:val="009A5BC2"/>
    <w:rsid w:val="009A5F78"/>
    <w:rsid w:val="009A6217"/>
    <w:rsid w:val="009A66F7"/>
    <w:rsid w:val="009A6A9D"/>
    <w:rsid w:val="009A6AC3"/>
    <w:rsid w:val="009A6B06"/>
    <w:rsid w:val="009A6CF6"/>
    <w:rsid w:val="009A6D12"/>
    <w:rsid w:val="009A6DC0"/>
    <w:rsid w:val="009A6DF6"/>
    <w:rsid w:val="009A6EA1"/>
    <w:rsid w:val="009A7059"/>
    <w:rsid w:val="009A71F0"/>
    <w:rsid w:val="009A72ED"/>
    <w:rsid w:val="009A7492"/>
    <w:rsid w:val="009A767C"/>
    <w:rsid w:val="009A79A3"/>
    <w:rsid w:val="009A7C38"/>
    <w:rsid w:val="009A7C6B"/>
    <w:rsid w:val="009A7C8A"/>
    <w:rsid w:val="009A7C8E"/>
    <w:rsid w:val="009A7D04"/>
    <w:rsid w:val="009B0167"/>
    <w:rsid w:val="009B027D"/>
    <w:rsid w:val="009B06C0"/>
    <w:rsid w:val="009B06D0"/>
    <w:rsid w:val="009B0B51"/>
    <w:rsid w:val="009B0B7A"/>
    <w:rsid w:val="009B0E22"/>
    <w:rsid w:val="009B17B9"/>
    <w:rsid w:val="009B1859"/>
    <w:rsid w:val="009B1CB4"/>
    <w:rsid w:val="009B1DD1"/>
    <w:rsid w:val="009B200B"/>
    <w:rsid w:val="009B212E"/>
    <w:rsid w:val="009B2295"/>
    <w:rsid w:val="009B2360"/>
    <w:rsid w:val="009B2B38"/>
    <w:rsid w:val="009B2CB7"/>
    <w:rsid w:val="009B2EE2"/>
    <w:rsid w:val="009B2FB1"/>
    <w:rsid w:val="009B30A9"/>
    <w:rsid w:val="009B340D"/>
    <w:rsid w:val="009B34C3"/>
    <w:rsid w:val="009B351C"/>
    <w:rsid w:val="009B3A57"/>
    <w:rsid w:val="009B3BA9"/>
    <w:rsid w:val="009B4093"/>
    <w:rsid w:val="009B4157"/>
    <w:rsid w:val="009B465E"/>
    <w:rsid w:val="009B48CA"/>
    <w:rsid w:val="009B4CCA"/>
    <w:rsid w:val="009B4D82"/>
    <w:rsid w:val="009B4E0C"/>
    <w:rsid w:val="009B4E0E"/>
    <w:rsid w:val="009B4E72"/>
    <w:rsid w:val="009B4F8C"/>
    <w:rsid w:val="009B51AC"/>
    <w:rsid w:val="009B5413"/>
    <w:rsid w:val="009B560C"/>
    <w:rsid w:val="009B5691"/>
    <w:rsid w:val="009B5AB3"/>
    <w:rsid w:val="009B5ACC"/>
    <w:rsid w:val="009B5B22"/>
    <w:rsid w:val="009B5BCC"/>
    <w:rsid w:val="009B5CBF"/>
    <w:rsid w:val="009B5D4A"/>
    <w:rsid w:val="009B5E6C"/>
    <w:rsid w:val="009B5EDB"/>
    <w:rsid w:val="009B61C9"/>
    <w:rsid w:val="009B621F"/>
    <w:rsid w:val="009B678E"/>
    <w:rsid w:val="009B693E"/>
    <w:rsid w:val="009B6A35"/>
    <w:rsid w:val="009B6AAB"/>
    <w:rsid w:val="009B6B18"/>
    <w:rsid w:val="009B6C1B"/>
    <w:rsid w:val="009B6FA3"/>
    <w:rsid w:val="009B72F6"/>
    <w:rsid w:val="009B7333"/>
    <w:rsid w:val="009B78EB"/>
    <w:rsid w:val="009B7DE9"/>
    <w:rsid w:val="009B7F4D"/>
    <w:rsid w:val="009B7F62"/>
    <w:rsid w:val="009C0191"/>
    <w:rsid w:val="009C02F0"/>
    <w:rsid w:val="009C04F8"/>
    <w:rsid w:val="009C091D"/>
    <w:rsid w:val="009C0A11"/>
    <w:rsid w:val="009C0B65"/>
    <w:rsid w:val="009C0BC4"/>
    <w:rsid w:val="009C0DDF"/>
    <w:rsid w:val="009C116A"/>
    <w:rsid w:val="009C1195"/>
    <w:rsid w:val="009C13FD"/>
    <w:rsid w:val="009C1464"/>
    <w:rsid w:val="009C1690"/>
    <w:rsid w:val="009C209E"/>
    <w:rsid w:val="009C2125"/>
    <w:rsid w:val="009C25DB"/>
    <w:rsid w:val="009C2BEF"/>
    <w:rsid w:val="009C2C4F"/>
    <w:rsid w:val="009C2DAC"/>
    <w:rsid w:val="009C3064"/>
    <w:rsid w:val="009C319E"/>
    <w:rsid w:val="009C3223"/>
    <w:rsid w:val="009C3496"/>
    <w:rsid w:val="009C35E4"/>
    <w:rsid w:val="009C365D"/>
    <w:rsid w:val="009C36B5"/>
    <w:rsid w:val="009C3935"/>
    <w:rsid w:val="009C3944"/>
    <w:rsid w:val="009C3A92"/>
    <w:rsid w:val="009C3AA1"/>
    <w:rsid w:val="009C3AB7"/>
    <w:rsid w:val="009C4006"/>
    <w:rsid w:val="009C4046"/>
    <w:rsid w:val="009C4194"/>
    <w:rsid w:val="009C42E7"/>
    <w:rsid w:val="009C4322"/>
    <w:rsid w:val="009C4332"/>
    <w:rsid w:val="009C4369"/>
    <w:rsid w:val="009C463E"/>
    <w:rsid w:val="009C4A46"/>
    <w:rsid w:val="009C4A48"/>
    <w:rsid w:val="009C4A4B"/>
    <w:rsid w:val="009C4ADE"/>
    <w:rsid w:val="009C4C19"/>
    <w:rsid w:val="009C4FA3"/>
    <w:rsid w:val="009C546F"/>
    <w:rsid w:val="009C56E3"/>
    <w:rsid w:val="009C5794"/>
    <w:rsid w:val="009C57B1"/>
    <w:rsid w:val="009C58B7"/>
    <w:rsid w:val="009C5BD1"/>
    <w:rsid w:val="009C5C06"/>
    <w:rsid w:val="009C5DC5"/>
    <w:rsid w:val="009C5EAD"/>
    <w:rsid w:val="009C5EFD"/>
    <w:rsid w:val="009C5F11"/>
    <w:rsid w:val="009C615D"/>
    <w:rsid w:val="009C632B"/>
    <w:rsid w:val="009C63CC"/>
    <w:rsid w:val="009C6C60"/>
    <w:rsid w:val="009C6C7D"/>
    <w:rsid w:val="009C6C85"/>
    <w:rsid w:val="009C6CDB"/>
    <w:rsid w:val="009C6EFD"/>
    <w:rsid w:val="009C6F8D"/>
    <w:rsid w:val="009C737E"/>
    <w:rsid w:val="009C78B2"/>
    <w:rsid w:val="009C7A69"/>
    <w:rsid w:val="009C7D08"/>
    <w:rsid w:val="009C7D2E"/>
    <w:rsid w:val="009C7D57"/>
    <w:rsid w:val="009C7E95"/>
    <w:rsid w:val="009C7FD1"/>
    <w:rsid w:val="009C7FF6"/>
    <w:rsid w:val="009D0067"/>
    <w:rsid w:val="009D00D1"/>
    <w:rsid w:val="009D01A4"/>
    <w:rsid w:val="009D01AF"/>
    <w:rsid w:val="009D02B8"/>
    <w:rsid w:val="009D05CC"/>
    <w:rsid w:val="009D0657"/>
    <w:rsid w:val="009D069F"/>
    <w:rsid w:val="009D0E34"/>
    <w:rsid w:val="009D0F4A"/>
    <w:rsid w:val="009D0F4F"/>
    <w:rsid w:val="009D1089"/>
    <w:rsid w:val="009D11C9"/>
    <w:rsid w:val="009D1684"/>
    <w:rsid w:val="009D17BC"/>
    <w:rsid w:val="009D18E4"/>
    <w:rsid w:val="009D18FE"/>
    <w:rsid w:val="009D1909"/>
    <w:rsid w:val="009D1A0E"/>
    <w:rsid w:val="009D1B3A"/>
    <w:rsid w:val="009D1BC8"/>
    <w:rsid w:val="009D21E2"/>
    <w:rsid w:val="009D245F"/>
    <w:rsid w:val="009D2797"/>
    <w:rsid w:val="009D27A4"/>
    <w:rsid w:val="009D2972"/>
    <w:rsid w:val="009D29A0"/>
    <w:rsid w:val="009D2A2E"/>
    <w:rsid w:val="009D2EA2"/>
    <w:rsid w:val="009D2FCC"/>
    <w:rsid w:val="009D314A"/>
    <w:rsid w:val="009D318C"/>
    <w:rsid w:val="009D32AD"/>
    <w:rsid w:val="009D3423"/>
    <w:rsid w:val="009D37D7"/>
    <w:rsid w:val="009D38A2"/>
    <w:rsid w:val="009D3B18"/>
    <w:rsid w:val="009D3E43"/>
    <w:rsid w:val="009D437F"/>
    <w:rsid w:val="009D43A0"/>
    <w:rsid w:val="009D446A"/>
    <w:rsid w:val="009D44FF"/>
    <w:rsid w:val="009D453C"/>
    <w:rsid w:val="009D471E"/>
    <w:rsid w:val="009D4762"/>
    <w:rsid w:val="009D47CF"/>
    <w:rsid w:val="009D47E5"/>
    <w:rsid w:val="009D4ACF"/>
    <w:rsid w:val="009D4DF7"/>
    <w:rsid w:val="009D4EA9"/>
    <w:rsid w:val="009D5565"/>
    <w:rsid w:val="009D587D"/>
    <w:rsid w:val="009D5C6B"/>
    <w:rsid w:val="009D5C82"/>
    <w:rsid w:val="009D5D93"/>
    <w:rsid w:val="009D5DA7"/>
    <w:rsid w:val="009D5DC9"/>
    <w:rsid w:val="009D61EE"/>
    <w:rsid w:val="009D63FE"/>
    <w:rsid w:val="009D649B"/>
    <w:rsid w:val="009D65C9"/>
    <w:rsid w:val="009D67EF"/>
    <w:rsid w:val="009D6A66"/>
    <w:rsid w:val="009D6C8F"/>
    <w:rsid w:val="009D782E"/>
    <w:rsid w:val="009D79FF"/>
    <w:rsid w:val="009D7BB4"/>
    <w:rsid w:val="009D7BFD"/>
    <w:rsid w:val="009D7E27"/>
    <w:rsid w:val="009E00DE"/>
    <w:rsid w:val="009E015C"/>
    <w:rsid w:val="009E0178"/>
    <w:rsid w:val="009E0F8D"/>
    <w:rsid w:val="009E11E8"/>
    <w:rsid w:val="009E1277"/>
    <w:rsid w:val="009E1281"/>
    <w:rsid w:val="009E1388"/>
    <w:rsid w:val="009E1470"/>
    <w:rsid w:val="009E198E"/>
    <w:rsid w:val="009E19F7"/>
    <w:rsid w:val="009E1AC2"/>
    <w:rsid w:val="009E1B09"/>
    <w:rsid w:val="009E1C40"/>
    <w:rsid w:val="009E1FA5"/>
    <w:rsid w:val="009E20D0"/>
    <w:rsid w:val="009E2126"/>
    <w:rsid w:val="009E253C"/>
    <w:rsid w:val="009E2581"/>
    <w:rsid w:val="009E279C"/>
    <w:rsid w:val="009E29AB"/>
    <w:rsid w:val="009E2A19"/>
    <w:rsid w:val="009E2A62"/>
    <w:rsid w:val="009E3621"/>
    <w:rsid w:val="009E3723"/>
    <w:rsid w:val="009E378B"/>
    <w:rsid w:val="009E3C2A"/>
    <w:rsid w:val="009E3E41"/>
    <w:rsid w:val="009E3E56"/>
    <w:rsid w:val="009E3EEE"/>
    <w:rsid w:val="009E3FE3"/>
    <w:rsid w:val="009E405D"/>
    <w:rsid w:val="009E40B8"/>
    <w:rsid w:val="009E4142"/>
    <w:rsid w:val="009E41FC"/>
    <w:rsid w:val="009E4422"/>
    <w:rsid w:val="009E45AD"/>
    <w:rsid w:val="009E480E"/>
    <w:rsid w:val="009E4A05"/>
    <w:rsid w:val="009E4C39"/>
    <w:rsid w:val="009E4D49"/>
    <w:rsid w:val="009E4D99"/>
    <w:rsid w:val="009E4EE3"/>
    <w:rsid w:val="009E56D6"/>
    <w:rsid w:val="009E577E"/>
    <w:rsid w:val="009E5BDD"/>
    <w:rsid w:val="009E5ED3"/>
    <w:rsid w:val="009E60F8"/>
    <w:rsid w:val="009E618E"/>
    <w:rsid w:val="009E61EA"/>
    <w:rsid w:val="009E6222"/>
    <w:rsid w:val="009E6602"/>
    <w:rsid w:val="009E662B"/>
    <w:rsid w:val="009E6AD7"/>
    <w:rsid w:val="009E6B17"/>
    <w:rsid w:val="009E6C1C"/>
    <w:rsid w:val="009E7422"/>
    <w:rsid w:val="009E7665"/>
    <w:rsid w:val="009E7796"/>
    <w:rsid w:val="009E781B"/>
    <w:rsid w:val="009E7ACC"/>
    <w:rsid w:val="009E7E17"/>
    <w:rsid w:val="009E7E6E"/>
    <w:rsid w:val="009E7EC2"/>
    <w:rsid w:val="009E7ED0"/>
    <w:rsid w:val="009E7F77"/>
    <w:rsid w:val="009F00D1"/>
    <w:rsid w:val="009F02EB"/>
    <w:rsid w:val="009F03AF"/>
    <w:rsid w:val="009F04C5"/>
    <w:rsid w:val="009F0502"/>
    <w:rsid w:val="009F06A3"/>
    <w:rsid w:val="009F06D4"/>
    <w:rsid w:val="009F0AEA"/>
    <w:rsid w:val="009F0ECB"/>
    <w:rsid w:val="009F0F82"/>
    <w:rsid w:val="009F1029"/>
    <w:rsid w:val="009F1319"/>
    <w:rsid w:val="009F14B1"/>
    <w:rsid w:val="009F15C9"/>
    <w:rsid w:val="009F1A61"/>
    <w:rsid w:val="009F1ACA"/>
    <w:rsid w:val="009F1AE7"/>
    <w:rsid w:val="009F1AFD"/>
    <w:rsid w:val="009F1B83"/>
    <w:rsid w:val="009F1C6F"/>
    <w:rsid w:val="009F28E4"/>
    <w:rsid w:val="009F2A80"/>
    <w:rsid w:val="009F2F90"/>
    <w:rsid w:val="009F302A"/>
    <w:rsid w:val="009F33A3"/>
    <w:rsid w:val="009F3651"/>
    <w:rsid w:val="009F3652"/>
    <w:rsid w:val="009F3782"/>
    <w:rsid w:val="009F37F1"/>
    <w:rsid w:val="009F3DFB"/>
    <w:rsid w:val="009F3F77"/>
    <w:rsid w:val="009F4171"/>
    <w:rsid w:val="009F433C"/>
    <w:rsid w:val="009F437B"/>
    <w:rsid w:val="009F4385"/>
    <w:rsid w:val="009F4390"/>
    <w:rsid w:val="009F444E"/>
    <w:rsid w:val="009F4531"/>
    <w:rsid w:val="009F462B"/>
    <w:rsid w:val="009F474B"/>
    <w:rsid w:val="009F4829"/>
    <w:rsid w:val="009F4989"/>
    <w:rsid w:val="009F4C19"/>
    <w:rsid w:val="009F4DC7"/>
    <w:rsid w:val="009F5215"/>
    <w:rsid w:val="009F527F"/>
    <w:rsid w:val="009F554C"/>
    <w:rsid w:val="009F5603"/>
    <w:rsid w:val="009F576B"/>
    <w:rsid w:val="009F61CB"/>
    <w:rsid w:val="009F61D8"/>
    <w:rsid w:val="009F6880"/>
    <w:rsid w:val="009F6C19"/>
    <w:rsid w:val="009F6D71"/>
    <w:rsid w:val="009F6DE3"/>
    <w:rsid w:val="009F6EDE"/>
    <w:rsid w:val="009F6F83"/>
    <w:rsid w:val="009F7140"/>
    <w:rsid w:val="009F73E2"/>
    <w:rsid w:val="009F766E"/>
    <w:rsid w:val="009F767B"/>
    <w:rsid w:val="009F7CCF"/>
    <w:rsid w:val="009F7FE0"/>
    <w:rsid w:val="00A003A0"/>
    <w:rsid w:val="00A004CD"/>
    <w:rsid w:val="00A00B3B"/>
    <w:rsid w:val="00A00D8B"/>
    <w:rsid w:val="00A01268"/>
    <w:rsid w:val="00A0133B"/>
    <w:rsid w:val="00A017E3"/>
    <w:rsid w:val="00A01B62"/>
    <w:rsid w:val="00A01B75"/>
    <w:rsid w:val="00A01C9B"/>
    <w:rsid w:val="00A0229C"/>
    <w:rsid w:val="00A02570"/>
    <w:rsid w:val="00A0295E"/>
    <w:rsid w:val="00A02D3C"/>
    <w:rsid w:val="00A02DEA"/>
    <w:rsid w:val="00A030D6"/>
    <w:rsid w:val="00A033EB"/>
    <w:rsid w:val="00A036A8"/>
    <w:rsid w:val="00A036C4"/>
    <w:rsid w:val="00A03DD3"/>
    <w:rsid w:val="00A03DFD"/>
    <w:rsid w:val="00A03F1F"/>
    <w:rsid w:val="00A04210"/>
    <w:rsid w:val="00A045C4"/>
    <w:rsid w:val="00A045DE"/>
    <w:rsid w:val="00A04B91"/>
    <w:rsid w:val="00A04F76"/>
    <w:rsid w:val="00A05605"/>
    <w:rsid w:val="00A05746"/>
    <w:rsid w:val="00A059E8"/>
    <w:rsid w:val="00A05BCA"/>
    <w:rsid w:val="00A06724"/>
    <w:rsid w:val="00A06757"/>
    <w:rsid w:val="00A07138"/>
    <w:rsid w:val="00A07585"/>
    <w:rsid w:val="00A076A5"/>
    <w:rsid w:val="00A077EB"/>
    <w:rsid w:val="00A07DC7"/>
    <w:rsid w:val="00A07F72"/>
    <w:rsid w:val="00A101FD"/>
    <w:rsid w:val="00A10267"/>
    <w:rsid w:val="00A10333"/>
    <w:rsid w:val="00A1048C"/>
    <w:rsid w:val="00A104CE"/>
    <w:rsid w:val="00A10808"/>
    <w:rsid w:val="00A10858"/>
    <w:rsid w:val="00A10A04"/>
    <w:rsid w:val="00A10B8C"/>
    <w:rsid w:val="00A10C27"/>
    <w:rsid w:val="00A10C77"/>
    <w:rsid w:val="00A10E47"/>
    <w:rsid w:val="00A1114E"/>
    <w:rsid w:val="00A111B9"/>
    <w:rsid w:val="00A11278"/>
    <w:rsid w:val="00A11336"/>
    <w:rsid w:val="00A113C6"/>
    <w:rsid w:val="00A115AF"/>
    <w:rsid w:val="00A116CE"/>
    <w:rsid w:val="00A11855"/>
    <w:rsid w:val="00A119D8"/>
    <w:rsid w:val="00A119FA"/>
    <w:rsid w:val="00A11AC8"/>
    <w:rsid w:val="00A12277"/>
    <w:rsid w:val="00A1262E"/>
    <w:rsid w:val="00A12B6E"/>
    <w:rsid w:val="00A12BCA"/>
    <w:rsid w:val="00A12CB2"/>
    <w:rsid w:val="00A1300B"/>
    <w:rsid w:val="00A130B4"/>
    <w:rsid w:val="00A13107"/>
    <w:rsid w:val="00A132C4"/>
    <w:rsid w:val="00A1367B"/>
    <w:rsid w:val="00A13749"/>
    <w:rsid w:val="00A138CD"/>
    <w:rsid w:val="00A139EE"/>
    <w:rsid w:val="00A139FC"/>
    <w:rsid w:val="00A13A6D"/>
    <w:rsid w:val="00A13B92"/>
    <w:rsid w:val="00A1421A"/>
    <w:rsid w:val="00A1429C"/>
    <w:rsid w:val="00A1434C"/>
    <w:rsid w:val="00A1475E"/>
    <w:rsid w:val="00A14B62"/>
    <w:rsid w:val="00A14BB5"/>
    <w:rsid w:val="00A14E78"/>
    <w:rsid w:val="00A1504A"/>
    <w:rsid w:val="00A1516A"/>
    <w:rsid w:val="00A15369"/>
    <w:rsid w:val="00A154BE"/>
    <w:rsid w:val="00A15683"/>
    <w:rsid w:val="00A157B4"/>
    <w:rsid w:val="00A1596B"/>
    <w:rsid w:val="00A15972"/>
    <w:rsid w:val="00A15EE7"/>
    <w:rsid w:val="00A16052"/>
    <w:rsid w:val="00A16155"/>
    <w:rsid w:val="00A16439"/>
    <w:rsid w:val="00A16602"/>
    <w:rsid w:val="00A16698"/>
    <w:rsid w:val="00A167B0"/>
    <w:rsid w:val="00A1686E"/>
    <w:rsid w:val="00A16946"/>
    <w:rsid w:val="00A16B4A"/>
    <w:rsid w:val="00A16D3F"/>
    <w:rsid w:val="00A16EF7"/>
    <w:rsid w:val="00A1701D"/>
    <w:rsid w:val="00A1771B"/>
    <w:rsid w:val="00A1787A"/>
    <w:rsid w:val="00A17B67"/>
    <w:rsid w:val="00A17BC9"/>
    <w:rsid w:val="00A17E32"/>
    <w:rsid w:val="00A200C0"/>
    <w:rsid w:val="00A20157"/>
    <w:rsid w:val="00A20413"/>
    <w:rsid w:val="00A20806"/>
    <w:rsid w:val="00A20825"/>
    <w:rsid w:val="00A2092A"/>
    <w:rsid w:val="00A20AB5"/>
    <w:rsid w:val="00A20ABE"/>
    <w:rsid w:val="00A20BF9"/>
    <w:rsid w:val="00A20F39"/>
    <w:rsid w:val="00A20F46"/>
    <w:rsid w:val="00A2128F"/>
    <w:rsid w:val="00A21664"/>
    <w:rsid w:val="00A216A9"/>
    <w:rsid w:val="00A216FD"/>
    <w:rsid w:val="00A217DA"/>
    <w:rsid w:val="00A217DB"/>
    <w:rsid w:val="00A21EEA"/>
    <w:rsid w:val="00A21EFC"/>
    <w:rsid w:val="00A221DC"/>
    <w:rsid w:val="00A22637"/>
    <w:rsid w:val="00A22743"/>
    <w:rsid w:val="00A228FF"/>
    <w:rsid w:val="00A229F9"/>
    <w:rsid w:val="00A22B9F"/>
    <w:rsid w:val="00A22CC0"/>
    <w:rsid w:val="00A22D24"/>
    <w:rsid w:val="00A22F7A"/>
    <w:rsid w:val="00A22F9D"/>
    <w:rsid w:val="00A23003"/>
    <w:rsid w:val="00A2307A"/>
    <w:rsid w:val="00A23088"/>
    <w:rsid w:val="00A233B8"/>
    <w:rsid w:val="00A233E0"/>
    <w:rsid w:val="00A2366A"/>
    <w:rsid w:val="00A239CE"/>
    <w:rsid w:val="00A23A98"/>
    <w:rsid w:val="00A23AA8"/>
    <w:rsid w:val="00A23BAB"/>
    <w:rsid w:val="00A23CB5"/>
    <w:rsid w:val="00A24114"/>
    <w:rsid w:val="00A24543"/>
    <w:rsid w:val="00A24861"/>
    <w:rsid w:val="00A24AD3"/>
    <w:rsid w:val="00A24C1C"/>
    <w:rsid w:val="00A24D0E"/>
    <w:rsid w:val="00A24D73"/>
    <w:rsid w:val="00A24DC2"/>
    <w:rsid w:val="00A24DE9"/>
    <w:rsid w:val="00A24FA2"/>
    <w:rsid w:val="00A24FAF"/>
    <w:rsid w:val="00A2510A"/>
    <w:rsid w:val="00A251A9"/>
    <w:rsid w:val="00A25214"/>
    <w:rsid w:val="00A2542B"/>
    <w:rsid w:val="00A254DD"/>
    <w:rsid w:val="00A256A4"/>
    <w:rsid w:val="00A257C1"/>
    <w:rsid w:val="00A25B3F"/>
    <w:rsid w:val="00A25DBE"/>
    <w:rsid w:val="00A25E51"/>
    <w:rsid w:val="00A25FF8"/>
    <w:rsid w:val="00A2619E"/>
    <w:rsid w:val="00A261BE"/>
    <w:rsid w:val="00A267BC"/>
    <w:rsid w:val="00A267E5"/>
    <w:rsid w:val="00A269B4"/>
    <w:rsid w:val="00A26AB4"/>
    <w:rsid w:val="00A26F47"/>
    <w:rsid w:val="00A271E2"/>
    <w:rsid w:val="00A27231"/>
    <w:rsid w:val="00A27378"/>
    <w:rsid w:val="00A273E6"/>
    <w:rsid w:val="00A2740A"/>
    <w:rsid w:val="00A27510"/>
    <w:rsid w:val="00A27D39"/>
    <w:rsid w:val="00A303ED"/>
    <w:rsid w:val="00A3060C"/>
    <w:rsid w:val="00A30989"/>
    <w:rsid w:val="00A30A7C"/>
    <w:rsid w:val="00A30BE3"/>
    <w:rsid w:val="00A30C92"/>
    <w:rsid w:val="00A30DA6"/>
    <w:rsid w:val="00A30DF4"/>
    <w:rsid w:val="00A311E7"/>
    <w:rsid w:val="00A31221"/>
    <w:rsid w:val="00A313B8"/>
    <w:rsid w:val="00A31407"/>
    <w:rsid w:val="00A31923"/>
    <w:rsid w:val="00A31979"/>
    <w:rsid w:val="00A31ACD"/>
    <w:rsid w:val="00A31B6A"/>
    <w:rsid w:val="00A31C13"/>
    <w:rsid w:val="00A31DCB"/>
    <w:rsid w:val="00A3205E"/>
    <w:rsid w:val="00A32066"/>
    <w:rsid w:val="00A321C8"/>
    <w:rsid w:val="00A322EC"/>
    <w:rsid w:val="00A3241D"/>
    <w:rsid w:val="00A32622"/>
    <w:rsid w:val="00A32697"/>
    <w:rsid w:val="00A32A22"/>
    <w:rsid w:val="00A32A44"/>
    <w:rsid w:val="00A32BB0"/>
    <w:rsid w:val="00A32BB7"/>
    <w:rsid w:val="00A32C31"/>
    <w:rsid w:val="00A32E25"/>
    <w:rsid w:val="00A32F87"/>
    <w:rsid w:val="00A33088"/>
    <w:rsid w:val="00A330BA"/>
    <w:rsid w:val="00A330CD"/>
    <w:rsid w:val="00A330E0"/>
    <w:rsid w:val="00A3311D"/>
    <w:rsid w:val="00A33620"/>
    <w:rsid w:val="00A336A8"/>
    <w:rsid w:val="00A33949"/>
    <w:rsid w:val="00A33AE7"/>
    <w:rsid w:val="00A33BDE"/>
    <w:rsid w:val="00A33D04"/>
    <w:rsid w:val="00A33D2F"/>
    <w:rsid w:val="00A33D41"/>
    <w:rsid w:val="00A33E64"/>
    <w:rsid w:val="00A34308"/>
    <w:rsid w:val="00A3449C"/>
    <w:rsid w:val="00A344D4"/>
    <w:rsid w:val="00A34820"/>
    <w:rsid w:val="00A34888"/>
    <w:rsid w:val="00A34AFC"/>
    <w:rsid w:val="00A34C9D"/>
    <w:rsid w:val="00A34DF6"/>
    <w:rsid w:val="00A34F4C"/>
    <w:rsid w:val="00A3524D"/>
    <w:rsid w:val="00A3586E"/>
    <w:rsid w:val="00A35987"/>
    <w:rsid w:val="00A35B52"/>
    <w:rsid w:val="00A35C8F"/>
    <w:rsid w:val="00A36049"/>
    <w:rsid w:val="00A36068"/>
    <w:rsid w:val="00A361D1"/>
    <w:rsid w:val="00A362F4"/>
    <w:rsid w:val="00A36369"/>
    <w:rsid w:val="00A3681C"/>
    <w:rsid w:val="00A36882"/>
    <w:rsid w:val="00A36885"/>
    <w:rsid w:val="00A36C5A"/>
    <w:rsid w:val="00A36D92"/>
    <w:rsid w:val="00A36EBB"/>
    <w:rsid w:val="00A36F9E"/>
    <w:rsid w:val="00A36FC9"/>
    <w:rsid w:val="00A37218"/>
    <w:rsid w:val="00A373A3"/>
    <w:rsid w:val="00A373AF"/>
    <w:rsid w:val="00A3756F"/>
    <w:rsid w:val="00A37591"/>
    <w:rsid w:val="00A37875"/>
    <w:rsid w:val="00A3788B"/>
    <w:rsid w:val="00A37920"/>
    <w:rsid w:val="00A37A1C"/>
    <w:rsid w:val="00A37BF5"/>
    <w:rsid w:val="00A37FA6"/>
    <w:rsid w:val="00A4012A"/>
    <w:rsid w:val="00A4058D"/>
    <w:rsid w:val="00A40B14"/>
    <w:rsid w:val="00A40C6B"/>
    <w:rsid w:val="00A40C87"/>
    <w:rsid w:val="00A40D5A"/>
    <w:rsid w:val="00A40E33"/>
    <w:rsid w:val="00A40E5E"/>
    <w:rsid w:val="00A40EC6"/>
    <w:rsid w:val="00A41021"/>
    <w:rsid w:val="00A41070"/>
    <w:rsid w:val="00A4119C"/>
    <w:rsid w:val="00A415C4"/>
    <w:rsid w:val="00A41A7D"/>
    <w:rsid w:val="00A41AC2"/>
    <w:rsid w:val="00A41F1D"/>
    <w:rsid w:val="00A42010"/>
    <w:rsid w:val="00A42089"/>
    <w:rsid w:val="00A424EC"/>
    <w:rsid w:val="00A42690"/>
    <w:rsid w:val="00A42857"/>
    <w:rsid w:val="00A42B82"/>
    <w:rsid w:val="00A42E8C"/>
    <w:rsid w:val="00A42F1E"/>
    <w:rsid w:val="00A431C5"/>
    <w:rsid w:val="00A431C7"/>
    <w:rsid w:val="00A43222"/>
    <w:rsid w:val="00A4324F"/>
    <w:rsid w:val="00A43B12"/>
    <w:rsid w:val="00A43B34"/>
    <w:rsid w:val="00A43C52"/>
    <w:rsid w:val="00A44189"/>
    <w:rsid w:val="00A44658"/>
    <w:rsid w:val="00A44688"/>
    <w:rsid w:val="00A44A63"/>
    <w:rsid w:val="00A44AB4"/>
    <w:rsid w:val="00A44FEE"/>
    <w:rsid w:val="00A455FF"/>
    <w:rsid w:val="00A45985"/>
    <w:rsid w:val="00A45C19"/>
    <w:rsid w:val="00A45ECF"/>
    <w:rsid w:val="00A4602B"/>
    <w:rsid w:val="00A461C2"/>
    <w:rsid w:val="00A461E3"/>
    <w:rsid w:val="00A4624C"/>
    <w:rsid w:val="00A463BE"/>
    <w:rsid w:val="00A4640F"/>
    <w:rsid w:val="00A465A6"/>
    <w:rsid w:val="00A466D3"/>
    <w:rsid w:val="00A46A43"/>
    <w:rsid w:val="00A46B03"/>
    <w:rsid w:val="00A46CB1"/>
    <w:rsid w:val="00A470A7"/>
    <w:rsid w:val="00A470F0"/>
    <w:rsid w:val="00A471F3"/>
    <w:rsid w:val="00A475A1"/>
    <w:rsid w:val="00A475C9"/>
    <w:rsid w:val="00A475FA"/>
    <w:rsid w:val="00A47789"/>
    <w:rsid w:val="00A47893"/>
    <w:rsid w:val="00A47901"/>
    <w:rsid w:val="00A47BF0"/>
    <w:rsid w:val="00A47E1F"/>
    <w:rsid w:val="00A47E3C"/>
    <w:rsid w:val="00A502CC"/>
    <w:rsid w:val="00A5063D"/>
    <w:rsid w:val="00A507C7"/>
    <w:rsid w:val="00A50B14"/>
    <w:rsid w:val="00A50BE0"/>
    <w:rsid w:val="00A50C94"/>
    <w:rsid w:val="00A50D5B"/>
    <w:rsid w:val="00A50EC4"/>
    <w:rsid w:val="00A51136"/>
    <w:rsid w:val="00A5130C"/>
    <w:rsid w:val="00A51462"/>
    <w:rsid w:val="00A515F3"/>
    <w:rsid w:val="00A516B2"/>
    <w:rsid w:val="00A51979"/>
    <w:rsid w:val="00A51A02"/>
    <w:rsid w:val="00A51A3E"/>
    <w:rsid w:val="00A51ADD"/>
    <w:rsid w:val="00A51CA4"/>
    <w:rsid w:val="00A51D07"/>
    <w:rsid w:val="00A524DB"/>
    <w:rsid w:val="00A52508"/>
    <w:rsid w:val="00A528A5"/>
    <w:rsid w:val="00A52915"/>
    <w:rsid w:val="00A52924"/>
    <w:rsid w:val="00A52963"/>
    <w:rsid w:val="00A52B4B"/>
    <w:rsid w:val="00A52B71"/>
    <w:rsid w:val="00A52C25"/>
    <w:rsid w:val="00A52CFA"/>
    <w:rsid w:val="00A52D83"/>
    <w:rsid w:val="00A52EEB"/>
    <w:rsid w:val="00A530D4"/>
    <w:rsid w:val="00A53266"/>
    <w:rsid w:val="00A5362B"/>
    <w:rsid w:val="00A536EB"/>
    <w:rsid w:val="00A5394D"/>
    <w:rsid w:val="00A53C89"/>
    <w:rsid w:val="00A53CB4"/>
    <w:rsid w:val="00A53E3E"/>
    <w:rsid w:val="00A53FCB"/>
    <w:rsid w:val="00A53FFD"/>
    <w:rsid w:val="00A541FC"/>
    <w:rsid w:val="00A54290"/>
    <w:rsid w:val="00A542E6"/>
    <w:rsid w:val="00A544A3"/>
    <w:rsid w:val="00A5456B"/>
    <w:rsid w:val="00A545BC"/>
    <w:rsid w:val="00A54681"/>
    <w:rsid w:val="00A54740"/>
    <w:rsid w:val="00A547C4"/>
    <w:rsid w:val="00A5483B"/>
    <w:rsid w:val="00A54BFF"/>
    <w:rsid w:val="00A54C60"/>
    <w:rsid w:val="00A550A1"/>
    <w:rsid w:val="00A55350"/>
    <w:rsid w:val="00A55463"/>
    <w:rsid w:val="00A554DC"/>
    <w:rsid w:val="00A5590B"/>
    <w:rsid w:val="00A55B2C"/>
    <w:rsid w:val="00A55F4F"/>
    <w:rsid w:val="00A55F62"/>
    <w:rsid w:val="00A561A8"/>
    <w:rsid w:val="00A567AE"/>
    <w:rsid w:val="00A567F7"/>
    <w:rsid w:val="00A568C6"/>
    <w:rsid w:val="00A56B40"/>
    <w:rsid w:val="00A56B46"/>
    <w:rsid w:val="00A56EA9"/>
    <w:rsid w:val="00A5724F"/>
    <w:rsid w:val="00A5742D"/>
    <w:rsid w:val="00A577A9"/>
    <w:rsid w:val="00A5780F"/>
    <w:rsid w:val="00A57977"/>
    <w:rsid w:val="00A57AE3"/>
    <w:rsid w:val="00A57B10"/>
    <w:rsid w:val="00A57CA8"/>
    <w:rsid w:val="00A57CB0"/>
    <w:rsid w:val="00A57DAD"/>
    <w:rsid w:val="00A600B5"/>
    <w:rsid w:val="00A60225"/>
    <w:rsid w:val="00A60596"/>
    <w:rsid w:val="00A605D7"/>
    <w:rsid w:val="00A605F0"/>
    <w:rsid w:val="00A60B0B"/>
    <w:rsid w:val="00A60D3A"/>
    <w:rsid w:val="00A60F0F"/>
    <w:rsid w:val="00A61087"/>
    <w:rsid w:val="00A610AB"/>
    <w:rsid w:val="00A6122B"/>
    <w:rsid w:val="00A614F4"/>
    <w:rsid w:val="00A61549"/>
    <w:rsid w:val="00A6159E"/>
    <w:rsid w:val="00A617BA"/>
    <w:rsid w:val="00A619FE"/>
    <w:rsid w:val="00A61B60"/>
    <w:rsid w:val="00A61D83"/>
    <w:rsid w:val="00A6204F"/>
    <w:rsid w:val="00A6213B"/>
    <w:rsid w:val="00A624F6"/>
    <w:rsid w:val="00A62559"/>
    <w:rsid w:val="00A626EF"/>
    <w:rsid w:val="00A62723"/>
    <w:rsid w:val="00A62788"/>
    <w:rsid w:val="00A628C7"/>
    <w:rsid w:val="00A62A5C"/>
    <w:rsid w:val="00A62DB9"/>
    <w:rsid w:val="00A62E59"/>
    <w:rsid w:val="00A62EB3"/>
    <w:rsid w:val="00A6302B"/>
    <w:rsid w:val="00A63169"/>
    <w:rsid w:val="00A63BAC"/>
    <w:rsid w:val="00A63EF4"/>
    <w:rsid w:val="00A64202"/>
    <w:rsid w:val="00A6451E"/>
    <w:rsid w:val="00A64755"/>
    <w:rsid w:val="00A6499D"/>
    <w:rsid w:val="00A64A1D"/>
    <w:rsid w:val="00A64AA6"/>
    <w:rsid w:val="00A64B98"/>
    <w:rsid w:val="00A65067"/>
    <w:rsid w:val="00A652CA"/>
    <w:rsid w:val="00A6557A"/>
    <w:rsid w:val="00A658C3"/>
    <w:rsid w:val="00A65E45"/>
    <w:rsid w:val="00A65EF2"/>
    <w:rsid w:val="00A65FAE"/>
    <w:rsid w:val="00A66450"/>
    <w:rsid w:val="00A667A5"/>
    <w:rsid w:val="00A66821"/>
    <w:rsid w:val="00A668B4"/>
    <w:rsid w:val="00A66D4D"/>
    <w:rsid w:val="00A66DB1"/>
    <w:rsid w:val="00A66E8B"/>
    <w:rsid w:val="00A66FCC"/>
    <w:rsid w:val="00A66FDA"/>
    <w:rsid w:val="00A670CF"/>
    <w:rsid w:val="00A674FB"/>
    <w:rsid w:val="00A67504"/>
    <w:rsid w:val="00A679B4"/>
    <w:rsid w:val="00A67A01"/>
    <w:rsid w:val="00A67B5E"/>
    <w:rsid w:val="00A701F3"/>
    <w:rsid w:val="00A707C1"/>
    <w:rsid w:val="00A708D1"/>
    <w:rsid w:val="00A70C42"/>
    <w:rsid w:val="00A70E7D"/>
    <w:rsid w:val="00A70FA6"/>
    <w:rsid w:val="00A713AF"/>
    <w:rsid w:val="00A713D6"/>
    <w:rsid w:val="00A71575"/>
    <w:rsid w:val="00A71B28"/>
    <w:rsid w:val="00A71D72"/>
    <w:rsid w:val="00A71F1D"/>
    <w:rsid w:val="00A71FCB"/>
    <w:rsid w:val="00A72083"/>
    <w:rsid w:val="00A7220B"/>
    <w:rsid w:val="00A7259A"/>
    <w:rsid w:val="00A7289D"/>
    <w:rsid w:val="00A729BE"/>
    <w:rsid w:val="00A72CAE"/>
    <w:rsid w:val="00A72F3F"/>
    <w:rsid w:val="00A734B9"/>
    <w:rsid w:val="00A735EF"/>
    <w:rsid w:val="00A736D1"/>
    <w:rsid w:val="00A73F4F"/>
    <w:rsid w:val="00A74003"/>
    <w:rsid w:val="00A74246"/>
    <w:rsid w:val="00A7437C"/>
    <w:rsid w:val="00A74561"/>
    <w:rsid w:val="00A74924"/>
    <w:rsid w:val="00A74BC9"/>
    <w:rsid w:val="00A74C99"/>
    <w:rsid w:val="00A74CF6"/>
    <w:rsid w:val="00A75055"/>
    <w:rsid w:val="00A75115"/>
    <w:rsid w:val="00A75227"/>
    <w:rsid w:val="00A7575D"/>
    <w:rsid w:val="00A75811"/>
    <w:rsid w:val="00A75F86"/>
    <w:rsid w:val="00A76374"/>
    <w:rsid w:val="00A763FE"/>
    <w:rsid w:val="00A76408"/>
    <w:rsid w:val="00A7667E"/>
    <w:rsid w:val="00A76877"/>
    <w:rsid w:val="00A76E65"/>
    <w:rsid w:val="00A76EA4"/>
    <w:rsid w:val="00A770BB"/>
    <w:rsid w:val="00A77193"/>
    <w:rsid w:val="00A77208"/>
    <w:rsid w:val="00A77729"/>
    <w:rsid w:val="00A77B0A"/>
    <w:rsid w:val="00A77B77"/>
    <w:rsid w:val="00A77BBF"/>
    <w:rsid w:val="00A77C70"/>
    <w:rsid w:val="00A77E6B"/>
    <w:rsid w:val="00A80031"/>
    <w:rsid w:val="00A8083B"/>
    <w:rsid w:val="00A80F19"/>
    <w:rsid w:val="00A81137"/>
    <w:rsid w:val="00A8117A"/>
    <w:rsid w:val="00A81772"/>
    <w:rsid w:val="00A81879"/>
    <w:rsid w:val="00A81CA1"/>
    <w:rsid w:val="00A820E2"/>
    <w:rsid w:val="00A826A7"/>
    <w:rsid w:val="00A826B0"/>
    <w:rsid w:val="00A82738"/>
    <w:rsid w:val="00A82A4C"/>
    <w:rsid w:val="00A82ED0"/>
    <w:rsid w:val="00A82EE6"/>
    <w:rsid w:val="00A830F2"/>
    <w:rsid w:val="00A832C5"/>
    <w:rsid w:val="00A833A1"/>
    <w:rsid w:val="00A83502"/>
    <w:rsid w:val="00A83521"/>
    <w:rsid w:val="00A83641"/>
    <w:rsid w:val="00A83BCA"/>
    <w:rsid w:val="00A83C55"/>
    <w:rsid w:val="00A83C77"/>
    <w:rsid w:val="00A840FD"/>
    <w:rsid w:val="00A84179"/>
    <w:rsid w:val="00A848BB"/>
    <w:rsid w:val="00A84A92"/>
    <w:rsid w:val="00A84C14"/>
    <w:rsid w:val="00A84C58"/>
    <w:rsid w:val="00A84DB2"/>
    <w:rsid w:val="00A85006"/>
    <w:rsid w:val="00A85203"/>
    <w:rsid w:val="00A852CC"/>
    <w:rsid w:val="00A85433"/>
    <w:rsid w:val="00A85DAE"/>
    <w:rsid w:val="00A86088"/>
    <w:rsid w:val="00A866A7"/>
    <w:rsid w:val="00A8681D"/>
    <w:rsid w:val="00A86943"/>
    <w:rsid w:val="00A86B6A"/>
    <w:rsid w:val="00A86D6F"/>
    <w:rsid w:val="00A86E36"/>
    <w:rsid w:val="00A86FA5"/>
    <w:rsid w:val="00A86FDC"/>
    <w:rsid w:val="00A872F1"/>
    <w:rsid w:val="00A876B4"/>
    <w:rsid w:val="00A877BC"/>
    <w:rsid w:val="00A878A7"/>
    <w:rsid w:val="00A87949"/>
    <w:rsid w:val="00A87AF4"/>
    <w:rsid w:val="00A87D15"/>
    <w:rsid w:val="00A87F7D"/>
    <w:rsid w:val="00A87F9B"/>
    <w:rsid w:val="00A900A3"/>
    <w:rsid w:val="00A900E0"/>
    <w:rsid w:val="00A903C5"/>
    <w:rsid w:val="00A9051B"/>
    <w:rsid w:val="00A9058F"/>
    <w:rsid w:val="00A9062A"/>
    <w:rsid w:val="00A90837"/>
    <w:rsid w:val="00A90A2B"/>
    <w:rsid w:val="00A90B30"/>
    <w:rsid w:val="00A90DB0"/>
    <w:rsid w:val="00A917DB"/>
    <w:rsid w:val="00A91ACE"/>
    <w:rsid w:val="00A91E31"/>
    <w:rsid w:val="00A91F81"/>
    <w:rsid w:val="00A923E4"/>
    <w:rsid w:val="00A92654"/>
    <w:rsid w:val="00A92895"/>
    <w:rsid w:val="00A92A11"/>
    <w:rsid w:val="00A92EA3"/>
    <w:rsid w:val="00A92EDF"/>
    <w:rsid w:val="00A93309"/>
    <w:rsid w:val="00A93333"/>
    <w:rsid w:val="00A933BB"/>
    <w:rsid w:val="00A9353A"/>
    <w:rsid w:val="00A93687"/>
    <w:rsid w:val="00A93892"/>
    <w:rsid w:val="00A939B6"/>
    <w:rsid w:val="00A93FFD"/>
    <w:rsid w:val="00A94049"/>
    <w:rsid w:val="00A944B6"/>
    <w:rsid w:val="00A94671"/>
    <w:rsid w:val="00A94880"/>
    <w:rsid w:val="00A94A1F"/>
    <w:rsid w:val="00A94D9A"/>
    <w:rsid w:val="00A95334"/>
    <w:rsid w:val="00A9536D"/>
    <w:rsid w:val="00A95A52"/>
    <w:rsid w:val="00A95B37"/>
    <w:rsid w:val="00A96088"/>
    <w:rsid w:val="00A96135"/>
    <w:rsid w:val="00A96231"/>
    <w:rsid w:val="00A963AB"/>
    <w:rsid w:val="00A96436"/>
    <w:rsid w:val="00A964F4"/>
    <w:rsid w:val="00A96C2B"/>
    <w:rsid w:val="00A96EE8"/>
    <w:rsid w:val="00A971D2"/>
    <w:rsid w:val="00A9733F"/>
    <w:rsid w:val="00A974AF"/>
    <w:rsid w:val="00A97572"/>
    <w:rsid w:val="00A976AF"/>
    <w:rsid w:val="00A97BCB"/>
    <w:rsid w:val="00A97F3E"/>
    <w:rsid w:val="00AA0096"/>
    <w:rsid w:val="00AA013F"/>
    <w:rsid w:val="00AA0480"/>
    <w:rsid w:val="00AA0485"/>
    <w:rsid w:val="00AA08AC"/>
    <w:rsid w:val="00AA08DF"/>
    <w:rsid w:val="00AA0959"/>
    <w:rsid w:val="00AA0AF0"/>
    <w:rsid w:val="00AA0CAC"/>
    <w:rsid w:val="00AA0F72"/>
    <w:rsid w:val="00AA0FCC"/>
    <w:rsid w:val="00AA11B8"/>
    <w:rsid w:val="00AA1233"/>
    <w:rsid w:val="00AA138A"/>
    <w:rsid w:val="00AA139D"/>
    <w:rsid w:val="00AA13CE"/>
    <w:rsid w:val="00AA1502"/>
    <w:rsid w:val="00AA151E"/>
    <w:rsid w:val="00AA159A"/>
    <w:rsid w:val="00AA15D6"/>
    <w:rsid w:val="00AA1697"/>
    <w:rsid w:val="00AA17FE"/>
    <w:rsid w:val="00AA1A39"/>
    <w:rsid w:val="00AA1FD6"/>
    <w:rsid w:val="00AA20C1"/>
    <w:rsid w:val="00AA219C"/>
    <w:rsid w:val="00AA22F4"/>
    <w:rsid w:val="00AA2361"/>
    <w:rsid w:val="00AA23F9"/>
    <w:rsid w:val="00AA252C"/>
    <w:rsid w:val="00AA266F"/>
    <w:rsid w:val="00AA2BD1"/>
    <w:rsid w:val="00AA3029"/>
    <w:rsid w:val="00AA312C"/>
    <w:rsid w:val="00AA318C"/>
    <w:rsid w:val="00AA370D"/>
    <w:rsid w:val="00AA37EF"/>
    <w:rsid w:val="00AA3896"/>
    <w:rsid w:val="00AA39AB"/>
    <w:rsid w:val="00AA3A3C"/>
    <w:rsid w:val="00AA3AD6"/>
    <w:rsid w:val="00AA3AE9"/>
    <w:rsid w:val="00AA3BCC"/>
    <w:rsid w:val="00AA3C89"/>
    <w:rsid w:val="00AA3F5E"/>
    <w:rsid w:val="00AA40D4"/>
    <w:rsid w:val="00AA4269"/>
    <w:rsid w:val="00AA44FD"/>
    <w:rsid w:val="00AA46A2"/>
    <w:rsid w:val="00AA49A1"/>
    <w:rsid w:val="00AA4C24"/>
    <w:rsid w:val="00AA4D23"/>
    <w:rsid w:val="00AA4E16"/>
    <w:rsid w:val="00AA4FE6"/>
    <w:rsid w:val="00AA4FF2"/>
    <w:rsid w:val="00AA4FFF"/>
    <w:rsid w:val="00AA51C2"/>
    <w:rsid w:val="00AA51E6"/>
    <w:rsid w:val="00AA523F"/>
    <w:rsid w:val="00AA53CD"/>
    <w:rsid w:val="00AA5B27"/>
    <w:rsid w:val="00AA5B28"/>
    <w:rsid w:val="00AA5CEC"/>
    <w:rsid w:val="00AA61AF"/>
    <w:rsid w:val="00AA6235"/>
    <w:rsid w:val="00AA6396"/>
    <w:rsid w:val="00AA64AB"/>
    <w:rsid w:val="00AA6792"/>
    <w:rsid w:val="00AA6F1D"/>
    <w:rsid w:val="00AA74D9"/>
    <w:rsid w:val="00AA75B8"/>
    <w:rsid w:val="00AA7829"/>
    <w:rsid w:val="00AA793F"/>
    <w:rsid w:val="00AA7E10"/>
    <w:rsid w:val="00AA7EAB"/>
    <w:rsid w:val="00AB00C5"/>
    <w:rsid w:val="00AB01CF"/>
    <w:rsid w:val="00AB0219"/>
    <w:rsid w:val="00AB04F0"/>
    <w:rsid w:val="00AB0580"/>
    <w:rsid w:val="00AB05F7"/>
    <w:rsid w:val="00AB0703"/>
    <w:rsid w:val="00AB08D7"/>
    <w:rsid w:val="00AB0A15"/>
    <w:rsid w:val="00AB0BD0"/>
    <w:rsid w:val="00AB10C1"/>
    <w:rsid w:val="00AB1388"/>
    <w:rsid w:val="00AB14E6"/>
    <w:rsid w:val="00AB18E0"/>
    <w:rsid w:val="00AB1ACD"/>
    <w:rsid w:val="00AB1B06"/>
    <w:rsid w:val="00AB20DF"/>
    <w:rsid w:val="00AB213F"/>
    <w:rsid w:val="00AB293C"/>
    <w:rsid w:val="00AB2A29"/>
    <w:rsid w:val="00AB2D6B"/>
    <w:rsid w:val="00AB2F42"/>
    <w:rsid w:val="00AB307E"/>
    <w:rsid w:val="00AB3159"/>
    <w:rsid w:val="00AB317C"/>
    <w:rsid w:val="00AB337B"/>
    <w:rsid w:val="00AB341E"/>
    <w:rsid w:val="00AB35F4"/>
    <w:rsid w:val="00AB3784"/>
    <w:rsid w:val="00AB3A06"/>
    <w:rsid w:val="00AB3FBD"/>
    <w:rsid w:val="00AB40A7"/>
    <w:rsid w:val="00AB41AA"/>
    <w:rsid w:val="00AB4237"/>
    <w:rsid w:val="00AB48A9"/>
    <w:rsid w:val="00AB49E8"/>
    <w:rsid w:val="00AB4AA9"/>
    <w:rsid w:val="00AB4B49"/>
    <w:rsid w:val="00AB4B5F"/>
    <w:rsid w:val="00AB5025"/>
    <w:rsid w:val="00AB53F3"/>
    <w:rsid w:val="00AB54A5"/>
    <w:rsid w:val="00AB554C"/>
    <w:rsid w:val="00AB56F6"/>
    <w:rsid w:val="00AB56FB"/>
    <w:rsid w:val="00AB596E"/>
    <w:rsid w:val="00AB5CA0"/>
    <w:rsid w:val="00AB5D00"/>
    <w:rsid w:val="00AB5EA1"/>
    <w:rsid w:val="00AB5ED2"/>
    <w:rsid w:val="00AB5F85"/>
    <w:rsid w:val="00AB5F91"/>
    <w:rsid w:val="00AB5F9C"/>
    <w:rsid w:val="00AB61AB"/>
    <w:rsid w:val="00AB6341"/>
    <w:rsid w:val="00AB67FC"/>
    <w:rsid w:val="00AB68CF"/>
    <w:rsid w:val="00AB6A03"/>
    <w:rsid w:val="00AB6B1B"/>
    <w:rsid w:val="00AB6FE1"/>
    <w:rsid w:val="00AB717A"/>
    <w:rsid w:val="00AB7A6A"/>
    <w:rsid w:val="00AB7B35"/>
    <w:rsid w:val="00AB7D40"/>
    <w:rsid w:val="00AB7DD9"/>
    <w:rsid w:val="00AB7DFE"/>
    <w:rsid w:val="00AB7FBA"/>
    <w:rsid w:val="00AC009B"/>
    <w:rsid w:val="00AC016F"/>
    <w:rsid w:val="00AC0316"/>
    <w:rsid w:val="00AC0650"/>
    <w:rsid w:val="00AC06F0"/>
    <w:rsid w:val="00AC0AB7"/>
    <w:rsid w:val="00AC0AFD"/>
    <w:rsid w:val="00AC12B3"/>
    <w:rsid w:val="00AC13B4"/>
    <w:rsid w:val="00AC1469"/>
    <w:rsid w:val="00AC14D8"/>
    <w:rsid w:val="00AC1606"/>
    <w:rsid w:val="00AC16DB"/>
    <w:rsid w:val="00AC1AD9"/>
    <w:rsid w:val="00AC1B57"/>
    <w:rsid w:val="00AC1B59"/>
    <w:rsid w:val="00AC23CC"/>
    <w:rsid w:val="00AC24BF"/>
    <w:rsid w:val="00AC25B2"/>
    <w:rsid w:val="00AC2BB4"/>
    <w:rsid w:val="00AC2CD1"/>
    <w:rsid w:val="00AC2D1B"/>
    <w:rsid w:val="00AC2DDC"/>
    <w:rsid w:val="00AC3066"/>
    <w:rsid w:val="00AC32F8"/>
    <w:rsid w:val="00AC338D"/>
    <w:rsid w:val="00AC34FB"/>
    <w:rsid w:val="00AC37CF"/>
    <w:rsid w:val="00AC39F3"/>
    <w:rsid w:val="00AC3A3A"/>
    <w:rsid w:val="00AC3B49"/>
    <w:rsid w:val="00AC3DB1"/>
    <w:rsid w:val="00AC4134"/>
    <w:rsid w:val="00AC419E"/>
    <w:rsid w:val="00AC4299"/>
    <w:rsid w:val="00AC4350"/>
    <w:rsid w:val="00AC44F9"/>
    <w:rsid w:val="00AC467D"/>
    <w:rsid w:val="00AC46BA"/>
    <w:rsid w:val="00AC4E7B"/>
    <w:rsid w:val="00AC4F85"/>
    <w:rsid w:val="00AC519C"/>
    <w:rsid w:val="00AC5492"/>
    <w:rsid w:val="00AC5496"/>
    <w:rsid w:val="00AC55EC"/>
    <w:rsid w:val="00AC565A"/>
    <w:rsid w:val="00AC5757"/>
    <w:rsid w:val="00AC59B0"/>
    <w:rsid w:val="00AC5B89"/>
    <w:rsid w:val="00AC5BAB"/>
    <w:rsid w:val="00AC5C36"/>
    <w:rsid w:val="00AC5F24"/>
    <w:rsid w:val="00AC6305"/>
    <w:rsid w:val="00AC6325"/>
    <w:rsid w:val="00AC658B"/>
    <w:rsid w:val="00AC69CE"/>
    <w:rsid w:val="00AC6BBE"/>
    <w:rsid w:val="00AC6C44"/>
    <w:rsid w:val="00AC6DD6"/>
    <w:rsid w:val="00AC6E75"/>
    <w:rsid w:val="00AC6F07"/>
    <w:rsid w:val="00AC71DA"/>
    <w:rsid w:val="00AC748F"/>
    <w:rsid w:val="00AC749B"/>
    <w:rsid w:val="00AC75E5"/>
    <w:rsid w:val="00AC7761"/>
    <w:rsid w:val="00AC7811"/>
    <w:rsid w:val="00AC79EA"/>
    <w:rsid w:val="00AC7B07"/>
    <w:rsid w:val="00AD0026"/>
    <w:rsid w:val="00AD06A4"/>
    <w:rsid w:val="00AD06D4"/>
    <w:rsid w:val="00AD0B5A"/>
    <w:rsid w:val="00AD0BDE"/>
    <w:rsid w:val="00AD0F22"/>
    <w:rsid w:val="00AD1068"/>
    <w:rsid w:val="00AD11A1"/>
    <w:rsid w:val="00AD1869"/>
    <w:rsid w:val="00AD18E0"/>
    <w:rsid w:val="00AD1B54"/>
    <w:rsid w:val="00AD1E4E"/>
    <w:rsid w:val="00AD2275"/>
    <w:rsid w:val="00AD2416"/>
    <w:rsid w:val="00AD25FF"/>
    <w:rsid w:val="00AD2867"/>
    <w:rsid w:val="00AD2A0A"/>
    <w:rsid w:val="00AD2D55"/>
    <w:rsid w:val="00AD3091"/>
    <w:rsid w:val="00AD3201"/>
    <w:rsid w:val="00AD322C"/>
    <w:rsid w:val="00AD337D"/>
    <w:rsid w:val="00AD3380"/>
    <w:rsid w:val="00AD3430"/>
    <w:rsid w:val="00AD3574"/>
    <w:rsid w:val="00AD3793"/>
    <w:rsid w:val="00AD37AF"/>
    <w:rsid w:val="00AD381F"/>
    <w:rsid w:val="00AD39D4"/>
    <w:rsid w:val="00AD39FB"/>
    <w:rsid w:val="00AD3AFF"/>
    <w:rsid w:val="00AD4483"/>
    <w:rsid w:val="00AD4783"/>
    <w:rsid w:val="00AD480E"/>
    <w:rsid w:val="00AD48FD"/>
    <w:rsid w:val="00AD4987"/>
    <w:rsid w:val="00AD4B83"/>
    <w:rsid w:val="00AD4F47"/>
    <w:rsid w:val="00AD517B"/>
    <w:rsid w:val="00AD53E6"/>
    <w:rsid w:val="00AD544B"/>
    <w:rsid w:val="00AD554C"/>
    <w:rsid w:val="00AD57B5"/>
    <w:rsid w:val="00AD5AC3"/>
    <w:rsid w:val="00AD5B4F"/>
    <w:rsid w:val="00AD5E3C"/>
    <w:rsid w:val="00AD60FC"/>
    <w:rsid w:val="00AD6106"/>
    <w:rsid w:val="00AD6460"/>
    <w:rsid w:val="00AD6524"/>
    <w:rsid w:val="00AD6919"/>
    <w:rsid w:val="00AD6CC2"/>
    <w:rsid w:val="00AD6D48"/>
    <w:rsid w:val="00AD6E5E"/>
    <w:rsid w:val="00AD6EBB"/>
    <w:rsid w:val="00AD6F2D"/>
    <w:rsid w:val="00AD700D"/>
    <w:rsid w:val="00AD7183"/>
    <w:rsid w:val="00AD723A"/>
    <w:rsid w:val="00AD7384"/>
    <w:rsid w:val="00AD75B1"/>
    <w:rsid w:val="00AD766E"/>
    <w:rsid w:val="00AD7887"/>
    <w:rsid w:val="00AD7893"/>
    <w:rsid w:val="00AD79B7"/>
    <w:rsid w:val="00AD7A3D"/>
    <w:rsid w:val="00AD7C69"/>
    <w:rsid w:val="00AD7D9A"/>
    <w:rsid w:val="00AD7DB8"/>
    <w:rsid w:val="00AE008F"/>
    <w:rsid w:val="00AE0335"/>
    <w:rsid w:val="00AE04F8"/>
    <w:rsid w:val="00AE0526"/>
    <w:rsid w:val="00AE07B9"/>
    <w:rsid w:val="00AE0CF9"/>
    <w:rsid w:val="00AE0FBB"/>
    <w:rsid w:val="00AE1319"/>
    <w:rsid w:val="00AE1401"/>
    <w:rsid w:val="00AE161D"/>
    <w:rsid w:val="00AE17F8"/>
    <w:rsid w:val="00AE198D"/>
    <w:rsid w:val="00AE1ADD"/>
    <w:rsid w:val="00AE20F3"/>
    <w:rsid w:val="00AE2162"/>
    <w:rsid w:val="00AE22D8"/>
    <w:rsid w:val="00AE272D"/>
    <w:rsid w:val="00AE2BEA"/>
    <w:rsid w:val="00AE2D44"/>
    <w:rsid w:val="00AE3008"/>
    <w:rsid w:val="00AE30D8"/>
    <w:rsid w:val="00AE345F"/>
    <w:rsid w:val="00AE34DD"/>
    <w:rsid w:val="00AE3569"/>
    <w:rsid w:val="00AE359E"/>
    <w:rsid w:val="00AE390A"/>
    <w:rsid w:val="00AE3E8E"/>
    <w:rsid w:val="00AE3EFA"/>
    <w:rsid w:val="00AE3F55"/>
    <w:rsid w:val="00AE40CC"/>
    <w:rsid w:val="00AE45DA"/>
    <w:rsid w:val="00AE4B9D"/>
    <w:rsid w:val="00AE4E08"/>
    <w:rsid w:val="00AE4EA6"/>
    <w:rsid w:val="00AE4F5A"/>
    <w:rsid w:val="00AE540E"/>
    <w:rsid w:val="00AE55F4"/>
    <w:rsid w:val="00AE579F"/>
    <w:rsid w:val="00AE5B0D"/>
    <w:rsid w:val="00AE5B8A"/>
    <w:rsid w:val="00AE5BF9"/>
    <w:rsid w:val="00AE610E"/>
    <w:rsid w:val="00AE6148"/>
    <w:rsid w:val="00AE67B7"/>
    <w:rsid w:val="00AE68F5"/>
    <w:rsid w:val="00AE6966"/>
    <w:rsid w:val="00AE6CC8"/>
    <w:rsid w:val="00AE707F"/>
    <w:rsid w:val="00AE70AF"/>
    <w:rsid w:val="00AE72A3"/>
    <w:rsid w:val="00AE7375"/>
    <w:rsid w:val="00AE77E7"/>
    <w:rsid w:val="00AE7A2F"/>
    <w:rsid w:val="00AE7AF3"/>
    <w:rsid w:val="00AE7B69"/>
    <w:rsid w:val="00AE7CF7"/>
    <w:rsid w:val="00AE7F41"/>
    <w:rsid w:val="00AF0005"/>
    <w:rsid w:val="00AF0076"/>
    <w:rsid w:val="00AF06DC"/>
    <w:rsid w:val="00AF09F2"/>
    <w:rsid w:val="00AF0AFE"/>
    <w:rsid w:val="00AF0CF7"/>
    <w:rsid w:val="00AF0D46"/>
    <w:rsid w:val="00AF0D98"/>
    <w:rsid w:val="00AF0F00"/>
    <w:rsid w:val="00AF0F18"/>
    <w:rsid w:val="00AF105A"/>
    <w:rsid w:val="00AF1152"/>
    <w:rsid w:val="00AF144C"/>
    <w:rsid w:val="00AF16AF"/>
    <w:rsid w:val="00AF19C5"/>
    <w:rsid w:val="00AF1A41"/>
    <w:rsid w:val="00AF1B15"/>
    <w:rsid w:val="00AF1B1C"/>
    <w:rsid w:val="00AF1CA9"/>
    <w:rsid w:val="00AF1EAE"/>
    <w:rsid w:val="00AF1ED4"/>
    <w:rsid w:val="00AF2339"/>
    <w:rsid w:val="00AF2692"/>
    <w:rsid w:val="00AF2742"/>
    <w:rsid w:val="00AF2889"/>
    <w:rsid w:val="00AF2D86"/>
    <w:rsid w:val="00AF324E"/>
    <w:rsid w:val="00AF359C"/>
    <w:rsid w:val="00AF3877"/>
    <w:rsid w:val="00AF3985"/>
    <w:rsid w:val="00AF3FC7"/>
    <w:rsid w:val="00AF401C"/>
    <w:rsid w:val="00AF4199"/>
    <w:rsid w:val="00AF4558"/>
    <w:rsid w:val="00AF4682"/>
    <w:rsid w:val="00AF49DA"/>
    <w:rsid w:val="00AF4BAE"/>
    <w:rsid w:val="00AF4CA0"/>
    <w:rsid w:val="00AF4F53"/>
    <w:rsid w:val="00AF4F6B"/>
    <w:rsid w:val="00AF532F"/>
    <w:rsid w:val="00AF552A"/>
    <w:rsid w:val="00AF559C"/>
    <w:rsid w:val="00AF5AF5"/>
    <w:rsid w:val="00AF5C6F"/>
    <w:rsid w:val="00AF5D6C"/>
    <w:rsid w:val="00AF63AA"/>
    <w:rsid w:val="00AF63F3"/>
    <w:rsid w:val="00AF662D"/>
    <w:rsid w:val="00AF6831"/>
    <w:rsid w:val="00AF6977"/>
    <w:rsid w:val="00AF6E62"/>
    <w:rsid w:val="00AF6EB1"/>
    <w:rsid w:val="00AF773B"/>
    <w:rsid w:val="00AF7B60"/>
    <w:rsid w:val="00AF7BD3"/>
    <w:rsid w:val="00AF7DF0"/>
    <w:rsid w:val="00AF7F7A"/>
    <w:rsid w:val="00AF7FF7"/>
    <w:rsid w:val="00B00045"/>
    <w:rsid w:val="00B0009F"/>
    <w:rsid w:val="00B000A0"/>
    <w:rsid w:val="00B001FC"/>
    <w:rsid w:val="00B0031C"/>
    <w:rsid w:val="00B00495"/>
    <w:rsid w:val="00B00E64"/>
    <w:rsid w:val="00B0115E"/>
    <w:rsid w:val="00B013BE"/>
    <w:rsid w:val="00B0172E"/>
    <w:rsid w:val="00B019A8"/>
    <w:rsid w:val="00B01B27"/>
    <w:rsid w:val="00B01BDA"/>
    <w:rsid w:val="00B01F07"/>
    <w:rsid w:val="00B02335"/>
    <w:rsid w:val="00B023E3"/>
    <w:rsid w:val="00B02ABC"/>
    <w:rsid w:val="00B02B9F"/>
    <w:rsid w:val="00B03016"/>
    <w:rsid w:val="00B03039"/>
    <w:rsid w:val="00B0311D"/>
    <w:rsid w:val="00B03242"/>
    <w:rsid w:val="00B03452"/>
    <w:rsid w:val="00B03507"/>
    <w:rsid w:val="00B0375C"/>
    <w:rsid w:val="00B03C76"/>
    <w:rsid w:val="00B03E6B"/>
    <w:rsid w:val="00B04109"/>
    <w:rsid w:val="00B041DD"/>
    <w:rsid w:val="00B0421F"/>
    <w:rsid w:val="00B04280"/>
    <w:rsid w:val="00B0476D"/>
    <w:rsid w:val="00B047D1"/>
    <w:rsid w:val="00B04B0B"/>
    <w:rsid w:val="00B04C67"/>
    <w:rsid w:val="00B04D9D"/>
    <w:rsid w:val="00B051F5"/>
    <w:rsid w:val="00B052AB"/>
    <w:rsid w:val="00B056AB"/>
    <w:rsid w:val="00B05766"/>
    <w:rsid w:val="00B05A19"/>
    <w:rsid w:val="00B05C2E"/>
    <w:rsid w:val="00B05D47"/>
    <w:rsid w:val="00B05E5D"/>
    <w:rsid w:val="00B06264"/>
    <w:rsid w:val="00B0632C"/>
    <w:rsid w:val="00B06496"/>
    <w:rsid w:val="00B065C7"/>
    <w:rsid w:val="00B0674C"/>
    <w:rsid w:val="00B0713C"/>
    <w:rsid w:val="00B0713E"/>
    <w:rsid w:val="00B07202"/>
    <w:rsid w:val="00B072B8"/>
    <w:rsid w:val="00B07511"/>
    <w:rsid w:val="00B07769"/>
    <w:rsid w:val="00B07A98"/>
    <w:rsid w:val="00B07C1A"/>
    <w:rsid w:val="00B07ED2"/>
    <w:rsid w:val="00B10143"/>
    <w:rsid w:val="00B102A4"/>
    <w:rsid w:val="00B10D60"/>
    <w:rsid w:val="00B10D91"/>
    <w:rsid w:val="00B10F30"/>
    <w:rsid w:val="00B110D6"/>
    <w:rsid w:val="00B111A7"/>
    <w:rsid w:val="00B111F9"/>
    <w:rsid w:val="00B11BF3"/>
    <w:rsid w:val="00B11E16"/>
    <w:rsid w:val="00B11E97"/>
    <w:rsid w:val="00B1220E"/>
    <w:rsid w:val="00B123E7"/>
    <w:rsid w:val="00B12770"/>
    <w:rsid w:val="00B1293A"/>
    <w:rsid w:val="00B129A1"/>
    <w:rsid w:val="00B129F8"/>
    <w:rsid w:val="00B130BB"/>
    <w:rsid w:val="00B1318A"/>
    <w:rsid w:val="00B134C4"/>
    <w:rsid w:val="00B134CF"/>
    <w:rsid w:val="00B134E2"/>
    <w:rsid w:val="00B136B9"/>
    <w:rsid w:val="00B1382E"/>
    <w:rsid w:val="00B13B8C"/>
    <w:rsid w:val="00B13C5B"/>
    <w:rsid w:val="00B13C9D"/>
    <w:rsid w:val="00B13FE4"/>
    <w:rsid w:val="00B14089"/>
    <w:rsid w:val="00B14101"/>
    <w:rsid w:val="00B14121"/>
    <w:rsid w:val="00B1426E"/>
    <w:rsid w:val="00B143A8"/>
    <w:rsid w:val="00B146E6"/>
    <w:rsid w:val="00B14824"/>
    <w:rsid w:val="00B14B4B"/>
    <w:rsid w:val="00B14CCD"/>
    <w:rsid w:val="00B14D44"/>
    <w:rsid w:val="00B1500E"/>
    <w:rsid w:val="00B15172"/>
    <w:rsid w:val="00B1517F"/>
    <w:rsid w:val="00B154A7"/>
    <w:rsid w:val="00B15590"/>
    <w:rsid w:val="00B1571B"/>
    <w:rsid w:val="00B15B55"/>
    <w:rsid w:val="00B15F2C"/>
    <w:rsid w:val="00B15F61"/>
    <w:rsid w:val="00B16002"/>
    <w:rsid w:val="00B1607C"/>
    <w:rsid w:val="00B1608F"/>
    <w:rsid w:val="00B160E8"/>
    <w:rsid w:val="00B16205"/>
    <w:rsid w:val="00B164EE"/>
    <w:rsid w:val="00B16772"/>
    <w:rsid w:val="00B168BF"/>
    <w:rsid w:val="00B16996"/>
    <w:rsid w:val="00B16F44"/>
    <w:rsid w:val="00B171F2"/>
    <w:rsid w:val="00B1748F"/>
    <w:rsid w:val="00B1767D"/>
    <w:rsid w:val="00B176C8"/>
    <w:rsid w:val="00B17881"/>
    <w:rsid w:val="00B17B8E"/>
    <w:rsid w:val="00B17D01"/>
    <w:rsid w:val="00B17EC9"/>
    <w:rsid w:val="00B201FB"/>
    <w:rsid w:val="00B20345"/>
    <w:rsid w:val="00B204A8"/>
    <w:rsid w:val="00B2066A"/>
    <w:rsid w:val="00B2070D"/>
    <w:rsid w:val="00B21024"/>
    <w:rsid w:val="00B21043"/>
    <w:rsid w:val="00B2114F"/>
    <w:rsid w:val="00B2119F"/>
    <w:rsid w:val="00B211F1"/>
    <w:rsid w:val="00B2163C"/>
    <w:rsid w:val="00B217FD"/>
    <w:rsid w:val="00B21A39"/>
    <w:rsid w:val="00B21A98"/>
    <w:rsid w:val="00B21AD0"/>
    <w:rsid w:val="00B22067"/>
    <w:rsid w:val="00B2223E"/>
    <w:rsid w:val="00B2233D"/>
    <w:rsid w:val="00B22450"/>
    <w:rsid w:val="00B22460"/>
    <w:rsid w:val="00B22476"/>
    <w:rsid w:val="00B22697"/>
    <w:rsid w:val="00B227B0"/>
    <w:rsid w:val="00B22985"/>
    <w:rsid w:val="00B22C19"/>
    <w:rsid w:val="00B22FC6"/>
    <w:rsid w:val="00B23087"/>
    <w:rsid w:val="00B2361D"/>
    <w:rsid w:val="00B236EF"/>
    <w:rsid w:val="00B23B90"/>
    <w:rsid w:val="00B23BBA"/>
    <w:rsid w:val="00B23D24"/>
    <w:rsid w:val="00B23F4D"/>
    <w:rsid w:val="00B24279"/>
    <w:rsid w:val="00B248A3"/>
    <w:rsid w:val="00B24C48"/>
    <w:rsid w:val="00B25558"/>
    <w:rsid w:val="00B255E7"/>
    <w:rsid w:val="00B25930"/>
    <w:rsid w:val="00B25FA9"/>
    <w:rsid w:val="00B25FBA"/>
    <w:rsid w:val="00B26003"/>
    <w:rsid w:val="00B2600C"/>
    <w:rsid w:val="00B2603D"/>
    <w:rsid w:val="00B260BC"/>
    <w:rsid w:val="00B2659B"/>
    <w:rsid w:val="00B26673"/>
    <w:rsid w:val="00B2670B"/>
    <w:rsid w:val="00B26B3A"/>
    <w:rsid w:val="00B26ED1"/>
    <w:rsid w:val="00B27240"/>
    <w:rsid w:val="00B272DB"/>
    <w:rsid w:val="00B275FD"/>
    <w:rsid w:val="00B27898"/>
    <w:rsid w:val="00B27E65"/>
    <w:rsid w:val="00B27E8C"/>
    <w:rsid w:val="00B30376"/>
    <w:rsid w:val="00B30531"/>
    <w:rsid w:val="00B307FE"/>
    <w:rsid w:val="00B3081C"/>
    <w:rsid w:val="00B30A60"/>
    <w:rsid w:val="00B30B0C"/>
    <w:rsid w:val="00B30D1C"/>
    <w:rsid w:val="00B31157"/>
    <w:rsid w:val="00B311E6"/>
    <w:rsid w:val="00B3155E"/>
    <w:rsid w:val="00B319E8"/>
    <w:rsid w:val="00B31A57"/>
    <w:rsid w:val="00B31AC7"/>
    <w:rsid w:val="00B31C26"/>
    <w:rsid w:val="00B31C8F"/>
    <w:rsid w:val="00B31D67"/>
    <w:rsid w:val="00B31DDE"/>
    <w:rsid w:val="00B322DD"/>
    <w:rsid w:val="00B3262F"/>
    <w:rsid w:val="00B326DE"/>
    <w:rsid w:val="00B32840"/>
    <w:rsid w:val="00B3284E"/>
    <w:rsid w:val="00B32886"/>
    <w:rsid w:val="00B3345C"/>
    <w:rsid w:val="00B334D6"/>
    <w:rsid w:val="00B337EC"/>
    <w:rsid w:val="00B33AD4"/>
    <w:rsid w:val="00B33D2E"/>
    <w:rsid w:val="00B33E3D"/>
    <w:rsid w:val="00B34077"/>
    <w:rsid w:val="00B3412F"/>
    <w:rsid w:val="00B34297"/>
    <w:rsid w:val="00B342E2"/>
    <w:rsid w:val="00B3479C"/>
    <w:rsid w:val="00B34810"/>
    <w:rsid w:val="00B34A80"/>
    <w:rsid w:val="00B34C2F"/>
    <w:rsid w:val="00B34C5B"/>
    <w:rsid w:val="00B34D72"/>
    <w:rsid w:val="00B34FD6"/>
    <w:rsid w:val="00B353C0"/>
    <w:rsid w:val="00B356A1"/>
    <w:rsid w:val="00B3571C"/>
    <w:rsid w:val="00B35771"/>
    <w:rsid w:val="00B359C6"/>
    <w:rsid w:val="00B35A41"/>
    <w:rsid w:val="00B35AD9"/>
    <w:rsid w:val="00B35B87"/>
    <w:rsid w:val="00B35E30"/>
    <w:rsid w:val="00B36001"/>
    <w:rsid w:val="00B360A2"/>
    <w:rsid w:val="00B36351"/>
    <w:rsid w:val="00B36402"/>
    <w:rsid w:val="00B369B4"/>
    <w:rsid w:val="00B36AAE"/>
    <w:rsid w:val="00B36BA7"/>
    <w:rsid w:val="00B36BB6"/>
    <w:rsid w:val="00B36BEC"/>
    <w:rsid w:val="00B36F27"/>
    <w:rsid w:val="00B370A0"/>
    <w:rsid w:val="00B37386"/>
    <w:rsid w:val="00B3739E"/>
    <w:rsid w:val="00B374CC"/>
    <w:rsid w:val="00B37536"/>
    <w:rsid w:val="00B3761B"/>
    <w:rsid w:val="00B376E9"/>
    <w:rsid w:val="00B3789A"/>
    <w:rsid w:val="00B37CCA"/>
    <w:rsid w:val="00B37D2D"/>
    <w:rsid w:val="00B40112"/>
    <w:rsid w:val="00B4017E"/>
    <w:rsid w:val="00B4029F"/>
    <w:rsid w:val="00B4056B"/>
    <w:rsid w:val="00B40792"/>
    <w:rsid w:val="00B4090F"/>
    <w:rsid w:val="00B40B49"/>
    <w:rsid w:val="00B40C06"/>
    <w:rsid w:val="00B41005"/>
    <w:rsid w:val="00B4115B"/>
    <w:rsid w:val="00B413CA"/>
    <w:rsid w:val="00B4145B"/>
    <w:rsid w:val="00B41689"/>
    <w:rsid w:val="00B419F9"/>
    <w:rsid w:val="00B41C2E"/>
    <w:rsid w:val="00B41E90"/>
    <w:rsid w:val="00B41EEB"/>
    <w:rsid w:val="00B42264"/>
    <w:rsid w:val="00B422B4"/>
    <w:rsid w:val="00B429CF"/>
    <w:rsid w:val="00B429D9"/>
    <w:rsid w:val="00B42AAC"/>
    <w:rsid w:val="00B42AFB"/>
    <w:rsid w:val="00B42CA6"/>
    <w:rsid w:val="00B42E69"/>
    <w:rsid w:val="00B42F8A"/>
    <w:rsid w:val="00B42FB4"/>
    <w:rsid w:val="00B43175"/>
    <w:rsid w:val="00B431E2"/>
    <w:rsid w:val="00B43203"/>
    <w:rsid w:val="00B432C2"/>
    <w:rsid w:val="00B4346B"/>
    <w:rsid w:val="00B436B0"/>
    <w:rsid w:val="00B43766"/>
    <w:rsid w:val="00B4379A"/>
    <w:rsid w:val="00B43868"/>
    <w:rsid w:val="00B439B2"/>
    <w:rsid w:val="00B43B91"/>
    <w:rsid w:val="00B43C2B"/>
    <w:rsid w:val="00B43C7C"/>
    <w:rsid w:val="00B43D20"/>
    <w:rsid w:val="00B4418B"/>
    <w:rsid w:val="00B441D8"/>
    <w:rsid w:val="00B44238"/>
    <w:rsid w:val="00B44328"/>
    <w:rsid w:val="00B4439F"/>
    <w:rsid w:val="00B446ED"/>
    <w:rsid w:val="00B45381"/>
    <w:rsid w:val="00B4539D"/>
    <w:rsid w:val="00B45476"/>
    <w:rsid w:val="00B456EB"/>
    <w:rsid w:val="00B4590F"/>
    <w:rsid w:val="00B4609F"/>
    <w:rsid w:val="00B46134"/>
    <w:rsid w:val="00B4637F"/>
    <w:rsid w:val="00B463BB"/>
    <w:rsid w:val="00B464BA"/>
    <w:rsid w:val="00B46538"/>
    <w:rsid w:val="00B46666"/>
    <w:rsid w:val="00B4699B"/>
    <w:rsid w:val="00B46BF3"/>
    <w:rsid w:val="00B46C53"/>
    <w:rsid w:val="00B46CE7"/>
    <w:rsid w:val="00B46F0E"/>
    <w:rsid w:val="00B4703D"/>
    <w:rsid w:val="00B475C0"/>
    <w:rsid w:val="00B47AF8"/>
    <w:rsid w:val="00B47BD4"/>
    <w:rsid w:val="00B50128"/>
    <w:rsid w:val="00B50326"/>
    <w:rsid w:val="00B50442"/>
    <w:rsid w:val="00B505B6"/>
    <w:rsid w:val="00B5062E"/>
    <w:rsid w:val="00B5066B"/>
    <w:rsid w:val="00B50860"/>
    <w:rsid w:val="00B50B45"/>
    <w:rsid w:val="00B50EE3"/>
    <w:rsid w:val="00B51106"/>
    <w:rsid w:val="00B51940"/>
    <w:rsid w:val="00B519F3"/>
    <w:rsid w:val="00B51AB2"/>
    <w:rsid w:val="00B51ADC"/>
    <w:rsid w:val="00B5234C"/>
    <w:rsid w:val="00B52583"/>
    <w:rsid w:val="00B526AE"/>
    <w:rsid w:val="00B52A71"/>
    <w:rsid w:val="00B52C82"/>
    <w:rsid w:val="00B52CD3"/>
    <w:rsid w:val="00B52D39"/>
    <w:rsid w:val="00B52D6C"/>
    <w:rsid w:val="00B52F46"/>
    <w:rsid w:val="00B53054"/>
    <w:rsid w:val="00B53550"/>
    <w:rsid w:val="00B536CC"/>
    <w:rsid w:val="00B5385D"/>
    <w:rsid w:val="00B539DB"/>
    <w:rsid w:val="00B539F8"/>
    <w:rsid w:val="00B53B6D"/>
    <w:rsid w:val="00B53CB9"/>
    <w:rsid w:val="00B53DD2"/>
    <w:rsid w:val="00B53FA6"/>
    <w:rsid w:val="00B5403B"/>
    <w:rsid w:val="00B54126"/>
    <w:rsid w:val="00B54255"/>
    <w:rsid w:val="00B54A25"/>
    <w:rsid w:val="00B54DAD"/>
    <w:rsid w:val="00B54F5F"/>
    <w:rsid w:val="00B55133"/>
    <w:rsid w:val="00B553BC"/>
    <w:rsid w:val="00B554C3"/>
    <w:rsid w:val="00B5553F"/>
    <w:rsid w:val="00B556F4"/>
    <w:rsid w:val="00B5572D"/>
    <w:rsid w:val="00B55C65"/>
    <w:rsid w:val="00B55F94"/>
    <w:rsid w:val="00B56140"/>
    <w:rsid w:val="00B562AF"/>
    <w:rsid w:val="00B56312"/>
    <w:rsid w:val="00B56560"/>
    <w:rsid w:val="00B56868"/>
    <w:rsid w:val="00B56AB2"/>
    <w:rsid w:val="00B56BC8"/>
    <w:rsid w:val="00B56DF4"/>
    <w:rsid w:val="00B57480"/>
    <w:rsid w:val="00B57486"/>
    <w:rsid w:val="00B57778"/>
    <w:rsid w:val="00B5777D"/>
    <w:rsid w:val="00B577D1"/>
    <w:rsid w:val="00B57936"/>
    <w:rsid w:val="00B57AB3"/>
    <w:rsid w:val="00B57B2A"/>
    <w:rsid w:val="00B57BB8"/>
    <w:rsid w:val="00B57CA2"/>
    <w:rsid w:val="00B57E7F"/>
    <w:rsid w:val="00B57F8B"/>
    <w:rsid w:val="00B601D1"/>
    <w:rsid w:val="00B602E6"/>
    <w:rsid w:val="00B603A7"/>
    <w:rsid w:val="00B6048C"/>
    <w:rsid w:val="00B6059E"/>
    <w:rsid w:val="00B60905"/>
    <w:rsid w:val="00B61057"/>
    <w:rsid w:val="00B610D7"/>
    <w:rsid w:val="00B610D9"/>
    <w:rsid w:val="00B61133"/>
    <w:rsid w:val="00B61242"/>
    <w:rsid w:val="00B6155F"/>
    <w:rsid w:val="00B61573"/>
    <w:rsid w:val="00B61578"/>
    <w:rsid w:val="00B6165F"/>
    <w:rsid w:val="00B6169C"/>
    <w:rsid w:val="00B617DC"/>
    <w:rsid w:val="00B619F1"/>
    <w:rsid w:val="00B61AD4"/>
    <w:rsid w:val="00B61D1F"/>
    <w:rsid w:val="00B62363"/>
    <w:rsid w:val="00B624B8"/>
    <w:rsid w:val="00B62584"/>
    <w:rsid w:val="00B62A55"/>
    <w:rsid w:val="00B62A9E"/>
    <w:rsid w:val="00B62B64"/>
    <w:rsid w:val="00B632EE"/>
    <w:rsid w:val="00B6355F"/>
    <w:rsid w:val="00B636D0"/>
    <w:rsid w:val="00B6379C"/>
    <w:rsid w:val="00B637D5"/>
    <w:rsid w:val="00B639D8"/>
    <w:rsid w:val="00B63DF8"/>
    <w:rsid w:val="00B6422E"/>
    <w:rsid w:val="00B64AC5"/>
    <w:rsid w:val="00B64BD3"/>
    <w:rsid w:val="00B64FC0"/>
    <w:rsid w:val="00B650BE"/>
    <w:rsid w:val="00B65167"/>
    <w:rsid w:val="00B653CF"/>
    <w:rsid w:val="00B654D0"/>
    <w:rsid w:val="00B654D6"/>
    <w:rsid w:val="00B65614"/>
    <w:rsid w:val="00B65E8C"/>
    <w:rsid w:val="00B65FE4"/>
    <w:rsid w:val="00B665E4"/>
    <w:rsid w:val="00B6676C"/>
    <w:rsid w:val="00B66849"/>
    <w:rsid w:val="00B6687A"/>
    <w:rsid w:val="00B668EF"/>
    <w:rsid w:val="00B6692A"/>
    <w:rsid w:val="00B669AD"/>
    <w:rsid w:val="00B66B6D"/>
    <w:rsid w:val="00B67006"/>
    <w:rsid w:val="00B67011"/>
    <w:rsid w:val="00B67646"/>
    <w:rsid w:val="00B67861"/>
    <w:rsid w:val="00B67A5B"/>
    <w:rsid w:val="00B67B2B"/>
    <w:rsid w:val="00B67BDA"/>
    <w:rsid w:val="00B67EAF"/>
    <w:rsid w:val="00B7002A"/>
    <w:rsid w:val="00B7019D"/>
    <w:rsid w:val="00B706E8"/>
    <w:rsid w:val="00B7088C"/>
    <w:rsid w:val="00B71112"/>
    <w:rsid w:val="00B7121B"/>
    <w:rsid w:val="00B71402"/>
    <w:rsid w:val="00B71511"/>
    <w:rsid w:val="00B71657"/>
    <w:rsid w:val="00B71674"/>
    <w:rsid w:val="00B71790"/>
    <w:rsid w:val="00B71ED3"/>
    <w:rsid w:val="00B71F5C"/>
    <w:rsid w:val="00B7210C"/>
    <w:rsid w:val="00B7212C"/>
    <w:rsid w:val="00B72159"/>
    <w:rsid w:val="00B729E8"/>
    <w:rsid w:val="00B72C16"/>
    <w:rsid w:val="00B73343"/>
    <w:rsid w:val="00B73394"/>
    <w:rsid w:val="00B735A9"/>
    <w:rsid w:val="00B73E88"/>
    <w:rsid w:val="00B74043"/>
    <w:rsid w:val="00B74061"/>
    <w:rsid w:val="00B7419F"/>
    <w:rsid w:val="00B7446C"/>
    <w:rsid w:val="00B74857"/>
    <w:rsid w:val="00B74917"/>
    <w:rsid w:val="00B749C2"/>
    <w:rsid w:val="00B74CE1"/>
    <w:rsid w:val="00B74F89"/>
    <w:rsid w:val="00B75401"/>
    <w:rsid w:val="00B75A9F"/>
    <w:rsid w:val="00B75DD2"/>
    <w:rsid w:val="00B75E0A"/>
    <w:rsid w:val="00B76BD0"/>
    <w:rsid w:val="00B76E91"/>
    <w:rsid w:val="00B76F58"/>
    <w:rsid w:val="00B77223"/>
    <w:rsid w:val="00B77237"/>
    <w:rsid w:val="00B77372"/>
    <w:rsid w:val="00B77431"/>
    <w:rsid w:val="00B7749A"/>
    <w:rsid w:val="00B774D3"/>
    <w:rsid w:val="00B7751D"/>
    <w:rsid w:val="00B77884"/>
    <w:rsid w:val="00B77D6C"/>
    <w:rsid w:val="00B77E55"/>
    <w:rsid w:val="00B77F68"/>
    <w:rsid w:val="00B77F7F"/>
    <w:rsid w:val="00B8006A"/>
    <w:rsid w:val="00B804E0"/>
    <w:rsid w:val="00B804F3"/>
    <w:rsid w:val="00B80510"/>
    <w:rsid w:val="00B80B87"/>
    <w:rsid w:val="00B80D74"/>
    <w:rsid w:val="00B80E47"/>
    <w:rsid w:val="00B80F59"/>
    <w:rsid w:val="00B8109E"/>
    <w:rsid w:val="00B81302"/>
    <w:rsid w:val="00B8158F"/>
    <w:rsid w:val="00B819B9"/>
    <w:rsid w:val="00B81CDC"/>
    <w:rsid w:val="00B81DBC"/>
    <w:rsid w:val="00B82490"/>
    <w:rsid w:val="00B8270C"/>
    <w:rsid w:val="00B82752"/>
    <w:rsid w:val="00B82877"/>
    <w:rsid w:val="00B82A85"/>
    <w:rsid w:val="00B82E46"/>
    <w:rsid w:val="00B831DF"/>
    <w:rsid w:val="00B83436"/>
    <w:rsid w:val="00B83571"/>
    <w:rsid w:val="00B839EC"/>
    <w:rsid w:val="00B83CCD"/>
    <w:rsid w:val="00B83E14"/>
    <w:rsid w:val="00B83F46"/>
    <w:rsid w:val="00B84031"/>
    <w:rsid w:val="00B84238"/>
    <w:rsid w:val="00B84265"/>
    <w:rsid w:val="00B8449F"/>
    <w:rsid w:val="00B84559"/>
    <w:rsid w:val="00B849E5"/>
    <w:rsid w:val="00B84AA3"/>
    <w:rsid w:val="00B84B8B"/>
    <w:rsid w:val="00B84B9F"/>
    <w:rsid w:val="00B84EE3"/>
    <w:rsid w:val="00B851B3"/>
    <w:rsid w:val="00B85425"/>
    <w:rsid w:val="00B8547B"/>
    <w:rsid w:val="00B85564"/>
    <w:rsid w:val="00B85C25"/>
    <w:rsid w:val="00B85DF1"/>
    <w:rsid w:val="00B85EC5"/>
    <w:rsid w:val="00B86001"/>
    <w:rsid w:val="00B863A7"/>
    <w:rsid w:val="00B866F7"/>
    <w:rsid w:val="00B868AD"/>
    <w:rsid w:val="00B86CF3"/>
    <w:rsid w:val="00B86DD6"/>
    <w:rsid w:val="00B86F3B"/>
    <w:rsid w:val="00B86F83"/>
    <w:rsid w:val="00B87069"/>
    <w:rsid w:val="00B87150"/>
    <w:rsid w:val="00B87701"/>
    <w:rsid w:val="00B87839"/>
    <w:rsid w:val="00B878EC"/>
    <w:rsid w:val="00B87EEB"/>
    <w:rsid w:val="00B900DA"/>
    <w:rsid w:val="00B902C9"/>
    <w:rsid w:val="00B9049A"/>
    <w:rsid w:val="00B9056D"/>
    <w:rsid w:val="00B906A4"/>
    <w:rsid w:val="00B90947"/>
    <w:rsid w:val="00B909A5"/>
    <w:rsid w:val="00B90A42"/>
    <w:rsid w:val="00B90BB8"/>
    <w:rsid w:val="00B90C81"/>
    <w:rsid w:val="00B914EA"/>
    <w:rsid w:val="00B9175A"/>
    <w:rsid w:val="00B917F0"/>
    <w:rsid w:val="00B91B6A"/>
    <w:rsid w:val="00B91F3D"/>
    <w:rsid w:val="00B92157"/>
    <w:rsid w:val="00B9275A"/>
    <w:rsid w:val="00B9283E"/>
    <w:rsid w:val="00B928BF"/>
    <w:rsid w:val="00B92B94"/>
    <w:rsid w:val="00B92DD6"/>
    <w:rsid w:val="00B930CC"/>
    <w:rsid w:val="00B932F8"/>
    <w:rsid w:val="00B93316"/>
    <w:rsid w:val="00B9334B"/>
    <w:rsid w:val="00B9342B"/>
    <w:rsid w:val="00B9349E"/>
    <w:rsid w:val="00B9365E"/>
    <w:rsid w:val="00B937C8"/>
    <w:rsid w:val="00B93AC3"/>
    <w:rsid w:val="00B93E0F"/>
    <w:rsid w:val="00B93E7C"/>
    <w:rsid w:val="00B94048"/>
    <w:rsid w:val="00B943C1"/>
    <w:rsid w:val="00B9442B"/>
    <w:rsid w:val="00B9462D"/>
    <w:rsid w:val="00B9467B"/>
    <w:rsid w:val="00B94688"/>
    <w:rsid w:val="00B9497B"/>
    <w:rsid w:val="00B94B06"/>
    <w:rsid w:val="00B94BA6"/>
    <w:rsid w:val="00B94CD7"/>
    <w:rsid w:val="00B94D54"/>
    <w:rsid w:val="00B95087"/>
    <w:rsid w:val="00B95458"/>
    <w:rsid w:val="00B9557D"/>
    <w:rsid w:val="00B95764"/>
    <w:rsid w:val="00B95866"/>
    <w:rsid w:val="00B95958"/>
    <w:rsid w:val="00B959AB"/>
    <w:rsid w:val="00B95A6B"/>
    <w:rsid w:val="00B95E91"/>
    <w:rsid w:val="00B96533"/>
    <w:rsid w:val="00B9669B"/>
    <w:rsid w:val="00B968C1"/>
    <w:rsid w:val="00B9692E"/>
    <w:rsid w:val="00B96A39"/>
    <w:rsid w:val="00B96DD0"/>
    <w:rsid w:val="00B973D8"/>
    <w:rsid w:val="00B97662"/>
    <w:rsid w:val="00B976A0"/>
    <w:rsid w:val="00B976E6"/>
    <w:rsid w:val="00B97B85"/>
    <w:rsid w:val="00B97CE7"/>
    <w:rsid w:val="00B97E9E"/>
    <w:rsid w:val="00BA0351"/>
    <w:rsid w:val="00BA0433"/>
    <w:rsid w:val="00BA081E"/>
    <w:rsid w:val="00BA0965"/>
    <w:rsid w:val="00BA09C3"/>
    <w:rsid w:val="00BA09D4"/>
    <w:rsid w:val="00BA09FB"/>
    <w:rsid w:val="00BA0A2E"/>
    <w:rsid w:val="00BA0A9A"/>
    <w:rsid w:val="00BA0B2C"/>
    <w:rsid w:val="00BA0DBA"/>
    <w:rsid w:val="00BA125F"/>
    <w:rsid w:val="00BA1290"/>
    <w:rsid w:val="00BA12CA"/>
    <w:rsid w:val="00BA15FE"/>
    <w:rsid w:val="00BA183E"/>
    <w:rsid w:val="00BA1A98"/>
    <w:rsid w:val="00BA1D31"/>
    <w:rsid w:val="00BA1D5E"/>
    <w:rsid w:val="00BA202F"/>
    <w:rsid w:val="00BA20AE"/>
    <w:rsid w:val="00BA20E0"/>
    <w:rsid w:val="00BA216D"/>
    <w:rsid w:val="00BA240D"/>
    <w:rsid w:val="00BA250B"/>
    <w:rsid w:val="00BA2607"/>
    <w:rsid w:val="00BA2637"/>
    <w:rsid w:val="00BA2784"/>
    <w:rsid w:val="00BA28CD"/>
    <w:rsid w:val="00BA2BDD"/>
    <w:rsid w:val="00BA2C18"/>
    <w:rsid w:val="00BA2D17"/>
    <w:rsid w:val="00BA2FF0"/>
    <w:rsid w:val="00BA3118"/>
    <w:rsid w:val="00BA313A"/>
    <w:rsid w:val="00BA3147"/>
    <w:rsid w:val="00BA327C"/>
    <w:rsid w:val="00BA35F5"/>
    <w:rsid w:val="00BA3BF6"/>
    <w:rsid w:val="00BA3C26"/>
    <w:rsid w:val="00BA3E6A"/>
    <w:rsid w:val="00BA46C5"/>
    <w:rsid w:val="00BA46FA"/>
    <w:rsid w:val="00BA48B2"/>
    <w:rsid w:val="00BA4904"/>
    <w:rsid w:val="00BA4B8A"/>
    <w:rsid w:val="00BA4C2D"/>
    <w:rsid w:val="00BA4FD9"/>
    <w:rsid w:val="00BA513C"/>
    <w:rsid w:val="00BA5675"/>
    <w:rsid w:val="00BA569D"/>
    <w:rsid w:val="00BA58B8"/>
    <w:rsid w:val="00BA5B84"/>
    <w:rsid w:val="00BA5D6C"/>
    <w:rsid w:val="00BA5FEB"/>
    <w:rsid w:val="00BA5FF4"/>
    <w:rsid w:val="00BA6156"/>
    <w:rsid w:val="00BA6455"/>
    <w:rsid w:val="00BA6743"/>
    <w:rsid w:val="00BA68AC"/>
    <w:rsid w:val="00BA6B78"/>
    <w:rsid w:val="00BA6D09"/>
    <w:rsid w:val="00BA721B"/>
    <w:rsid w:val="00BA72CD"/>
    <w:rsid w:val="00BA750E"/>
    <w:rsid w:val="00BA77F6"/>
    <w:rsid w:val="00BA7803"/>
    <w:rsid w:val="00BA7857"/>
    <w:rsid w:val="00BA7904"/>
    <w:rsid w:val="00BA7B23"/>
    <w:rsid w:val="00BA7FB9"/>
    <w:rsid w:val="00BB044D"/>
    <w:rsid w:val="00BB062E"/>
    <w:rsid w:val="00BB065E"/>
    <w:rsid w:val="00BB0A74"/>
    <w:rsid w:val="00BB0AD2"/>
    <w:rsid w:val="00BB0BA2"/>
    <w:rsid w:val="00BB0DC2"/>
    <w:rsid w:val="00BB1359"/>
    <w:rsid w:val="00BB1435"/>
    <w:rsid w:val="00BB15FF"/>
    <w:rsid w:val="00BB177F"/>
    <w:rsid w:val="00BB1994"/>
    <w:rsid w:val="00BB19A3"/>
    <w:rsid w:val="00BB1E42"/>
    <w:rsid w:val="00BB204E"/>
    <w:rsid w:val="00BB205C"/>
    <w:rsid w:val="00BB20C7"/>
    <w:rsid w:val="00BB2222"/>
    <w:rsid w:val="00BB26B2"/>
    <w:rsid w:val="00BB2BF5"/>
    <w:rsid w:val="00BB2E09"/>
    <w:rsid w:val="00BB2E69"/>
    <w:rsid w:val="00BB2FEF"/>
    <w:rsid w:val="00BB32B9"/>
    <w:rsid w:val="00BB352B"/>
    <w:rsid w:val="00BB35AE"/>
    <w:rsid w:val="00BB35D1"/>
    <w:rsid w:val="00BB37E2"/>
    <w:rsid w:val="00BB3A49"/>
    <w:rsid w:val="00BB3AEE"/>
    <w:rsid w:val="00BB3E3D"/>
    <w:rsid w:val="00BB4640"/>
    <w:rsid w:val="00BB4A8F"/>
    <w:rsid w:val="00BB4D0B"/>
    <w:rsid w:val="00BB4D29"/>
    <w:rsid w:val="00BB5069"/>
    <w:rsid w:val="00BB50B4"/>
    <w:rsid w:val="00BB50E7"/>
    <w:rsid w:val="00BB54BE"/>
    <w:rsid w:val="00BB5853"/>
    <w:rsid w:val="00BB5942"/>
    <w:rsid w:val="00BB5BC4"/>
    <w:rsid w:val="00BB61A7"/>
    <w:rsid w:val="00BB6475"/>
    <w:rsid w:val="00BB6A30"/>
    <w:rsid w:val="00BB6A33"/>
    <w:rsid w:val="00BB6A4E"/>
    <w:rsid w:val="00BB6B1A"/>
    <w:rsid w:val="00BB6B25"/>
    <w:rsid w:val="00BB6DD6"/>
    <w:rsid w:val="00BB727F"/>
    <w:rsid w:val="00BB742A"/>
    <w:rsid w:val="00BB74F6"/>
    <w:rsid w:val="00BB7CEB"/>
    <w:rsid w:val="00BB7FC4"/>
    <w:rsid w:val="00BC0049"/>
    <w:rsid w:val="00BC0351"/>
    <w:rsid w:val="00BC0459"/>
    <w:rsid w:val="00BC061A"/>
    <w:rsid w:val="00BC083D"/>
    <w:rsid w:val="00BC1327"/>
    <w:rsid w:val="00BC171B"/>
    <w:rsid w:val="00BC171C"/>
    <w:rsid w:val="00BC180B"/>
    <w:rsid w:val="00BC1944"/>
    <w:rsid w:val="00BC1A97"/>
    <w:rsid w:val="00BC1B72"/>
    <w:rsid w:val="00BC1ED4"/>
    <w:rsid w:val="00BC22F2"/>
    <w:rsid w:val="00BC2316"/>
    <w:rsid w:val="00BC2328"/>
    <w:rsid w:val="00BC2634"/>
    <w:rsid w:val="00BC2A21"/>
    <w:rsid w:val="00BC2D3E"/>
    <w:rsid w:val="00BC2D58"/>
    <w:rsid w:val="00BC30A3"/>
    <w:rsid w:val="00BC32EB"/>
    <w:rsid w:val="00BC340E"/>
    <w:rsid w:val="00BC35FB"/>
    <w:rsid w:val="00BC3852"/>
    <w:rsid w:val="00BC4326"/>
    <w:rsid w:val="00BC4A73"/>
    <w:rsid w:val="00BC4C60"/>
    <w:rsid w:val="00BC4D0E"/>
    <w:rsid w:val="00BC50C9"/>
    <w:rsid w:val="00BC51D0"/>
    <w:rsid w:val="00BC5B28"/>
    <w:rsid w:val="00BC5DEA"/>
    <w:rsid w:val="00BC6128"/>
    <w:rsid w:val="00BC626B"/>
    <w:rsid w:val="00BC62B9"/>
    <w:rsid w:val="00BC63A5"/>
    <w:rsid w:val="00BC66C5"/>
    <w:rsid w:val="00BC6715"/>
    <w:rsid w:val="00BC690B"/>
    <w:rsid w:val="00BC6AA7"/>
    <w:rsid w:val="00BC7073"/>
    <w:rsid w:val="00BC72F0"/>
    <w:rsid w:val="00BC7474"/>
    <w:rsid w:val="00BC755A"/>
    <w:rsid w:val="00BC77DF"/>
    <w:rsid w:val="00BC7905"/>
    <w:rsid w:val="00BC79EA"/>
    <w:rsid w:val="00BC7C5F"/>
    <w:rsid w:val="00BC7C80"/>
    <w:rsid w:val="00BC7C87"/>
    <w:rsid w:val="00BC7D43"/>
    <w:rsid w:val="00BC7F29"/>
    <w:rsid w:val="00BD0054"/>
    <w:rsid w:val="00BD026A"/>
    <w:rsid w:val="00BD02C1"/>
    <w:rsid w:val="00BD0601"/>
    <w:rsid w:val="00BD060E"/>
    <w:rsid w:val="00BD0797"/>
    <w:rsid w:val="00BD088A"/>
    <w:rsid w:val="00BD0A53"/>
    <w:rsid w:val="00BD0A66"/>
    <w:rsid w:val="00BD0D0E"/>
    <w:rsid w:val="00BD0E5B"/>
    <w:rsid w:val="00BD1028"/>
    <w:rsid w:val="00BD1303"/>
    <w:rsid w:val="00BD14F3"/>
    <w:rsid w:val="00BD160C"/>
    <w:rsid w:val="00BD1803"/>
    <w:rsid w:val="00BD1BA6"/>
    <w:rsid w:val="00BD1C9E"/>
    <w:rsid w:val="00BD22C1"/>
    <w:rsid w:val="00BD29C0"/>
    <w:rsid w:val="00BD2A74"/>
    <w:rsid w:val="00BD2B3D"/>
    <w:rsid w:val="00BD2FB1"/>
    <w:rsid w:val="00BD3585"/>
    <w:rsid w:val="00BD36C0"/>
    <w:rsid w:val="00BD379A"/>
    <w:rsid w:val="00BD3B35"/>
    <w:rsid w:val="00BD3B8E"/>
    <w:rsid w:val="00BD3CD6"/>
    <w:rsid w:val="00BD3E47"/>
    <w:rsid w:val="00BD427E"/>
    <w:rsid w:val="00BD429C"/>
    <w:rsid w:val="00BD42D1"/>
    <w:rsid w:val="00BD46F9"/>
    <w:rsid w:val="00BD47EC"/>
    <w:rsid w:val="00BD4851"/>
    <w:rsid w:val="00BD4B1D"/>
    <w:rsid w:val="00BD4C47"/>
    <w:rsid w:val="00BD4C6C"/>
    <w:rsid w:val="00BD4EBE"/>
    <w:rsid w:val="00BD5087"/>
    <w:rsid w:val="00BD511C"/>
    <w:rsid w:val="00BD517C"/>
    <w:rsid w:val="00BD5354"/>
    <w:rsid w:val="00BD5659"/>
    <w:rsid w:val="00BD5A1B"/>
    <w:rsid w:val="00BD5BEA"/>
    <w:rsid w:val="00BD5E92"/>
    <w:rsid w:val="00BD5F31"/>
    <w:rsid w:val="00BD6062"/>
    <w:rsid w:val="00BD6079"/>
    <w:rsid w:val="00BD607A"/>
    <w:rsid w:val="00BD60BB"/>
    <w:rsid w:val="00BD61D6"/>
    <w:rsid w:val="00BD62AF"/>
    <w:rsid w:val="00BD6335"/>
    <w:rsid w:val="00BD6771"/>
    <w:rsid w:val="00BD67AC"/>
    <w:rsid w:val="00BD67C9"/>
    <w:rsid w:val="00BD6892"/>
    <w:rsid w:val="00BD6A51"/>
    <w:rsid w:val="00BD6A8D"/>
    <w:rsid w:val="00BD6B8F"/>
    <w:rsid w:val="00BD6D4A"/>
    <w:rsid w:val="00BD6D8F"/>
    <w:rsid w:val="00BD6DAC"/>
    <w:rsid w:val="00BD7020"/>
    <w:rsid w:val="00BD7286"/>
    <w:rsid w:val="00BD72E4"/>
    <w:rsid w:val="00BD77DE"/>
    <w:rsid w:val="00BD77E0"/>
    <w:rsid w:val="00BD789E"/>
    <w:rsid w:val="00BD79D0"/>
    <w:rsid w:val="00BD7C25"/>
    <w:rsid w:val="00BD7C48"/>
    <w:rsid w:val="00BD7E31"/>
    <w:rsid w:val="00BD7E40"/>
    <w:rsid w:val="00BD7FB3"/>
    <w:rsid w:val="00BE003A"/>
    <w:rsid w:val="00BE00E5"/>
    <w:rsid w:val="00BE041B"/>
    <w:rsid w:val="00BE05B0"/>
    <w:rsid w:val="00BE065D"/>
    <w:rsid w:val="00BE066B"/>
    <w:rsid w:val="00BE0E57"/>
    <w:rsid w:val="00BE0EBE"/>
    <w:rsid w:val="00BE0F6E"/>
    <w:rsid w:val="00BE11A8"/>
    <w:rsid w:val="00BE1217"/>
    <w:rsid w:val="00BE1532"/>
    <w:rsid w:val="00BE1574"/>
    <w:rsid w:val="00BE16B4"/>
    <w:rsid w:val="00BE1B0C"/>
    <w:rsid w:val="00BE1ED2"/>
    <w:rsid w:val="00BE20E8"/>
    <w:rsid w:val="00BE2407"/>
    <w:rsid w:val="00BE2E47"/>
    <w:rsid w:val="00BE2E49"/>
    <w:rsid w:val="00BE2EE3"/>
    <w:rsid w:val="00BE2F48"/>
    <w:rsid w:val="00BE300C"/>
    <w:rsid w:val="00BE32E8"/>
    <w:rsid w:val="00BE347C"/>
    <w:rsid w:val="00BE34B0"/>
    <w:rsid w:val="00BE368A"/>
    <w:rsid w:val="00BE36BF"/>
    <w:rsid w:val="00BE3BCC"/>
    <w:rsid w:val="00BE3EC5"/>
    <w:rsid w:val="00BE40CA"/>
    <w:rsid w:val="00BE41B1"/>
    <w:rsid w:val="00BE44C1"/>
    <w:rsid w:val="00BE4501"/>
    <w:rsid w:val="00BE48AE"/>
    <w:rsid w:val="00BE48BD"/>
    <w:rsid w:val="00BE49B8"/>
    <w:rsid w:val="00BE4C33"/>
    <w:rsid w:val="00BE4CFC"/>
    <w:rsid w:val="00BE4E05"/>
    <w:rsid w:val="00BE4E0A"/>
    <w:rsid w:val="00BE4F76"/>
    <w:rsid w:val="00BE4F88"/>
    <w:rsid w:val="00BE4FD3"/>
    <w:rsid w:val="00BE50FE"/>
    <w:rsid w:val="00BE536B"/>
    <w:rsid w:val="00BE5417"/>
    <w:rsid w:val="00BE57DB"/>
    <w:rsid w:val="00BE582D"/>
    <w:rsid w:val="00BE5AE2"/>
    <w:rsid w:val="00BE5CFD"/>
    <w:rsid w:val="00BE5E18"/>
    <w:rsid w:val="00BE5E82"/>
    <w:rsid w:val="00BE5EE0"/>
    <w:rsid w:val="00BE6704"/>
    <w:rsid w:val="00BE6932"/>
    <w:rsid w:val="00BE6A96"/>
    <w:rsid w:val="00BE6C23"/>
    <w:rsid w:val="00BE6D91"/>
    <w:rsid w:val="00BE7505"/>
    <w:rsid w:val="00BE7572"/>
    <w:rsid w:val="00BE7B20"/>
    <w:rsid w:val="00BF04C0"/>
    <w:rsid w:val="00BF0706"/>
    <w:rsid w:val="00BF07A3"/>
    <w:rsid w:val="00BF081A"/>
    <w:rsid w:val="00BF0A56"/>
    <w:rsid w:val="00BF0CEF"/>
    <w:rsid w:val="00BF0E82"/>
    <w:rsid w:val="00BF0EB9"/>
    <w:rsid w:val="00BF1018"/>
    <w:rsid w:val="00BF11D9"/>
    <w:rsid w:val="00BF12C0"/>
    <w:rsid w:val="00BF1509"/>
    <w:rsid w:val="00BF1664"/>
    <w:rsid w:val="00BF1791"/>
    <w:rsid w:val="00BF1BAD"/>
    <w:rsid w:val="00BF1EFA"/>
    <w:rsid w:val="00BF1F34"/>
    <w:rsid w:val="00BF20B8"/>
    <w:rsid w:val="00BF25DC"/>
    <w:rsid w:val="00BF2849"/>
    <w:rsid w:val="00BF28AA"/>
    <w:rsid w:val="00BF2DBD"/>
    <w:rsid w:val="00BF2EEC"/>
    <w:rsid w:val="00BF3178"/>
    <w:rsid w:val="00BF3259"/>
    <w:rsid w:val="00BF3464"/>
    <w:rsid w:val="00BF34D7"/>
    <w:rsid w:val="00BF35EB"/>
    <w:rsid w:val="00BF3680"/>
    <w:rsid w:val="00BF3744"/>
    <w:rsid w:val="00BF387B"/>
    <w:rsid w:val="00BF38F6"/>
    <w:rsid w:val="00BF3A6B"/>
    <w:rsid w:val="00BF3B29"/>
    <w:rsid w:val="00BF3C1E"/>
    <w:rsid w:val="00BF3D67"/>
    <w:rsid w:val="00BF3F9F"/>
    <w:rsid w:val="00BF3FEC"/>
    <w:rsid w:val="00BF4409"/>
    <w:rsid w:val="00BF4919"/>
    <w:rsid w:val="00BF4BF8"/>
    <w:rsid w:val="00BF4D5B"/>
    <w:rsid w:val="00BF5160"/>
    <w:rsid w:val="00BF516C"/>
    <w:rsid w:val="00BF5478"/>
    <w:rsid w:val="00BF587E"/>
    <w:rsid w:val="00BF5889"/>
    <w:rsid w:val="00BF5C25"/>
    <w:rsid w:val="00BF5D26"/>
    <w:rsid w:val="00BF5F65"/>
    <w:rsid w:val="00BF6360"/>
    <w:rsid w:val="00BF68CD"/>
    <w:rsid w:val="00BF6ACA"/>
    <w:rsid w:val="00BF6C4F"/>
    <w:rsid w:val="00BF6CEE"/>
    <w:rsid w:val="00BF71D7"/>
    <w:rsid w:val="00BF7220"/>
    <w:rsid w:val="00BF739C"/>
    <w:rsid w:val="00BF74F3"/>
    <w:rsid w:val="00BF7684"/>
    <w:rsid w:val="00BF7D19"/>
    <w:rsid w:val="00BF7E11"/>
    <w:rsid w:val="00BF7EC6"/>
    <w:rsid w:val="00BF7FA9"/>
    <w:rsid w:val="00C001C8"/>
    <w:rsid w:val="00C00343"/>
    <w:rsid w:val="00C0082D"/>
    <w:rsid w:val="00C00C69"/>
    <w:rsid w:val="00C00DC6"/>
    <w:rsid w:val="00C01071"/>
    <w:rsid w:val="00C01414"/>
    <w:rsid w:val="00C0181A"/>
    <w:rsid w:val="00C018B6"/>
    <w:rsid w:val="00C01951"/>
    <w:rsid w:val="00C01F9C"/>
    <w:rsid w:val="00C020EA"/>
    <w:rsid w:val="00C0232D"/>
    <w:rsid w:val="00C023CF"/>
    <w:rsid w:val="00C024F7"/>
    <w:rsid w:val="00C02568"/>
    <w:rsid w:val="00C025EC"/>
    <w:rsid w:val="00C02793"/>
    <w:rsid w:val="00C02E59"/>
    <w:rsid w:val="00C03259"/>
    <w:rsid w:val="00C03348"/>
    <w:rsid w:val="00C03526"/>
    <w:rsid w:val="00C038F6"/>
    <w:rsid w:val="00C03B86"/>
    <w:rsid w:val="00C03CAF"/>
    <w:rsid w:val="00C03EB0"/>
    <w:rsid w:val="00C047E3"/>
    <w:rsid w:val="00C0482C"/>
    <w:rsid w:val="00C048CF"/>
    <w:rsid w:val="00C04937"/>
    <w:rsid w:val="00C04939"/>
    <w:rsid w:val="00C04AB3"/>
    <w:rsid w:val="00C04E91"/>
    <w:rsid w:val="00C04F2D"/>
    <w:rsid w:val="00C05082"/>
    <w:rsid w:val="00C057CE"/>
    <w:rsid w:val="00C05CCD"/>
    <w:rsid w:val="00C05FA0"/>
    <w:rsid w:val="00C05FF3"/>
    <w:rsid w:val="00C0614E"/>
    <w:rsid w:val="00C06192"/>
    <w:rsid w:val="00C062A6"/>
    <w:rsid w:val="00C0660A"/>
    <w:rsid w:val="00C066FD"/>
    <w:rsid w:val="00C06BA3"/>
    <w:rsid w:val="00C0707F"/>
    <w:rsid w:val="00C07251"/>
    <w:rsid w:val="00C0760C"/>
    <w:rsid w:val="00C07A1E"/>
    <w:rsid w:val="00C07D81"/>
    <w:rsid w:val="00C07F01"/>
    <w:rsid w:val="00C106C1"/>
    <w:rsid w:val="00C107FE"/>
    <w:rsid w:val="00C10814"/>
    <w:rsid w:val="00C108CC"/>
    <w:rsid w:val="00C1094B"/>
    <w:rsid w:val="00C109EB"/>
    <w:rsid w:val="00C109ED"/>
    <w:rsid w:val="00C10A2F"/>
    <w:rsid w:val="00C10A54"/>
    <w:rsid w:val="00C10C93"/>
    <w:rsid w:val="00C11246"/>
    <w:rsid w:val="00C11389"/>
    <w:rsid w:val="00C114C4"/>
    <w:rsid w:val="00C11538"/>
    <w:rsid w:val="00C115FC"/>
    <w:rsid w:val="00C11646"/>
    <w:rsid w:val="00C11698"/>
    <w:rsid w:val="00C116C8"/>
    <w:rsid w:val="00C119E3"/>
    <w:rsid w:val="00C11B3C"/>
    <w:rsid w:val="00C11D6E"/>
    <w:rsid w:val="00C1208B"/>
    <w:rsid w:val="00C12120"/>
    <w:rsid w:val="00C121CE"/>
    <w:rsid w:val="00C126EF"/>
    <w:rsid w:val="00C12726"/>
    <w:rsid w:val="00C1273A"/>
    <w:rsid w:val="00C12A21"/>
    <w:rsid w:val="00C12AB6"/>
    <w:rsid w:val="00C12E29"/>
    <w:rsid w:val="00C12F3D"/>
    <w:rsid w:val="00C131F2"/>
    <w:rsid w:val="00C132A0"/>
    <w:rsid w:val="00C136EB"/>
    <w:rsid w:val="00C1396C"/>
    <w:rsid w:val="00C13E1E"/>
    <w:rsid w:val="00C13E4E"/>
    <w:rsid w:val="00C140CC"/>
    <w:rsid w:val="00C140CD"/>
    <w:rsid w:val="00C140F1"/>
    <w:rsid w:val="00C1419B"/>
    <w:rsid w:val="00C142D0"/>
    <w:rsid w:val="00C14881"/>
    <w:rsid w:val="00C14E38"/>
    <w:rsid w:val="00C14E86"/>
    <w:rsid w:val="00C14EEF"/>
    <w:rsid w:val="00C150A7"/>
    <w:rsid w:val="00C15173"/>
    <w:rsid w:val="00C1540A"/>
    <w:rsid w:val="00C15486"/>
    <w:rsid w:val="00C1551B"/>
    <w:rsid w:val="00C157F2"/>
    <w:rsid w:val="00C15A08"/>
    <w:rsid w:val="00C15A72"/>
    <w:rsid w:val="00C15C18"/>
    <w:rsid w:val="00C16410"/>
    <w:rsid w:val="00C166D6"/>
    <w:rsid w:val="00C166F6"/>
    <w:rsid w:val="00C16A03"/>
    <w:rsid w:val="00C16AC8"/>
    <w:rsid w:val="00C16B57"/>
    <w:rsid w:val="00C16D03"/>
    <w:rsid w:val="00C1757D"/>
    <w:rsid w:val="00C1775D"/>
    <w:rsid w:val="00C179A1"/>
    <w:rsid w:val="00C179DD"/>
    <w:rsid w:val="00C17A7D"/>
    <w:rsid w:val="00C17C68"/>
    <w:rsid w:val="00C17E71"/>
    <w:rsid w:val="00C17F79"/>
    <w:rsid w:val="00C17FEA"/>
    <w:rsid w:val="00C204DD"/>
    <w:rsid w:val="00C2084B"/>
    <w:rsid w:val="00C20A57"/>
    <w:rsid w:val="00C20C1A"/>
    <w:rsid w:val="00C210CB"/>
    <w:rsid w:val="00C212B1"/>
    <w:rsid w:val="00C213EB"/>
    <w:rsid w:val="00C214A5"/>
    <w:rsid w:val="00C215D7"/>
    <w:rsid w:val="00C21D05"/>
    <w:rsid w:val="00C21DD3"/>
    <w:rsid w:val="00C21FDA"/>
    <w:rsid w:val="00C2253D"/>
    <w:rsid w:val="00C22581"/>
    <w:rsid w:val="00C22699"/>
    <w:rsid w:val="00C228BB"/>
    <w:rsid w:val="00C229E2"/>
    <w:rsid w:val="00C22A77"/>
    <w:rsid w:val="00C22B94"/>
    <w:rsid w:val="00C22CA0"/>
    <w:rsid w:val="00C22EB5"/>
    <w:rsid w:val="00C23299"/>
    <w:rsid w:val="00C235C7"/>
    <w:rsid w:val="00C235CF"/>
    <w:rsid w:val="00C238F9"/>
    <w:rsid w:val="00C23A5A"/>
    <w:rsid w:val="00C23B11"/>
    <w:rsid w:val="00C23FAE"/>
    <w:rsid w:val="00C24723"/>
    <w:rsid w:val="00C24C63"/>
    <w:rsid w:val="00C254A3"/>
    <w:rsid w:val="00C256A9"/>
    <w:rsid w:val="00C25AB4"/>
    <w:rsid w:val="00C25B2F"/>
    <w:rsid w:val="00C25C91"/>
    <w:rsid w:val="00C26216"/>
    <w:rsid w:val="00C26728"/>
    <w:rsid w:val="00C26830"/>
    <w:rsid w:val="00C268DC"/>
    <w:rsid w:val="00C268FA"/>
    <w:rsid w:val="00C26BA4"/>
    <w:rsid w:val="00C26C3E"/>
    <w:rsid w:val="00C26D9A"/>
    <w:rsid w:val="00C26F38"/>
    <w:rsid w:val="00C270D8"/>
    <w:rsid w:val="00C271D4"/>
    <w:rsid w:val="00C275AD"/>
    <w:rsid w:val="00C2774F"/>
    <w:rsid w:val="00C27B01"/>
    <w:rsid w:val="00C27CF9"/>
    <w:rsid w:val="00C27EFE"/>
    <w:rsid w:val="00C30506"/>
    <w:rsid w:val="00C306D2"/>
    <w:rsid w:val="00C3083F"/>
    <w:rsid w:val="00C309F6"/>
    <w:rsid w:val="00C31006"/>
    <w:rsid w:val="00C3104B"/>
    <w:rsid w:val="00C311B4"/>
    <w:rsid w:val="00C31438"/>
    <w:rsid w:val="00C31695"/>
    <w:rsid w:val="00C31836"/>
    <w:rsid w:val="00C31896"/>
    <w:rsid w:val="00C31A6E"/>
    <w:rsid w:val="00C31D85"/>
    <w:rsid w:val="00C31F5C"/>
    <w:rsid w:val="00C31F95"/>
    <w:rsid w:val="00C322A2"/>
    <w:rsid w:val="00C32391"/>
    <w:rsid w:val="00C324A5"/>
    <w:rsid w:val="00C32608"/>
    <w:rsid w:val="00C32759"/>
    <w:rsid w:val="00C32968"/>
    <w:rsid w:val="00C329D3"/>
    <w:rsid w:val="00C32A95"/>
    <w:rsid w:val="00C32D37"/>
    <w:rsid w:val="00C32EAC"/>
    <w:rsid w:val="00C33050"/>
    <w:rsid w:val="00C33056"/>
    <w:rsid w:val="00C3330D"/>
    <w:rsid w:val="00C3346D"/>
    <w:rsid w:val="00C3348F"/>
    <w:rsid w:val="00C33613"/>
    <w:rsid w:val="00C3365E"/>
    <w:rsid w:val="00C3386A"/>
    <w:rsid w:val="00C33B2D"/>
    <w:rsid w:val="00C33D19"/>
    <w:rsid w:val="00C33D87"/>
    <w:rsid w:val="00C33EDD"/>
    <w:rsid w:val="00C34193"/>
    <w:rsid w:val="00C345B5"/>
    <w:rsid w:val="00C34697"/>
    <w:rsid w:val="00C34ACD"/>
    <w:rsid w:val="00C34F6C"/>
    <w:rsid w:val="00C351A3"/>
    <w:rsid w:val="00C359C5"/>
    <w:rsid w:val="00C35B2D"/>
    <w:rsid w:val="00C36086"/>
    <w:rsid w:val="00C36260"/>
    <w:rsid w:val="00C362B3"/>
    <w:rsid w:val="00C367C1"/>
    <w:rsid w:val="00C36B1A"/>
    <w:rsid w:val="00C36B8F"/>
    <w:rsid w:val="00C36B9B"/>
    <w:rsid w:val="00C36D25"/>
    <w:rsid w:val="00C36DC3"/>
    <w:rsid w:val="00C36FE6"/>
    <w:rsid w:val="00C37185"/>
    <w:rsid w:val="00C375E3"/>
    <w:rsid w:val="00C376AA"/>
    <w:rsid w:val="00C3771F"/>
    <w:rsid w:val="00C37805"/>
    <w:rsid w:val="00C37912"/>
    <w:rsid w:val="00C3791A"/>
    <w:rsid w:val="00C37A85"/>
    <w:rsid w:val="00C400BE"/>
    <w:rsid w:val="00C4076F"/>
    <w:rsid w:val="00C40B28"/>
    <w:rsid w:val="00C413A1"/>
    <w:rsid w:val="00C416EB"/>
    <w:rsid w:val="00C41839"/>
    <w:rsid w:val="00C4196A"/>
    <w:rsid w:val="00C41A13"/>
    <w:rsid w:val="00C41ACD"/>
    <w:rsid w:val="00C41BD0"/>
    <w:rsid w:val="00C41C15"/>
    <w:rsid w:val="00C41E46"/>
    <w:rsid w:val="00C41E70"/>
    <w:rsid w:val="00C4229A"/>
    <w:rsid w:val="00C4229F"/>
    <w:rsid w:val="00C423EA"/>
    <w:rsid w:val="00C425D0"/>
    <w:rsid w:val="00C426AA"/>
    <w:rsid w:val="00C42B3E"/>
    <w:rsid w:val="00C42D4B"/>
    <w:rsid w:val="00C4319C"/>
    <w:rsid w:val="00C431F3"/>
    <w:rsid w:val="00C434E8"/>
    <w:rsid w:val="00C43524"/>
    <w:rsid w:val="00C435F9"/>
    <w:rsid w:val="00C4391D"/>
    <w:rsid w:val="00C43A7A"/>
    <w:rsid w:val="00C43A87"/>
    <w:rsid w:val="00C43CE4"/>
    <w:rsid w:val="00C43E19"/>
    <w:rsid w:val="00C44142"/>
    <w:rsid w:val="00C444D4"/>
    <w:rsid w:val="00C44687"/>
    <w:rsid w:val="00C4506E"/>
    <w:rsid w:val="00C450E3"/>
    <w:rsid w:val="00C45114"/>
    <w:rsid w:val="00C45266"/>
    <w:rsid w:val="00C453CE"/>
    <w:rsid w:val="00C453DD"/>
    <w:rsid w:val="00C457F0"/>
    <w:rsid w:val="00C4594C"/>
    <w:rsid w:val="00C459B7"/>
    <w:rsid w:val="00C45B87"/>
    <w:rsid w:val="00C460C0"/>
    <w:rsid w:val="00C4619E"/>
    <w:rsid w:val="00C4624B"/>
    <w:rsid w:val="00C4630C"/>
    <w:rsid w:val="00C463A8"/>
    <w:rsid w:val="00C46435"/>
    <w:rsid w:val="00C46644"/>
    <w:rsid w:val="00C468CA"/>
    <w:rsid w:val="00C46C4C"/>
    <w:rsid w:val="00C46CD7"/>
    <w:rsid w:val="00C46DAC"/>
    <w:rsid w:val="00C46F70"/>
    <w:rsid w:val="00C474B1"/>
    <w:rsid w:val="00C475F9"/>
    <w:rsid w:val="00C47797"/>
    <w:rsid w:val="00C47A48"/>
    <w:rsid w:val="00C47A54"/>
    <w:rsid w:val="00C47B3B"/>
    <w:rsid w:val="00C47B42"/>
    <w:rsid w:val="00C47C3B"/>
    <w:rsid w:val="00C47CDA"/>
    <w:rsid w:val="00C47D26"/>
    <w:rsid w:val="00C47D80"/>
    <w:rsid w:val="00C47E08"/>
    <w:rsid w:val="00C47E0E"/>
    <w:rsid w:val="00C50003"/>
    <w:rsid w:val="00C50230"/>
    <w:rsid w:val="00C5068C"/>
    <w:rsid w:val="00C5068E"/>
    <w:rsid w:val="00C51054"/>
    <w:rsid w:val="00C513EE"/>
    <w:rsid w:val="00C515A9"/>
    <w:rsid w:val="00C517CD"/>
    <w:rsid w:val="00C5186A"/>
    <w:rsid w:val="00C51FB2"/>
    <w:rsid w:val="00C525B5"/>
    <w:rsid w:val="00C525FE"/>
    <w:rsid w:val="00C52C9A"/>
    <w:rsid w:val="00C530A6"/>
    <w:rsid w:val="00C53180"/>
    <w:rsid w:val="00C53288"/>
    <w:rsid w:val="00C53555"/>
    <w:rsid w:val="00C535F7"/>
    <w:rsid w:val="00C536BC"/>
    <w:rsid w:val="00C5381A"/>
    <w:rsid w:val="00C539B3"/>
    <w:rsid w:val="00C539B6"/>
    <w:rsid w:val="00C53BE0"/>
    <w:rsid w:val="00C53C5F"/>
    <w:rsid w:val="00C53C98"/>
    <w:rsid w:val="00C53DAD"/>
    <w:rsid w:val="00C53F6D"/>
    <w:rsid w:val="00C541C6"/>
    <w:rsid w:val="00C543F5"/>
    <w:rsid w:val="00C5489D"/>
    <w:rsid w:val="00C548E3"/>
    <w:rsid w:val="00C5494F"/>
    <w:rsid w:val="00C5521C"/>
    <w:rsid w:val="00C559CF"/>
    <w:rsid w:val="00C55C57"/>
    <w:rsid w:val="00C55DFA"/>
    <w:rsid w:val="00C55EAE"/>
    <w:rsid w:val="00C55ECE"/>
    <w:rsid w:val="00C560D0"/>
    <w:rsid w:val="00C561B8"/>
    <w:rsid w:val="00C5635D"/>
    <w:rsid w:val="00C565F9"/>
    <w:rsid w:val="00C568C6"/>
    <w:rsid w:val="00C56A51"/>
    <w:rsid w:val="00C56AFE"/>
    <w:rsid w:val="00C56B11"/>
    <w:rsid w:val="00C56EA3"/>
    <w:rsid w:val="00C56FFE"/>
    <w:rsid w:val="00C571F9"/>
    <w:rsid w:val="00C5720A"/>
    <w:rsid w:val="00C573BB"/>
    <w:rsid w:val="00C574FA"/>
    <w:rsid w:val="00C57574"/>
    <w:rsid w:val="00C57F14"/>
    <w:rsid w:val="00C57F2C"/>
    <w:rsid w:val="00C57F68"/>
    <w:rsid w:val="00C57FB3"/>
    <w:rsid w:val="00C60021"/>
    <w:rsid w:val="00C6005F"/>
    <w:rsid w:val="00C600AA"/>
    <w:rsid w:val="00C602B2"/>
    <w:rsid w:val="00C602E3"/>
    <w:rsid w:val="00C603BE"/>
    <w:rsid w:val="00C60750"/>
    <w:rsid w:val="00C60BF4"/>
    <w:rsid w:val="00C60FB9"/>
    <w:rsid w:val="00C61061"/>
    <w:rsid w:val="00C61140"/>
    <w:rsid w:val="00C614F4"/>
    <w:rsid w:val="00C618C0"/>
    <w:rsid w:val="00C6199F"/>
    <w:rsid w:val="00C61AC9"/>
    <w:rsid w:val="00C61B5A"/>
    <w:rsid w:val="00C61CF4"/>
    <w:rsid w:val="00C62031"/>
    <w:rsid w:val="00C624AC"/>
    <w:rsid w:val="00C62806"/>
    <w:rsid w:val="00C62826"/>
    <w:rsid w:val="00C62874"/>
    <w:rsid w:val="00C62E71"/>
    <w:rsid w:val="00C62FF6"/>
    <w:rsid w:val="00C631BC"/>
    <w:rsid w:val="00C6339B"/>
    <w:rsid w:val="00C633D9"/>
    <w:rsid w:val="00C634F2"/>
    <w:rsid w:val="00C635D5"/>
    <w:rsid w:val="00C63634"/>
    <w:rsid w:val="00C63D6D"/>
    <w:rsid w:val="00C63FE1"/>
    <w:rsid w:val="00C64011"/>
    <w:rsid w:val="00C64544"/>
    <w:rsid w:val="00C6481A"/>
    <w:rsid w:val="00C64867"/>
    <w:rsid w:val="00C648C7"/>
    <w:rsid w:val="00C648D3"/>
    <w:rsid w:val="00C6499D"/>
    <w:rsid w:val="00C64A55"/>
    <w:rsid w:val="00C64A94"/>
    <w:rsid w:val="00C64B7E"/>
    <w:rsid w:val="00C64BA9"/>
    <w:rsid w:val="00C64D61"/>
    <w:rsid w:val="00C64D88"/>
    <w:rsid w:val="00C6500B"/>
    <w:rsid w:val="00C65317"/>
    <w:rsid w:val="00C6534F"/>
    <w:rsid w:val="00C65386"/>
    <w:rsid w:val="00C65472"/>
    <w:rsid w:val="00C6552A"/>
    <w:rsid w:val="00C656F4"/>
    <w:rsid w:val="00C65885"/>
    <w:rsid w:val="00C659A7"/>
    <w:rsid w:val="00C65ACB"/>
    <w:rsid w:val="00C65B10"/>
    <w:rsid w:val="00C66276"/>
    <w:rsid w:val="00C664AE"/>
    <w:rsid w:val="00C66687"/>
    <w:rsid w:val="00C666C7"/>
    <w:rsid w:val="00C669DD"/>
    <w:rsid w:val="00C66BBF"/>
    <w:rsid w:val="00C66D25"/>
    <w:rsid w:val="00C66E46"/>
    <w:rsid w:val="00C671D1"/>
    <w:rsid w:val="00C67252"/>
    <w:rsid w:val="00C6725F"/>
    <w:rsid w:val="00C6739C"/>
    <w:rsid w:val="00C6742D"/>
    <w:rsid w:val="00C6745C"/>
    <w:rsid w:val="00C6748C"/>
    <w:rsid w:val="00C6763F"/>
    <w:rsid w:val="00C67986"/>
    <w:rsid w:val="00C67A66"/>
    <w:rsid w:val="00C67AE2"/>
    <w:rsid w:val="00C67E1F"/>
    <w:rsid w:val="00C67E9F"/>
    <w:rsid w:val="00C67FA3"/>
    <w:rsid w:val="00C7006B"/>
    <w:rsid w:val="00C701D5"/>
    <w:rsid w:val="00C70211"/>
    <w:rsid w:val="00C7049D"/>
    <w:rsid w:val="00C706D9"/>
    <w:rsid w:val="00C708F4"/>
    <w:rsid w:val="00C70975"/>
    <w:rsid w:val="00C70BDE"/>
    <w:rsid w:val="00C70CDE"/>
    <w:rsid w:val="00C70D2F"/>
    <w:rsid w:val="00C7123D"/>
    <w:rsid w:val="00C7155E"/>
    <w:rsid w:val="00C7176B"/>
    <w:rsid w:val="00C719C8"/>
    <w:rsid w:val="00C71BE6"/>
    <w:rsid w:val="00C71FAD"/>
    <w:rsid w:val="00C7228F"/>
    <w:rsid w:val="00C723D1"/>
    <w:rsid w:val="00C725C4"/>
    <w:rsid w:val="00C72866"/>
    <w:rsid w:val="00C72932"/>
    <w:rsid w:val="00C7298E"/>
    <w:rsid w:val="00C729C2"/>
    <w:rsid w:val="00C72AD3"/>
    <w:rsid w:val="00C73066"/>
    <w:rsid w:val="00C73204"/>
    <w:rsid w:val="00C734F6"/>
    <w:rsid w:val="00C73542"/>
    <w:rsid w:val="00C7366E"/>
    <w:rsid w:val="00C73AA8"/>
    <w:rsid w:val="00C73C28"/>
    <w:rsid w:val="00C73C31"/>
    <w:rsid w:val="00C740BD"/>
    <w:rsid w:val="00C740F2"/>
    <w:rsid w:val="00C741E6"/>
    <w:rsid w:val="00C742AC"/>
    <w:rsid w:val="00C74466"/>
    <w:rsid w:val="00C7458E"/>
    <w:rsid w:val="00C74756"/>
    <w:rsid w:val="00C7489E"/>
    <w:rsid w:val="00C7516C"/>
    <w:rsid w:val="00C75383"/>
    <w:rsid w:val="00C7538B"/>
    <w:rsid w:val="00C75391"/>
    <w:rsid w:val="00C754CC"/>
    <w:rsid w:val="00C75539"/>
    <w:rsid w:val="00C755CF"/>
    <w:rsid w:val="00C7561B"/>
    <w:rsid w:val="00C75A54"/>
    <w:rsid w:val="00C760BD"/>
    <w:rsid w:val="00C76175"/>
    <w:rsid w:val="00C7620B"/>
    <w:rsid w:val="00C76230"/>
    <w:rsid w:val="00C763B8"/>
    <w:rsid w:val="00C76F85"/>
    <w:rsid w:val="00C772AF"/>
    <w:rsid w:val="00C77444"/>
    <w:rsid w:val="00C774DA"/>
    <w:rsid w:val="00C77541"/>
    <w:rsid w:val="00C778A2"/>
    <w:rsid w:val="00C77B49"/>
    <w:rsid w:val="00C77BED"/>
    <w:rsid w:val="00C77DEB"/>
    <w:rsid w:val="00C77EDB"/>
    <w:rsid w:val="00C800FC"/>
    <w:rsid w:val="00C801E7"/>
    <w:rsid w:val="00C807D8"/>
    <w:rsid w:val="00C808BB"/>
    <w:rsid w:val="00C8090D"/>
    <w:rsid w:val="00C80C6A"/>
    <w:rsid w:val="00C80D16"/>
    <w:rsid w:val="00C80E02"/>
    <w:rsid w:val="00C812F0"/>
    <w:rsid w:val="00C81455"/>
    <w:rsid w:val="00C814E6"/>
    <w:rsid w:val="00C819EB"/>
    <w:rsid w:val="00C81A6A"/>
    <w:rsid w:val="00C81C8D"/>
    <w:rsid w:val="00C81E96"/>
    <w:rsid w:val="00C81EDE"/>
    <w:rsid w:val="00C8231A"/>
    <w:rsid w:val="00C8243D"/>
    <w:rsid w:val="00C825FC"/>
    <w:rsid w:val="00C826EF"/>
    <w:rsid w:val="00C82B02"/>
    <w:rsid w:val="00C82B65"/>
    <w:rsid w:val="00C83162"/>
    <w:rsid w:val="00C834BC"/>
    <w:rsid w:val="00C8351A"/>
    <w:rsid w:val="00C835D2"/>
    <w:rsid w:val="00C8376D"/>
    <w:rsid w:val="00C838EC"/>
    <w:rsid w:val="00C839EE"/>
    <w:rsid w:val="00C83A23"/>
    <w:rsid w:val="00C8449C"/>
    <w:rsid w:val="00C84852"/>
    <w:rsid w:val="00C84FCA"/>
    <w:rsid w:val="00C850F6"/>
    <w:rsid w:val="00C852EA"/>
    <w:rsid w:val="00C85399"/>
    <w:rsid w:val="00C853E3"/>
    <w:rsid w:val="00C8540E"/>
    <w:rsid w:val="00C855D4"/>
    <w:rsid w:val="00C85616"/>
    <w:rsid w:val="00C85890"/>
    <w:rsid w:val="00C85A41"/>
    <w:rsid w:val="00C85CBC"/>
    <w:rsid w:val="00C85E21"/>
    <w:rsid w:val="00C86251"/>
    <w:rsid w:val="00C864C7"/>
    <w:rsid w:val="00C864EF"/>
    <w:rsid w:val="00C86514"/>
    <w:rsid w:val="00C86693"/>
    <w:rsid w:val="00C870A0"/>
    <w:rsid w:val="00C870B6"/>
    <w:rsid w:val="00C873E3"/>
    <w:rsid w:val="00C877B9"/>
    <w:rsid w:val="00C8790E"/>
    <w:rsid w:val="00C87C5F"/>
    <w:rsid w:val="00C87D2E"/>
    <w:rsid w:val="00C90436"/>
    <w:rsid w:val="00C90583"/>
    <w:rsid w:val="00C90B2D"/>
    <w:rsid w:val="00C90C48"/>
    <w:rsid w:val="00C91258"/>
    <w:rsid w:val="00C91B19"/>
    <w:rsid w:val="00C91BA4"/>
    <w:rsid w:val="00C91CFA"/>
    <w:rsid w:val="00C9204B"/>
    <w:rsid w:val="00C920BA"/>
    <w:rsid w:val="00C923A7"/>
    <w:rsid w:val="00C923AF"/>
    <w:rsid w:val="00C92473"/>
    <w:rsid w:val="00C9271C"/>
    <w:rsid w:val="00C92B18"/>
    <w:rsid w:val="00C92D5A"/>
    <w:rsid w:val="00C92E9B"/>
    <w:rsid w:val="00C92F41"/>
    <w:rsid w:val="00C92F4D"/>
    <w:rsid w:val="00C93514"/>
    <w:rsid w:val="00C93635"/>
    <w:rsid w:val="00C93834"/>
    <w:rsid w:val="00C939A6"/>
    <w:rsid w:val="00C939C7"/>
    <w:rsid w:val="00C93C2E"/>
    <w:rsid w:val="00C93D33"/>
    <w:rsid w:val="00C93D80"/>
    <w:rsid w:val="00C93E62"/>
    <w:rsid w:val="00C93FA0"/>
    <w:rsid w:val="00C93FEC"/>
    <w:rsid w:val="00C9403E"/>
    <w:rsid w:val="00C9420D"/>
    <w:rsid w:val="00C9449F"/>
    <w:rsid w:val="00C946D6"/>
    <w:rsid w:val="00C94701"/>
    <w:rsid w:val="00C948F4"/>
    <w:rsid w:val="00C94C6D"/>
    <w:rsid w:val="00C94D5C"/>
    <w:rsid w:val="00C950D1"/>
    <w:rsid w:val="00C95272"/>
    <w:rsid w:val="00C95650"/>
    <w:rsid w:val="00C95822"/>
    <w:rsid w:val="00C95E01"/>
    <w:rsid w:val="00C95E08"/>
    <w:rsid w:val="00C9602E"/>
    <w:rsid w:val="00C96349"/>
    <w:rsid w:val="00C96405"/>
    <w:rsid w:val="00C96520"/>
    <w:rsid w:val="00C96577"/>
    <w:rsid w:val="00C96667"/>
    <w:rsid w:val="00C96C14"/>
    <w:rsid w:val="00C96D1E"/>
    <w:rsid w:val="00C96EA2"/>
    <w:rsid w:val="00C9704F"/>
    <w:rsid w:val="00C9734D"/>
    <w:rsid w:val="00C97B67"/>
    <w:rsid w:val="00C97B99"/>
    <w:rsid w:val="00CA022F"/>
    <w:rsid w:val="00CA03C4"/>
    <w:rsid w:val="00CA064C"/>
    <w:rsid w:val="00CA069A"/>
    <w:rsid w:val="00CA079D"/>
    <w:rsid w:val="00CA07B2"/>
    <w:rsid w:val="00CA0926"/>
    <w:rsid w:val="00CA0F9E"/>
    <w:rsid w:val="00CA1347"/>
    <w:rsid w:val="00CA14EE"/>
    <w:rsid w:val="00CA1506"/>
    <w:rsid w:val="00CA1724"/>
    <w:rsid w:val="00CA19A7"/>
    <w:rsid w:val="00CA1BC7"/>
    <w:rsid w:val="00CA1CC4"/>
    <w:rsid w:val="00CA1CEF"/>
    <w:rsid w:val="00CA2109"/>
    <w:rsid w:val="00CA220D"/>
    <w:rsid w:val="00CA2321"/>
    <w:rsid w:val="00CA2399"/>
    <w:rsid w:val="00CA2408"/>
    <w:rsid w:val="00CA251B"/>
    <w:rsid w:val="00CA2744"/>
    <w:rsid w:val="00CA3021"/>
    <w:rsid w:val="00CA30E0"/>
    <w:rsid w:val="00CA3525"/>
    <w:rsid w:val="00CA3756"/>
    <w:rsid w:val="00CA386D"/>
    <w:rsid w:val="00CA3BD1"/>
    <w:rsid w:val="00CA3BD8"/>
    <w:rsid w:val="00CA3C14"/>
    <w:rsid w:val="00CA3D7F"/>
    <w:rsid w:val="00CA3E80"/>
    <w:rsid w:val="00CA3ED1"/>
    <w:rsid w:val="00CA3F51"/>
    <w:rsid w:val="00CA408E"/>
    <w:rsid w:val="00CA4BDC"/>
    <w:rsid w:val="00CA4CCD"/>
    <w:rsid w:val="00CA4EC0"/>
    <w:rsid w:val="00CA5A70"/>
    <w:rsid w:val="00CA5CA7"/>
    <w:rsid w:val="00CA5E2F"/>
    <w:rsid w:val="00CA5F5F"/>
    <w:rsid w:val="00CA6777"/>
    <w:rsid w:val="00CA67DA"/>
    <w:rsid w:val="00CA6B41"/>
    <w:rsid w:val="00CA6B92"/>
    <w:rsid w:val="00CA6C69"/>
    <w:rsid w:val="00CA6D9E"/>
    <w:rsid w:val="00CA6EC5"/>
    <w:rsid w:val="00CA709F"/>
    <w:rsid w:val="00CA7128"/>
    <w:rsid w:val="00CA7982"/>
    <w:rsid w:val="00CA7B99"/>
    <w:rsid w:val="00CA7C73"/>
    <w:rsid w:val="00CA7C77"/>
    <w:rsid w:val="00CA7D2E"/>
    <w:rsid w:val="00CB0074"/>
    <w:rsid w:val="00CB0257"/>
    <w:rsid w:val="00CB027D"/>
    <w:rsid w:val="00CB05CF"/>
    <w:rsid w:val="00CB0791"/>
    <w:rsid w:val="00CB0831"/>
    <w:rsid w:val="00CB0840"/>
    <w:rsid w:val="00CB1558"/>
    <w:rsid w:val="00CB2071"/>
    <w:rsid w:val="00CB2075"/>
    <w:rsid w:val="00CB240E"/>
    <w:rsid w:val="00CB29B7"/>
    <w:rsid w:val="00CB2D00"/>
    <w:rsid w:val="00CB30B0"/>
    <w:rsid w:val="00CB31E2"/>
    <w:rsid w:val="00CB372B"/>
    <w:rsid w:val="00CB3AD7"/>
    <w:rsid w:val="00CB3B84"/>
    <w:rsid w:val="00CB3D2B"/>
    <w:rsid w:val="00CB408B"/>
    <w:rsid w:val="00CB418A"/>
    <w:rsid w:val="00CB419B"/>
    <w:rsid w:val="00CB456B"/>
    <w:rsid w:val="00CB458D"/>
    <w:rsid w:val="00CB4669"/>
    <w:rsid w:val="00CB485B"/>
    <w:rsid w:val="00CB49C8"/>
    <w:rsid w:val="00CB4A90"/>
    <w:rsid w:val="00CB4AE4"/>
    <w:rsid w:val="00CB50EA"/>
    <w:rsid w:val="00CB549F"/>
    <w:rsid w:val="00CB565F"/>
    <w:rsid w:val="00CB5770"/>
    <w:rsid w:val="00CB58D3"/>
    <w:rsid w:val="00CB59B6"/>
    <w:rsid w:val="00CB59D6"/>
    <w:rsid w:val="00CB59F2"/>
    <w:rsid w:val="00CB5D7A"/>
    <w:rsid w:val="00CB6205"/>
    <w:rsid w:val="00CB622F"/>
    <w:rsid w:val="00CB62F0"/>
    <w:rsid w:val="00CB6491"/>
    <w:rsid w:val="00CB64AB"/>
    <w:rsid w:val="00CB66BB"/>
    <w:rsid w:val="00CB66DE"/>
    <w:rsid w:val="00CB6CA6"/>
    <w:rsid w:val="00CB701F"/>
    <w:rsid w:val="00CB7261"/>
    <w:rsid w:val="00CB7287"/>
    <w:rsid w:val="00CB7296"/>
    <w:rsid w:val="00CB74ED"/>
    <w:rsid w:val="00CB767A"/>
    <w:rsid w:val="00CB76BA"/>
    <w:rsid w:val="00CB77B6"/>
    <w:rsid w:val="00CB78A4"/>
    <w:rsid w:val="00CB7916"/>
    <w:rsid w:val="00CB7A1A"/>
    <w:rsid w:val="00CB7AB7"/>
    <w:rsid w:val="00CC022B"/>
    <w:rsid w:val="00CC0277"/>
    <w:rsid w:val="00CC02F9"/>
    <w:rsid w:val="00CC034B"/>
    <w:rsid w:val="00CC05CA"/>
    <w:rsid w:val="00CC06F8"/>
    <w:rsid w:val="00CC0949"/>
    <w:rsid w:val="00CC0F10"/>
    <w:rsid w:val="00CC0FB7"/>
    <w:rsid w:val="00CC10DD"/>
    <w:rsid w:val="00CC12BD"/>
    <w:rsid w:val="00CC12F9"/>
    <w:rsid w:val="00CC13B7"/>
    <w:rsid w:val="00CC1416"/>
    <w:rsid w:val="00CC17B2"/>
    <w:rsid w:val="00CC185A"/>
    <w:rsid w:val="00CC1E7B"/>
    <w:rsid w:val="00CC1F77"/>
    <w:rsid w:val="00CC20F2"/>
    <w:rsid w:val="00CC22C0"/>
    <w:rsid w:val="00CC2340"/>
    <w:rsid w:val="00CC24A8"/>
    <w:rsid w:val="00CC26A9"/>
    <w:rsid w:val="00CC278C"/>
    <w:rsid w:val="00CC27F2"/>
    <w:rsid w:val="00CC28DA"/>
    <w:rsid w:val="00CC2B87"/>
    <w:rsid w:val="00CC2DC8"/>
    <w:rsid w:val="00CC33C2"/>
    <w:rsid w:val="00CC349B"/>
    <w:rsid w:val="00CC36E6"/>
    <w:rsid w:val="00CC3799"/>
    <w:rsid w:val="00CC37B4"/>
    <w:rsid w:val="00CC394C"/>
    <w:rsid w:val="00CC39E2"/>
    <w:rsid w:val="00CC3B88"/>
    <w:rsid w:val="00CC3BF1"/>
    <w:rsid w:val="00CC3C7C"/>
    <w:rsid w:val="00CC404E"/>
    <w:rsid w:val="00CC43EE"/>
    <w:rsid w:val="00CC4462"/>
    <w:rsid w:val="00CC4551"/>
    <w:rsid w:val="00CC45C9"/>
    <w:rsid w:val="00CC45F1"/>
    <w:rsid w:val="00CC4634"/>
    <w:rsid w:val="00CC46F8"/>
    <w:rsid w:val="00CC4783"/>
    <w:rsid w:val="00CC494C"/>
    <w:rsid w:val="00CC4D3C"/>
    <w:rsid w:val="00CC4DEA"/>
    <w:rsid w:val="00CC4F75"/>
    <w:rsid w:val="00CC58A0"/>
    <w:rsid w:val="00CC59A8"/>
    <w:rsid w:val="00CC59BE"/>
    <w:rsid w:val="00CC5A9F"/>
    <w:rsid w:val="00CC5B39"/>
    <w:rsid w:val="00CC5B70"/>
    <w:rsid w:val="00CC5B90"/>
    <w:rsid w:val="00CC5BC2"/>
    <w:rsid w:val="00CC5CCE"/>
    <w:rsid w:val="00CC5F9A"/>
    <w:rsid w:val="00CC6032"/>
    <w:rsid w:val="00CC61C1"/>
    <w:rsid w:val="00CC62B1"/>
    <w:rsid w:val="00CC642C"/>
    <w:rsid w:val="00CC6435"/>
    <w:rsid w:val="00CC6465"/>
    <w:rsid w:val="00CC64DE"/>
    <w:rsid w:val="00CC673F"/>
    <w:rsid w:val="00CC6781"/>
    <w:rsid w:val="00CC67D3"/>
    <w:rsid w:val="00CC6A8D"/>
    <w:rsid w:val="00CC6C0D"/>
    <w:rsid w:val="00CC6C94"/>
    <w:rsid w:val="00CC6D7A"/>
    <w:rsid w:val="00CC6E8E"/>
    <w:rsid w:val="00CC6F1D"/>
    <w:rsid w:val="00CC7136"/>
    <w:rsid w:val="00CC745B"/>
    <w:rsid w:val="00CC77AE"/>
    <w:rsid w:val="00CC796B"/>
    <w:rsid w:val="00CC7D6B"/>
    <w:rsid w:val="00CC7E66"/>
    <w:rsid w:val="00CC7ED9"/>
    <w:rsid w:val="00CD0086"/>
    <w:rsid w:val="00CD0145"/>
    <w:rsid w:val="00CD029F"/>
    <w:rsid w:val="00CD03B5"/>
    <w:rsid w:val="00CD04A7"/>
    <w:rsid w:val="00CD0813"/>
    <w:rsid w:val="00CD09CC"/>
    <w:rsid w:val="00CD110A"/>
    <w:rsid w:val="00CD1160"/>
    <w:rsid w:val="00CD1774"/>
    <w:rsid w:val="00CD18FD"/>
    <w:rsid w:val="00CD19CF"/>
    <w:rsid w:val="00CD1B61"/>
    <w:rsid w:val="00CD25AB"/>
    <w:rsid w:val="00CD29AB"/>
    <w:rsid w:val="00CD2BF6"/>
    <w:rsid w:val="00CD2EC1"/>
    <w:rsid w:val="00CD3316"/>
    <w:rsid w:val="00CD3429"/>
    <w:rsid w:val="00CD3498"/>
    <w:rsid w:val="00CD3AB7"/>
    <w:rsid w:val="00CD3DDA"/>
    <w:rsid w:val="00CD4691"/>
    <w:rsid w:val="00CD4806"/>
    <w:rsid w:val="00CD4AB7"/>
    <w:rsid w:val="00CD5221"/>
    <w:rsid w:val="00CD5245"/>
    <w:rsid w:val="00CD57E2"/>
    <w:rsid w:val="00CD5AA1"/>
    <w:rsid w:val="00CD5EA2"/>
    <w:rsid w:val="00CD60B1"/>
    <w:rsid w:val="00CD6262"/>
    <w:rsid w:val="00CD69B3"/>
    <w:rsid w:val="00CD6E04"/>
    <w:rsid w:val="00CD74C7"/>
    <w:rsid w:val="00CD765A"/>
    <w:rsid w:val="00CD7702"/>
    <w:rsid w:val="00CD7840"/>
    <w:rsid w:val="00CD7935"/>
    <w:rsid w:val="00CD7A4F"/>
    <w:rsid w:val="00CE06EA"/>
    <w:rsid w:val="00CE06FE"/>
    <w:rsid w:val="00CE0804"/>
    <w:rsid w:val="00CE1051"/>
    <w:rsid w:val="00CE17A4"/>
    <w:rsid w:val="00CE1997"/>
    <w:rsid w:val="00CE1F51"/>
    <w:rsid w:val="00CE296F"/>
    <w:rsid w:val="00CE2B0A"/>
    <w:rsid w:val="00CE2E17"/>
    <w:rsid w:val="00CE2E81"/>
    <w:rsid w:val="00CE2FA5"/>
    <w:rsid w:val="00CE3075"/>
    <w:rsid w:val="00CE30AF"/>
    <w:rsid w:val="00CE30D4"/>
    <w:rsid w:val="00CE30E0"/>
    <w:rsid w:val="00CE3406"/>
    <w:rsid w:val="00CE342D"/>
    <w:rsid w:val="00CE38DE"/>
    <w:rsid w:val="00CE3925"/>
    <w:rsid w:val="00CE3AA8"/>
    <w:rsid w:val="00CE3B12"/>
    <w:rsid w:val="00CE3DD3"/>
    <w:rsid w:val="00CE420D"/>
    <w:rsid w:val="00CE4428"/>
    <w:rsid w:val="00CE4474"/>
    <w:rsid w:val="00CE4501"/>
    <w:rsid w:val="00CE46D0"/>
    <w:rsid w:val="00CE4736"/>
    <w:rsid w:val="00CE4787"/>
    <w:rsid w:val="00CE4797"/>
    <w:rsid w:val="00CE496B"/>
    <w:rsid w:val="00CE4A9E"/>
    <w:rsid w:val="00CE4C0C"/>
    <w:rsid w:val="00CE4E48"/>
    <w:rsid w:val="00CE50C3"/>
    <w:rsid w:val="00CE51D6"/>
    <w:rsid w:val="00CE5432"/>
    <w:rsid w:val="00CE56B3"/>
    <w:rsid w:val="00CE5779"/>
    <w:rsid w:val="00CE5A6C"/>
    <w:rsid w:val="00CE5B0F"/>
    <w:rsid w:val="00CE5D02"/>
    <w:rsid w:val="00CE5EBC"/>
    <w:rsid w:val="00CE60A3"/>
    <w:rsid w:val="00CE60CE"/>
    <w:rsid w:val="00CE60DA"/>
    <w:rsid w:val="00CE6229"/>
    <w:rsid w:val="00CE6469"/>
    <w:rsid w:val="00CE6493"/>
    <w:rsid w:val="00CE659A"/>
    <w:rsid w:val="00CE6658"/>
    <w:rsid w:val="00CE665D"/>
    <w:rsid w:val="00CE6A83"/>
    <w:rsid w:val="00CE6B56"/>
    <w:rsid w:val="00CE7410"/>
    <w:rsid w:val="00CE743F"/>
    <w:rsid w:val="00CE7491"/>
    <w:rsid w:val="00CE796C"/>
    <w:rsid w:val="00CE7A70"/>
    <w:rsid w:val="00CE7A9F"/>
    <w:rsid w:val="00CE7B9D"/>
    <w:rsid w:val="00CE7BF4"/>
    <w:rsid w:val="00CE7C0B"/>
    <w:rsid w:val="00CF0012"/>
    <w:rsid w:val="00CF0215"/>
    <w:rsid w:val="00CF0319"/>
    <w:rsid w:val="00CF0559"/>
    <w:rsid w:val="00CF0820"/>
    <w:rsid w:val="00CF08B7"/>
    <w:rsid w:val="00CF0AFB"/>
    <w:rsid w:val="00CF0B92"/>
    <w:rsid w:val="00CF0D14"/>
    <w:rsid w:val="00CF0DAD"/>
    <w:rsid w:val="00CF0E21"/>
    <w:rsid w:val="00CF0EBF"/>
    <w:rsid w:val="00CF1004"/>
    <w:rsid w:val="00CF10F1"/>
    <w:rsid w:val="00CF1348"/>
    <w:rsid w:val="00CF1644"/>
    <w:rsid w:val="00CF178E"/>
    <w:rsid w:val="00CF19B0"/>
    <w:rsid w:val="00CF2189"/>
    <w:rsid w:val="00CF27AF"/>
    <w:rsid w:val="00CF2829"/>
    <w:rsid w:val="00CF28CE"/>
    <w:rsid w:val="00CF2B03"/>
    <w:rsid w:val="00CF2B11"/>
    <w:rsid w:val="00CF2C63"/>
    <w:rsid w:val="00CF3087"/>
    <w:rsid w:val="00CF3147"/>
    <w:rsid w:val="00CF3220"/>
    <w:rsid w:val="00CF36AE"/>
    <w:rsid w:val="00CF3FB7"/>
    <w:rsid w:val="00CF43E9"/>
    <w:rsid w:val="00CF4760"/>
    <w:rsid w:val="00CF4A61"/>
    <w:rsid w:val="00CF4CF0"/>
    <w:rsid w:val="00CF4FA9"/>
    <w:rsid w:val="00CF515A"/>
    <w:rsid w:val="00CF5218"/>
    <w:rsid w:val="00CF52A2"/>
    <w:rsid w:val="00CF5494"/>
    <w:rsid w:val="00CF5606"/>
    <w:rsid w:val="00CF565E"/>
    <w:rsid w:val="00CF57D7"/>
    <w:rsid w:val="00CF5995"/>
    <w:rsid w:val="00CF5CF2"/>
    <w:rsid w:val="00CF64BB"/>
    <w:rsid w:val="00CF6852"/>
    <w:rsid w:val="00CF6948"/>
    <w:rsid w:val="00CF6968"/>
    <w:rsid w:val="00CF6C19"/>
    <w:rsid w:val="00CF6F31"/>
    <w:rsid w:val="00CF6F5A"/>
    <w:rsid w:val="00CF7092"/>
    <w:rsid w:val="00CF70CE"/>
    <w:rsid w:val="00CF7206"/>
    <w:rsid w:val="00CF7871"/>
    <w:rsid w:val="00CF7A52"/>
    <w:rsid w:val="00CF7C51"/>
    <w:rsid w:val="00D00646"/>
    <w:rsid w:val="00D01029"/>
    <w:rsid w:val="00D01148"/>
    <w:rsid w:val="00D0136B"/>
    <w:rsid w:val="00D016A1"/>
    <w:rsid w:val="00D01984"/>
    <w:rsid w:val="00D01F44"/>
    <w:rsid w:val="00D0234C"/>
    <w:rsid w:val="00D027E7"/>
    <w:rsid w:val="00D02938"/>
    <w:rsid w:val="00D02CC7"/>
    <w:rsid w:val="00D02D50"/>
    <w:rsid w:val="00D02D93"/>
    <w:rsid w:val="00D03179"/>
    <w:rsid w:val="00D032FE"/>
    <w:rsid w:val="00D03737"/>
    <w:rsid w:val="00D03767"/>
    <w:rsid w:val="00D03A9E"/>
    <w:rsid w:val="00D03AB0"/>
    <w:rsid w:val="00D04801"/>
    <w:rsid w:val="00D04F2C"/>
    <w:rsid w:val="00D04FA1"/>
    <w:rsid w:val="00D050EC"/>
    <w:rsid w:val="00D051CC"/>
    <w:rsid w:val="00D0533E"/>
    <w:rsid w:val="00D057B1"/>
    <w:rsid w:val="00D05AA3"/>
    <w:rsid w:val="00D05DD4"/>
    <w:rsid w:val="00D05E6E"/>
    <w:rsid w:val="00D05EEA"/>
    <w:rsid w:val="00D06128"/>
    <w:rsid w:val="00D06406"/>
    <w:rsid w:val="00D064EC"/>
    <w:rsid w:val="00D06507"/>
    <w:rsid w:val="00D065F9"/>
    <w:rsid w:val="00D06A5B"/>
    <w:rsid w:val="00D06AB6"/>
    <w:rsid w:val="00D06EB2"/>
    <w:rsid w:val="00D06F68"/>
    <w:rsid w:val="00D07316"/>
    <w:rsid w:val="00D075C1"/>
    <w:rsid w:val="00D076D8"/>
    <w:rsid w:val="00D077CD"/>
    <w:rsid w:val="00D07AEE"/>
    <w:rsid w:val="00D07C77"/>
    <w:rsid w:val="00D07F77"/>
    <w:rsid w:val="00D07FDD"/>
    <w:rsid w:val="00D10141"/>
    <w:rsid w:val="00D10311"/>
    <w:rsid w:val="00D10556"/>
    <w:rsid w:val="00D105A6"/>
    <w:rsid w:val="00D105C0"/>
    <w:rsid w:val="00D1060C"/>
    <w:rsid w:val="00D10679"/>
    <w:rsid w:val="00D106C2"/>
    <w:rsid w:val="00D108B6"/>
    <w:rsid w:val="00D10BF7"/>
    <w:rsid w:val="00D10C3C"/>
    <w:rsid w:val="00D10EFB"/>
    <w:rsid w:val="00D113B1"/>
    <w:rsid w:val="00D11488"/>
    <w:rsid w:val="00D1181C"/>
    <w:rsid w:val="00D118DC"/>
    <w:rsid w:val="00D11A49"/>
    <w:rsid w:val="00D11F68"/>
    <w:rsid w:val="00D1260B"/>
    <w:rsid w:val="00D126D1"/>
    <w:rsid w:val="00D1275D"/>
    <w:rsid w:val="00D1276A"/>
    <w:rsid w:val="00D127AE"/>
    <w:rsid w:val="00D127C9"/>
    <w:rsid w:val="00D127E3"/>
    <w:rsid w:val="00D1296F"/>
    <w:rsid w:val="00D13437"/>
    <w:rsid w:val="00D13650"/>
    <w:rsid w:val="00D136CF"/>
    <w:rsid w:val="00D137CA"/>
    <w:rsid w:val="00D13899"/>
    <w:rsid w:val="00D13BFD"/>
    <w:rsid w:val="00D13CBC"/>
    <w:rsid w:val="00D13DDE"/>
    <w:rsid w:val="00D13F0D"/>
    <w:rsid w:val="00D141A5"/>
    <w:rsid w:val="00D14844"/>
    <w:rsid w:val="00D1492D"/>
    <w:rsid w:val="00D14A05"/>
    <w:rsid w:val="00D14DAD"/>
    <w:rsid w:val="00D14FDC"/>
    <w:rsid w:val="00D1507F"/>
    <w:rsid w:val="00D156D4"/>
    <w:rsid w:val="00D158B7"/>
    <w:rsid w:val="00D1592B"/>
    <w:rsid w:val="00D15AEE"/>
    <w:rsid w:val="00D15F09"/>
    <w:rsid w:val="00D161B8"/>
    <w:rsid w:val="00D162DC"/>
    <w:rsid w:val="00D16BEE"/>
    <w:rsid w:val="00D16F21"/>
    <w:rsid w:val="00D1706E"/>
    <w:rsid w:val="00D1718C"/>
    <w:rsid w:val="00D171E4"/>
    <w:rsid w:val="00D17403"/>
    <w:rsid w:val="00D174CB"/>
    <w:rsid w:val="00D1759C"/>
    <w:rsid w:val="00D1780F"/>
    <w:rsid w:val="00D179BA"/>
    <w:rsid w:val="00D179E3"/>
    <w:rsid w:val="00D17A4D"/>
    <w:rsid w:val="00D17F09"/>
    <w:rsid w:val="00D17F5E"/>
    <w:rsid w:val="00D2005A"/>
    <w:rsid w:val="00D200DD"/>
    <w:rsid w:val="00D20214"/>
    <w:rsid w:val="00D202EE"/>
    <w:rsid w:val="00D2042F"/>
    <w:rsid w:val="00D205E2"/>
    <w:rsid w:val="00D209B7"/>
    <w:rsid w:val="00D20A7F"/>
    <w:rsid w:val="00D20B30"/>
    <w:rsid w:val="00D21665"/>
    <w:rsid w:val="00D21707"/>
    <w:rsid w:val="00D217DF"/>
    <w:rsid w:val="00D21937"/>
    <w:rsid w:val="00D21B4C"/>
    <w:rsid w:val="00D21F38"/>
    <w:rsid w:val="00D221D2"/>
    <w:rsid w:val="00D2245C"/>
    <w:rsid w:val="00D22B3E"/>
    <w:rsid w:val="00D22B9E"/>
    <w:rsid w:val="00D2345C"/>
    <w:rsid w:val="00D23568"/>
    <w:rsid w:val="00D23726"/>
    <w:rsid w:val="00D23958"/>
    <w:rsid w:val="00D239B4"/>
    <w:rsid w:val="00D23B64"/>
    <w:rsid w:val="00D24042"/>
    <w:rsid w:val="00D243E3"/>
    <w:rsid w:val="00D24440"/>
    <w:rsid w:val="00D2465D"/>
    <w:rsid w:val="00D249D1"/>
    <w:rsid w:val="00D24DB9"/>
    <w:rsid w:val="00D2519D"/>
    <w:rsid w:val="00D25A44"/>
    <w:rsid w:val="00D25D4E"/>
    <w:rsid w:val="00D25DDF"/>
    <w:rsid w:val="00D26432"/>
    <w:rsid w:val="00D26681"/>
    <w:rsid w:val="00D2684E"/>
    <w:rsid w:val="00D26945"/>
    <w:rsid w:val="00D26A75"/>
    <w:rsid w:val="00D26BC6"/>
    <w:rsid w:val="00D26C4B"/>
    <w:rsid w:val="00D27054"/>
    <w:rsid w:val="00D271A5"/>
    <w:rsid w:val="00D272DD"/>
    <w:rsid w:val="00D275DF"/>
    <w:rsid w:val="00D27621"/>
    <w:rsid w:val="00D27982"/>
    <w:rsid w:val="00D27C52"/>
    <w:rsid w:val="00D27FA0"/>
    <w:rsid w:val="00D3022D"/>
    <w:rsid w:val="00D305B3"/>
    <w:rsid w:val="00D307C4"/>
    <w:rsid w:val="00D30819"/>
    <w:rsid w:val="00D3081E"/>
    <w:rsid w:val="00D30B2E"/>
    <w:rsid w:val="00D30CD6"/>
    <w:rsid w:val="00D30CE6"/>
    <w:rsid w:val="00D30DB3"/>
    <w:rsid w:val="00D30E48"/>
    <w:rsid w:val="00D30E9D"/>
    <w:rsid w:val="00D314CA"/>
    <w:rsid w:val="00D315D0"/>
    <w:rsid w:val="00D3179F"/>
    <w:rsid w:val="00D319A5"/>
    <w:rsid w:val="00D319F8"/>
    <w:rsid w:val="00D31A99"/>
    <w:rsid w:val="00D31DA6"/>
    <w:rsid w:val="00D320C8"/>
    <w:rsid w:val="00D32341"/>
    <w:rsid w:val="00D32800"/>
    <w:rsid w:val="00D329B8"/>
    <w:rsid w:val="00D32A53"/>
    <w:rsid w:val="00D32BF3"/>
    <w:rsid w:val="00D32C6D"/>
    <w:rsid w:val="00D32E61"/>
    <w:rsid w:val="00D32FB6"/>
    <w:rsid w:val="00D3328E"/>
    <w:rsid w:val="00D33487"/>
    <w:rsid w:val="00D335C6"/>
    <w:rsid w:val="00D337E1"/>
    <w:rsid w:val="00D33A9B"/>
    <w:rsid w:val="00D33C4D"/>
    <w:rsid w:val="00D33CED"/>
    <w:rsid w:val="00D33CF5"/>
    <w:rsid w:val="00D341F6"/>
    <w:rsid w:val="00D34262"/>
    <w:rsid w:val="00D34603"/>
    <w:rsid w:val="00D3497D"/>
    <w:rsid w:val="00D34B50"/>
    <w:rsid w:val="00D34D4D"/>
    <w:rsid w:val="00D3502F"/>
    <w:rsid w:val="00D350CA"/>
    <w:rsid w:val="00D35309"/>
    <w:rsid w:val="00D3541D"/>
    <w:rsid w:val="00D3542B"/>
    <w:rsid w:val="00D35679"/>
    <w:rsid w:val="00D35A69"/>
    <w:rsid w:val="00D3624D"/>
    <w:rsid w:val="00D364B8"/>
    <w:rsid w:val="00D36C4F"/>
    <w:rsid w:val="00D36F59"/>
    <w:rsid w:val="00D36FD5"/>
    <w:rsid w:val="00D36FE9"/>
    <w:rsid w:val="00D370EB"/>
    <w:rsid w:val="00D37E36"/>
    <w:rsid w:val="00D40299"/>
    <w:rsid w:val="00D4069C"/>
    <w:rsid w:val="00D40CA2"/>
    <w:rsid w:val="00D40ECF"/>
    <w:rsid w:val="00D4102D"/>
    <w:rsid w:val="00D4105E"/>
    <w:rsid w:val="00D41290"/>
    <w:rsid w:val="00D4134D"/>
    <w:rsid w:val="00D41362"/>
    <w:rsid w:val="00D419DD"/>
    <w:rsid w:val="00D41F74"/>
    <w:rsid w:val="00D42033"/>
    <w:rsid w:val="00D42182"/>
    <w:rsid w:val="00D42451"/>
    <w:rsid w:val="00D426DA"/>
    <w:rsid w:val="00D42D52"/>
    <w:rsid w:val="00D42DDD"/>
    <w:rsid w:val="00D42ECF"/>
    <w:rsid w:val="00D430BA"/>
    <w:rsid w:val="00D4312F"/>
    <w:rsid w:val="00D4396C"/>
    <w:rsid w:val="00D43AF3"/>
    <w:rsid w:val="00D43C6B"/>
    <w:rsid w:val="00D43E33"/>
    <w:rsid w:val="00D4410F"/>
    <w:rsid w:val="00D44728"/>
    <w:rsid w:val="00D4482C"/>
    <w:rsid w:val="00D44F1D"/>
    <w:rsid w:val="00D44F9D"/>
    <w:rsid w:val="00D45312"/>
    <w:rsid w:val="00D4550D"/>
    <w:rsid w:val="00D456CD"/>
    <w:rsid w:val="00D45741"/>
    <w:rsid w:val="00D45919"/>
    <w:rsid w:val="00D45921"/>
    <w:rsid w:val="00D45976"/>
    <w:rsid w:val="00D45B8B"/>
    <w:rsid w:val="00D45BF6"/>
    <w:rsid w:val="00D45F85"/>
    <w:rsid w:val="00D46331"/>
    <w:rsid w:val="00D464BE"/>
    <w:rsid w:val="00D466CB"/>
    <w:rsid w:val="00D46952"/>
    <w:rsid w:val="00D46B7A"/>
    <w:rsid w:val="00D471C1"/>
    <w:rsid w:val="00D4739D"/>
    <w:rsid w:val="00D47A1F"/>
    <w:rsid w:val="00D47DB8"/>
    <w:rsid w:val="00D47F6C"/>
    <w:rsid w:val="00D47F99"/>
    <w:rsid w:val="00D50012"/>
    <w:rsid w:val="00D50091"/>
    <w:rsid w:val="00D502E2"/>
    <w:rsid w:val="00D5035E"/>
    <w:rsid w:val="00D50403"/>
    <w:rsid w:val="00D50542"/>
    <w:rsid w:val="00D50735"/>
    <w:rsid w:val="00D508A0"/>
    <w:rsid w:val="00D50941"/>
    <w:rsid w:val="00D50999"/>
    <w:rsid w:val="00D50E29"/>
    <w:rsid w:val="00D50F71"/>
    <w:rsid w:val="00D50FCC"/>
    <w:rsid w:val="00D50FE1"/>
    <w:rsid w:val="00D51150"/>
    <w:rsid w:val="00D517C2"/>
    <w:rsid w:val="00D518F4"/>
    <w:rsid w:val="00D51ABB"/>
    <w:rsid w:val="00D51BEB"/>
    <w:rsid w:val="00D51CB2"/>
    <w:rsid w:val="00D51D32"/>
    <w:rsid w:val="00D51D6D"/>
    <w:rsid w:val="00D52313"/>
    <w:rsid w:val="00D52615"/>
    <w:rsid w:val="00D52628"/>
    <w:rsid w:val="00D52BE5"/>
    <w:rsid w:val="00D52D2E"/>
    <w:rsid w:val="00D53285"/>
    <w:rsid w:val="00D533DC"/>
    <w:rsid w:val="00D53854"/>
    <w:rsid w:val="00D538D7"/>
    <w:rsid w:val="00D5393B"/>
    <w:rsid w:val="00D53A0A"/>
    <w:rsid w:val="00D53B31"/>
    <w:rsid w:val="00D53F64"/>
    <w:rsid w:val="00D54021"/>
    <w:rsid w:val="00D54156"/>
    <w:rsid w:val="00D54192"/>
    <w:rsid w:val="00D54238"/>
    <w:rsid w:val="00D542A7"/>
    <w:rsid w:val="00D54355"/>
    <w:rsid w:val="00D547E4"/>
    <w:rsid w:val="00D549D8"/>
    <w:rsid w:val="00D54BFF"/>
    <w:rsid w:val="00D54CDD"/>
    <w:rsid w:val="00D5519C"/>
    <w:rsid w:val="00D552AA"/>
    <w:rsid w:val="00D553BF"/>
    <w:rsid w:val="00D557C7"/>
    <w:rsid w:val="00D55838"/>
    <w:rsid w:val="00D55D3B"/>
    <w:rsid w:val="00D56001"/>
    <w:rsid w:val="00D56410"/>
    <w:rsid w:val="00D56835"/>
    <w:rsid w:val="00D56942"/>
    <w:rsid w:val="00D56E21"/>
    <w:rsid w:val="00D5719B"/>
    <w:rsid w:val="00D57266"/>
    <w:rsid w:val="00D5727C"/>
    <w:rsid w:val="00D575D8"/>
    <w:rsid w:val="00D577AE"/>
    <w:rsid w:val="00D578E5"/>
    <w:rsid w:val="00D57DE8"/>
    <w:rsid w:val="00D57DF5"/>
    <w:rsid w:val="00D57F7E"/>
    <w:rsid w:val="00D60142"/>
    <w:rsid w:val="00D60231"/>
    <w:rsid w:val="00D60244"/>
    <w:rsid w:val="00D603F0"/>
    <w:rsid w:val="00D6091E"/>
    <w:rsid w:val="00D60A39"/>
    <w:rsid w:val="00D60B8E"/>
    <w:rsid w:val="00D60BEC"/>
    <w:rsid w:val="00D60C8D"/>
    <w:rsid w:val="00D6103B"/>
    <w:rsid w:val="00D612AA"/>
    <w:rsid w:val="00D613FB"/>
    <w:rsid w:val="00D61498"/>
    <w:rsid w:val="00D61736"/>
    <w:rsid w:val="00D618E9"/>
    <w:rsid w:val="00D61D56"/>
    <w:rsid w:val="00D620B8"/>
    <w:rsid w:val="00D62549"/>
    <w:rsid w:val="00D6262E"/>
    <w:rsid w:val="00D62657"/>
    <w:rsid w:val="00D62760"/>
    <w:rsid w:val="00D628BB"/>
    <w:rsid w:val="00D628E8"/>
    <w:rsid w:val="00D62C5B"/>
    <w:rsid w:val="00D62F3F"/>
    <w:rsid w:val="00D630A0"/>
    <w:rsid w:val="00D632DE"/>
    <w:rsid w:val="00D63605"/>
    <w:rsid w:val="00D63AD8"/>
    <w:rsid w:val="00D63BA6"/>
    <w:rsid w:val="00D63D73"/>
    <w:rsid w:val="00D63EE5"/>
    <w:rsid w:val="00D64298"/>
    <w:rsid w:val="00D64396"/>
    <w:rsid w:val="00D645E2"/>
    <w:rsid w:val="00D648CB"/>
    <w:rsid w:val="00D648EA"/>
    <w:rsid w:val="00D64CC7"/>
    <w:rsid w:val="00D64EA3"/>
    <w:rsid w:val="00D64F59"/>
    <w:rsid w:val="00D65063"/>
    <w:rsid w:val="00D650BB"/>
    <w:rsid w:val="00D65179"/>
    <w:rsid w:val="00D65454"/>
    <w:rsid w:val="00D65501"/>
    <w:rsid w:val="00D6563A"/>
    <w:rsid w:val="00D65647"/>
    <w:rsid w:val="00D6569D"/>
    <w:rsid w:val="00D656DD"/>
    <w:rsid w:val="00D6588E"/>
    <w:rsid w:val="00D659A0"/>
    <w:rsid w:val="00D65B4D"/>
    <w:rsid w:val="00D66259"/>
    <w:rsid w:val="00D6637D"/>
    <w:rsid w:val="00D663A2"/>
    <w:rsid w:val="00D66405"/>
    <w:rsid w:val="00D664DA"/>
    <w:rsid w:val="00D6668E"/>
    <w:rsid w:val="00D667BF"/>
    <w:rsid w:val="00D66A16"/>
    <w:rsid w:val="00D66C40"/>
    <w:rsid w:val="00D66DCF"/>
    <w:rsid w:val="00D66F33"/>
    <w:rsid w:val="00D673C5"/>
    <w:rsid w:val="00D67611"/>
    <w:rsid w:val="00D677DC"/>
    <w:rsid w:val="00D679DC"/>
    <w:rsid w:val="00D67A10"/>
    <w:rsid w:val="00D67D6D"/>
    <w:rsid w:val="00D67E52"/>
    <w:rsid w:val="00D67F1E"/>
    <w:rsid w:val="00D67F7F"/>
    <w:rsid w:val="00D7032A"/>
    <w:rsid w:val="00D70581"/>
    <w:rsid w:val="00D707E5"/>
    <w:rsid w:val="00D70941"/>
    <w:rsid w:val="00D70AFE"/>
    <w:rsid w:val="00D70BAA"/>
    <w:rsid w:val="00D70C07"/>
    <w:rsid w:val="00D70CB0"/>
    <w:rsid w:val="00D70E1E"/>
    <w:rsid w:val="00D7103A"/>
    <w:rsid w:val="00D717B2"/>
    <w:rsid w:val="00D718A9"/>
    <w:rsid w:val="00D71A2E"/>
    <w:rsid w:val="00D71EE2"/>
    <w:rsid w:val="00D72606"/>
    <w:rsid w:val="00D72674"/>
    <w:rsid w:val="00D7292E"/>
    <w:rsid w:val="00D729CC"/>
    <w:rsid w:val="00D72C74"/>
    <w:rsid w:val="00D72DC8"/>
    <w:rsid w:val="00D732B9"/>
    <w:rsid w:val="00D73577"/>
    <w:rsid w:val="00D73781"/>
    <w:rsid w:val="00D738BC"/>
    <w:rsid w:val="00D739EB"/>
    <w:rsid w:val="00D73B0A"/>
    <w:rsid w:val="00D73B85"/>
    <w:rsid w:val="00D73B88"/>
    <w:rsid w:val="00D73B95"/>
    <w:rsid w:val="00D73EF0"/>
    <w:rsid w:val="00D74117"/>
    <w:rsid w:val="00D74173"/>
    <w:rsid w:val="00D74347"/>
    <w:rsid w:val="00D74624"/>
    <w:rsid w:val="00D74B65"/>
    <w:rsid w:val="00D74CC3"/>
    <w:rsid w:val="00D74D16"/>
    <w:rsid w:val="00D75007"/>
    <w:rsid w:val="00D7533A"/>
    <w:rsid w:val="00D75373"/>
    <w:rsid w:val="00D75569"/>
    <w:rsid w:val="00D757BA"/>
    <w:rsid w:val="00D75AEE"/>
    <w:rsid w:val="00D75DF1"/>
    <w:rsid w:val="00D75E38"/>
    <w:rsid w:val="00D75E4C"/>
    <w:rsid w:val="00D75E7A"/>
    <w:rsid w:val="00D760B4"/>
    <w:rsid w:val="00D7611F"/>
    <w:rsid w:val="00D7680C"/>
    <w:rsid w:val="00D76CCF"/>
    <w:rsid w:val="00D76D33"/>
    <w:rsid w:val="00D77190"/>
    <w:rsid w:val="00D772FB"/>
    <w:rsid w:val="00D775E0"/>
    <w:rsid w:val="00D778F6"/>
    <w:rsid w:val="00D7791C"/>
    <w:rsid w:val="00D77A00"/>
    <w:rsid w:val="00D77B87"/>
    <w:rsid w:val="00D77BC7"/>
    <w:rsid w:val="00D801C4"/>
    <w:rsid w:val="00D8043F"/>
    <w:rsid w:val="00D806C9"/>
    <w:rsid w:val="00D8097F"/>
    <w:rsid w:val="00D809BE"/>
    <w:rsid w:val="00D80A22"/>
    <w:rsid w:val="00D80C84"/>
    <w:rsid w:val="00D81217"/>
    <w:rsid w:val="00D812CC"/>
    <w:rsid w:val="00D81640"/>
    <w:rsid w:val="00D81945"/>
    <w:rsid w:val="00D81A55"/>
    <w:rsid w:val="00D81AC8"/>
    <w:rsid w:val="00D81C13"/>
    <w:rsid w:val="00D81DBA"/>
    <w:rsid w:val="00D825A5"/>
    <w:rsid w:val="00D825FE"/>
    <w:rsid w:val="00D82706"/>
    <w:rsid w:val="00D82804"/>
    <w:rsid w:val="00D82AD7"/>
    <w:rsid w:val="00D82E41"/>
    <w:rsid w:val="00D83171"/>
    <w:rsid w:val="00D839B2"/>
    <w:rsid w:val="00D83DE9"/>
    <w:rsid w:val="00D84099"/>
    <w:rsid w:val="00D842FB"/>
    <w:rsid w:val="00D84495"/>
    <w:rsid w:val="00D84582"/>
    <w:rsid w:val="00D845D5"/>
    <w:rsid w:val="00D8475A"/>
    <w:rsid w:val="00D84BE3"/>
    <w:rsid w:val="00D850E4"/>
    <w:rsid w:val="00D8512B"/>
    <w:rsid w:val="00D85138"/>
    <w:rsid w:val="00D85176"/>
    <w:rsid w:val="00D85C46"/>
    <w:rsid w:val="00D86046"/>
    <w:rsid w:val="00D86068"/>
    <w:rsid w:val="00D860D5"/>
    <w:rsid w:val="00D86296"/>
    <w:rsid w:val="00D86298"/>
    <w:rsid w:val="00D8629B"/>
    <w:rsid w:val="00D86AFD"/>
    <w:rsid w:val="00D86CDF"/>
    <w:rsid w:val="00D86D93"/>
    <w:rsid w:val="00D86DD7"/>
    <w:rsid w:val="00D87463"/>
    <w:rsid w:val="00D87623"/>
    <w:rsid w:val="00D8783D"/>
    <w:rsid w:val="00D87A53"/>
    <w:rsid w:val="00D87C97"/>
    <w:rsid w:val="00D87DFC"/>
    <w:rsid w:val="00D87E90"/>
    <w:rsid w:val="00D900E5"/>
    <w:rsid w:val="00D9031E"/>
    <w:rsid w:val="00D9069A"/>
    <w:rsid w:val="00D908F4"/>
    <w:rsid w:val="00D90BF7"/>
    <w:rsid w:val="00D90C49"/>
    <w:rsid w:val="00D90C5D"/>
    <w:rsid w:val="00D90CCE"/>
    <w:rsid w:val="00D911BB"/>
    <w:rsid w:val="00D91313"/>
    <w:rsid w:val="00D914D2"/>
    <w:rsid w:val="00D91AD3"/>
    <w:rsid w:val="00D91D7E"/>
    <w:rsid w:val="00D92081"/>
    <w:rsid w:val="00D9219B"/>
    <w:rsid w:val="00D924D1"/>
    <w:rsid w:val="00D927EE"/>
    <w:rsid w:val="00D9284E"/>
    <w:rsid w:val="00D929EE"/>
    <w:rsid w:val="00D92B74"/>
    <w:rsid w:val="00D92C55"/>
    <w:rsid w:val="00D92C69"/>
    <w:rsid w:val="00D92F0E"/>
    <w:rsid w:val="00D92F72"/>
    <w:rsid w:val="00D93279"/>
    <w:rsid w:val="00D932F6"/>
    <w:rsid w:val="00D933AD"/>
    <w:rsid w:val="00D934C9"/>
    <w:rsid w:val="00D935C8"/>
    <w:rsid w:val="00D93A01"/>
    <w:rsid w:val="00D93A18"/>
    <w:rsid w:val="00D93D17"/>
    <w:rsid w:val="00D9407A"/>
    <w:rsid w:val="00D940E4"/>
    <w:rsid w:val="00D94315"/>
    <w:rsid w:val="00D9446A"/>
    <w:rsid w:val="00D94733"/>
    <w:rsid w:val="00D94744"/>
    <w:rsid w:val="00D94915"/>
    <w:rsid w:val="00D9495C"/>
    <w:rsid w:val="00D949A0"/>
    <w:rsid w:val="00D94A1D"/>
    <w:rsid w:val="00D94A97"/>
    <w:rsid w:val="00D94F0B"/>
    <w:rsid w:val="00D9518E"/>
    <w:rsid w:val="00D951A2"/>
    <w:rsid w:val="00D9553D"/>
    <w:rsid w:val="00D956CB"/>
    <w:rsid w:val="00D9575A"/>
    <w:rsid w:val="00D95802"/>
    <w:rsid w:val="00D95A77"/>
    <w:rsid w:val="00D963F0"/>
    <w:rsid w:val="00D96604"/>
    <w:rsid w:val="00D968A6"/>
    <w:rsid w:val="00D969C4"/>
    <w:rsid w:val="00D969F6"/>
    <w:rsid w:val="00D96E4C"/>
    <w:rsid w:val="00D97050"/>
    <w:rsid w:val="00D973EF"/>
    <w:rsid w:val="00D975B3"/>
    <w:rsid w:val="00D97828"/>
    <w:rsid w:val="00D97ADE"/>
    <w:rsid w:val="00D97B09"/>
    <w:rsid w:val="00D97BE4"/>
    <w:rsid w:val="00D97CD9"/>
    <w:rsid w:val="00D97D57"/>
    <w:rsid w:val="00D97E09"/>
    <w:rsid w:val="00D97F6E"/>
    <w:rsid w:val="00DA011C"/>
    <w:rsid w:val="00DA028F"/>
    <w:rsid w:val="00DA02E8"/>
    <w:rsid w:val="00DA0744"/>
    <w:rsid w:val="00DA083E"/>
    <w:rsid w:val="00DA0AA2"/>
    <w:rsid w:val="00DA0D50"/>
    <w:rsid w:val="00DA1074"/>
    <w:rsid w:val="00DA11EA"/>
    <w:rsid w:val="00DA11F1"/>
    <w:rsid w:val="00DA121D"/>
    <w:rsid w:val="00DA16BA"/>
    <w:rsid w:val="00DA2394"/>
    <w:rsid w:val="00DA239C"/>
    <w:rsid w:val="00DA23A9"/>
    <w:rsid w:val="00DA242D"/>
    <w:rsid w:val="00DA25A7"/>
    <w:rsid w:val="00DA267C"/>
    <w:rsid w:val="00DA2C80"/>
    <w:rsid w:val="00DA2CA5"/>
    <w:rsid w:val="00DA2EF6"/>
    <w:rsid w:val="00DA30B2"/>
    <w:rsid w:val="00DA32A4"/>
    <w:rsid w:val="00DA36B4"/>
    <w:rsid w:val="00DA394F"/>
    <w:rsid w:val="00DA3B61"/>
    <w:rsid w:val="00DA3D80"/>
    <w:rsid w:val="00DA3E52"/>
    <w:rsid w:val="00DA3EBA"/>
    <w:rsid w:val="00DA40C0"/>
    <w:rsid w:val="00DA4131"/>
    <w:rsid w:val="00DA4155"/>
    <w:rsid w:val="00DA42EE"/>
    <w:rsid w:val="00DA448F"/>
    <w:rsid w:val="00DA4537"/>
    <w:rsid w:val="00DA47D9"/>
    <w:rsid w:val="00DA49A2"/>
    <w:rsid w:val="00DA4B3C"/>
    <w:rsid w:val="00DA4BE7"/>
    <w:rsid w:val="00DA51F6"/>
    <w:rsid w:val="00DA533F"/>
    <w:rsid w:val="00DA5BC7"/>
    <w:rsid w:val="00DA5D22"/>
    <w:rsid w:val="00DA5FDA"/>
    <w:rsid w:val="00DA6623"/>
    <w:rsid w:val="00DA66E4"/>
    <w:rsid w:val="00DA680A"/>
    <w:rsid w:val="00DA6852"/>
    <w:rsid w:val="00DA6C61"/>
    <w:rsid w:val="00DA6DD3"/>
    <w:rsid w:val="00DA719A"/>
    <w:rsid w:val="00DA72C6"/>
    <w:rsid w:val="00DA7310"/>
    <w:rsid w:val="00DA7651"/>
    <w:rsid w:val="00DA7705"/>
    <w:rsid w:val="00DA7735"/>
    <w:rsid w:val="00DA7A80"/>
    <w:rsid w:val="00DA7C6A"/>
    <w:rsid w:val="00DA7C6D"/>
    <w:rsid w:val="00DA7E56"/>
    <w:rsid w:val="00DA7FC3"/>
    <w:rsid w:val="00DB032E"/>
    <w:rsid w:val="00DB03F0"/>
    <w:rsid w:val="00DB0417"/>
    <w:rsid w:val="00DB048F"/>
    <w:rsid w:val="00DB05D0"/>
    <w:rsid w:val="00DB08FB"/>
    <w:rsid w:val="00DB0A1C"/>
    <w:rsid w:val="00DB0A8E"/>
    <w:rsid w:val="00DB0AE5"/>
    <w:rsid w:val="00DB0B05"/>
    <w:rsid w:val="00DB0E55"/>
    <w:rsid w:val="00DB1019"/>
    <w:rsid w:val="00DB109C"/>
    <w:rsid w:val="00DB1307"/>
    <w:rsid w:val="00DB13AA"/>
    <w:rsid w:val="00DB1651"/>
    <w:rsid w:val="00DB1931"/>
    <w:rsid w:val="00DB1955"/>
    <w:rsid w:val="00DB19B8"/>
    <w:rsid w:val="00DB1B07"/>
    <w:rsid w:val="00DB1BFB"/>
    <w:rsid w:val="00DB2061"/>
    <w:rsid w:val="00DB208B"/>
    <w:rsid w:val="00DB22A1"/>
    <w:rsid w:val="00DB22F5"/>
    <w:rsid w:val="00DB2A1C"/>
    <w:rsid w:val="00DB2B2F"/>
    <w:rsid w:val="00DB2C33"/>
    <w:rsid w:val="00DB2C7A"/>
    <w:rsid w:val="00DB3164"/>
    <w:rsid w:val="00DB316A"/>
    <w:rsid w:val="00DB32AD"/>
    <w:rsid w:val="00DB3323"/>
    <w:rsid w:val="00DB398E"/>
    <w:rsid w:val="00DB3CA8"/>
    <w:rsid w:val="00DB452F"/>
    <w:rsid w:val="00DB4530"/>
    <w:rsid w:val="00DB455F"/>
    <w:rsid w:val="00DB46DE"/>
    <w:rsid w:val="00DB4AAB"/>
    <w:rsid w:val="00DB4C06"/>
    <w:rsid w:val="00DB4F91"/>
    <w:rsid w:val="00DB542B"/>
    <w:rsid w:val="00DB5593"/>
    <w:rsid w:val="00DB56B6"/>
    <w:rsid w:val="00DB56BC"/>
    <w:rsid w:val="00DB609E"/>
    <w:rsid w:val="00DB63D9"/>
    <w:rsid w:val="00DB647A"/>
    <w:rsid w:val="00DB64F2"/>
    <w:rsid w:val="00DB656A"/>
    <w:rsid w:val="00DB6954"/>
    <w:rsid w:val="00DB69E3"/>
    <w:rsid w:val="00DB6B0C"/>
    <w:rsid w:val="00DB6CEE"/>
    <w:rsid w:val="00DB6D24"/>
    <w:rsid w:val="00DB6F72"/>
    <w:rsid w:val="00DB739C"/>
    <w:rsid w:val="00DB75B0"/>
    <w:rsid w:val="00DB7B1D"/>
    <w:rsid w:val="00DB7D55"/>
    <w:rsid w:val="00DC03DE"/>
    <w:rsid w:val="00DC0BDB"/>
    <w:rsid w:val="00DC111E"/>
    <w:rsid w:val="00DC126E"/>
    <w:rsid w:val="00DC14F0"/>
    <w:rsid w:val="00DC1692"/>
    <w:rsid w:val="00DC17D9"/>
    <w:rsid w:val="00DC1808"/>
    <w:rsid w:val="00DC181B"/>
    <w:rsid w:val="00DC18B3"/>
    <w:rsid w:val="00DC193F"/>
    <w:rsid w:val="00DC1AD5"/>
    <w:rsid w:val="00DC1B0C"/>
    <w:rsid w:val="00DC1D3F"/>
    <w:rsid w:val="00DC22DB"/>
    <w:rsid w:val="00DC2312"/>
    <w:rsid w:val="00DC25C0"/>
    <w:rsid w:val="00DC29EA"/>
    <w:rsid w:val="00DC2BE3"/>
    <w:rsid w:val="00DC2EA8"/>
    <w:rsid w:val="00DC2EB5"/>
    <w:rsid w:val="00DC2F20"/>
    <w:rsid w:val="00DC3215"/>
    <w:rsid w:val="00DC3229"/>
    <w:rsid w:val="00DC32CA"/>
    <w:rsid w:val="00DC353F"/>
    <w:rsid w:val="00DC37AF"/>
    <w:rsid w:val="00DC3AD8"/>
    <w:rsid w:val="00DC3EA5"/>
    <w:rsid w:val="00DC406E"/>
    <w:rsid w:val="00DC40D1"/>
    <w:rsid w:val="00DC425D"/>
    <w:rsid w:val="00DC45BB"/>
    <w:rsid w:val="00DC4814"/>
    <w:rsid w:val="00DC4E1D"/>
    <w:rsid w:val="00DC4F42"/>
    <w:rsid w:val="00DC506E"/>
    <w:rsid w:val="00DC51C4"/>
    <w:rsid w:val="00DC54A9"/>
    <w:rsid w:val="00DC5653"/>
    <w:rsid w:val="00DC56C1"/>
    <w:rsid w:val="00DC56CF"/>
    <w:rsid w:val="00DC58E0"/>
    <w:rsid w:val="00DC597C"/>
    <w:rsid w:val="00DC59D6"/>
    <w:rsid w:val="00DC5E0B"/>
    <w:rsid w:val="00DC60E9"/>
    <w:rsid w:val="00DC62A0"/>
    <w:rsid w:val="00DC62E2"/>
    <w:rsid w:val="00DC634E"/>
    <w:rsid w:val="00DC63C8"/>
    <w:rsid w:val="00DC643C"/>
    <w:rsid w:val="00DC6490"/>
    <w:rsid w:val="00DC6951"/>
    <w:rsid w:val="00DC6AC6"/>
    <w:rsid w:val="00DC6B7E"/>
    <w:rsid w:val="00DC725D"/>
    <w:rsid w:val="00DC759C"/>
    <w:rsid w:val="00DC7A28"/>
    <w:rsid w:val="00DC7CEC"/>
    <w:rsid w:val="00DD00DE"/>
    <w:rsid w:val="00DD0708"/>
    <w:rsid w:val="00DD070B"/>
    <w:rsid w:val="00DD09F9"/>
    <w:rsid w:val="00DD0AE6"/>
    <w:rsid w:val="00DD0BD5"/>
    <w:rsid w:val="00DD0C1D"/>
    <w:rsid w:val="00DD0C43"/>
    <w:rsid w:val="00DD0E10"/>
    <w:rsid w:val="00DD1239"/>
    <w:rsid w:val="00DD12A7"/>
    <w:rsid w:val="00DD1584"/>
    <w:rsid w:val="00DD1632"/>
    <w:rsid w:val="00DD1A23"/>
    <w:rsid w:val="00DD1A4C"/>
    <w:rsid w:val="00DD1AC2"/>
    <w:rsid w:val="00DD1BE6"/>
    <w:rsid w:val="00DD23CF"/>
    <w:rsid w:val="00DD2581"/>
    <w:rsid w:val="00DD289B"/>
    <w:rsid w:val="00DD2B89"/>
    <w:rsid w:val="00DD2C8B"/>
    <w:rsid w:val="00DD2CA0"/>
    <w:rsid w:val="00DD2CC6"/>
    <w:rsid w:val="00DD2D94"/>
    <w:rsid w:val="00DD2D97"/>
    <w:rsid w:val="00DD2F78"/>
    <w:rsid w:val="00DD2FC5"/>
    <w:rsid w:val="00DD2FD4"/>
    <w:rsid w:val="00DD30B7"/>
    <w:rsid w:val="00DD30B9"/>
    <w:rsid w:val="00DD3698"/>
    <w:rsid w:val="00DD3915"/>
    <w:rsid w:val="00DD3CDC"/>
    <w:rsid w:val="00DD4174"/>
    <w:rsid w:val="00DD42D6"/>
    <w:rsid w:val="00DD4686"/>
    <w:rsid w:val="00DD48BC"/>
    <w:rsid w:val="00DD48D5"/>
    <w:rsid w:val="00DD4AEB"/>
    <w:rsid w:val="00DD4D43"/>
    <w:rsid w:val="00DD4E49"/>
    <w:rsid w:val="00DD4F96"/>
    <w:rsid w:val="00DD4F9D"/>
    <w:rsid w:val="00DD51B7"/>
    <w:rsid w:val="00DD5814"/>
    <w:rsid w:val="00DD5EF4"/>
    <w:rsid w:val="00DD5F84"/>
    <w:rsid w:val="00DD5FE4"/>
    <w:rsid w:val="00DD664E"/>
    <w:rsid w:val="00DD6742"/>
    <w:rsid w:val="00DD6755"/>
    <w:rsid w:val="00DD68CD"/>
    <w:rsid w:val="00DD6A97"/>
    <w:rsid w:val="00DD6D46"/>
    <w:rsid w:val="00DD7405"/>
    <w:rsid w:val="00DD759C"/>
    <w:rsid w:val="00DD78F2"/>
    <w:rsid w:val="00DD7913"/>
    <w:rsid w:val="00DD791F"/>
    <w:rsid w:val="00DD7A57"/>
    <w:rsid w:val="00DD7E8E"/>
    <w:rsid w:val="00DE00BD"/>
    <w:rsid w:val="00DE0322"/>
    <w:rsid w:val="00DE032C"/>
    <w:rsid w:val="00DE03FE"/>
    <w:rsid w:val="00DE086D"/>
    <w:rsid w:val="00DE0876"/>
    <w:rsid w:val="00DE0D16"/>
    <w:rsid w:val="00DE0D56"/>
    <w:rsid w:val="00DE1174"/>
    <w:rsid w:val="00DE1257"/>
    <w:rsid w:val="00DE152C"/>
    <w:rsid w:val="00DE15E7"/>
    <w:rsid w:val="00DE1607"/>
    <w:rsid w:val="00DE1D1B"/>
    <w:rsid w:val="00DE1DCA"/>
    <w:rsid w:val="00DE1ED7"/>
    <w:rsid w:val="00DE2202"/>
    <w:rsid w:val="00DE23D3"/>
    <w:rsid w:val="00DE2D2F"/>
    <w:rsid w:val="00DE2E09"/>
    <w:rsid w:val="00DE351F"/>
    <w:rsid w:val="00DE3574"/>
    <w:rsid w:val="00DE36A5"/>
    <w:rsid w:val="00DE3868"/>
    <w:rsid w:val="00DE3A96"/>
    <w:rsid w:val="00DE3AA9"/>
    <w:rsid w:val="00DE3B24"/>
    <w:rsid w:val="00DE3D05"/>
    <w:rsid w:val="00DE408A"/>
    <w:rsid w:val="00DE44E3"/>
    <w:rsid w:val="00DE45C1"/>
    <w:rsid w:val="00DE483C"/>
    <w:rsid w:val="00DE492E"/>
    <w:rsid w:val="00DE4935"/>
    <w:rsid w:val="00DE49BD"/>
    <w:rsid w:val="00DE4C73"/>
    <w:rsid w:val="00DE4DB7"/>
    <w:rsid w:val="00DE5032"/>
    <w:rsid w:val="00DE5126"/>
    <w:rsid w:val="00DE53D4"/>
    <w:rsid w:val="00DE551C"/>
    <w:rsid w:val="00DE562E"/>
    <w:rsid w:val="00DE56A4"/>
    <w:rsid w:val="00DE59A2"/>
    <w:rsid w:val="00DE5B6F"/>
    <w:rsid w:val="00DE5E93"/>
    <w:rsid w:val="00DE60E9"/>
    <w:rsid w:val="00DE6147"/>
    <w:rsid w:val="00DE617D"/>
    <w:rsid w:val="00DE6210"/>
    <w:rsid w:val="00DE64C5"/>
    <w:rsid w:val="00DE67AE"/>
    <w:rsid w:val="00DE68C2"/>
    <w:rsid w:val="00DE698D"/>
    <w:rsid w:val="00DE6C76"/>
    <w:rsid w:val="00DE6CD1"/>
    <w:rsid w:val="00DE6DC9"/>
    <w:rsid w:val="00DE6E8A"/>
    <w:rsid w:val="00DE6EA6"/>
    <w:rsid w:val="00DE7152"/>
    <w:rsid w:val="00DE7568"/>
    <w:rsid w:val="00DE7848"/>
    <w:rsid w:val="00DE7B0B"/>
    <w:rsid w:val="00DE7C82"/>
    <w:rsid w:val="00DE7D27"/>
    <w:rsid w:val="00DE7FE5"/>
    <w:rsid w:val="00DF01CE"/>
    <w:rsid w:val="00DF032C"/>
    <w:rsid w:val="00DF04C1"/>
    <w:rsid w:val="00DF06CD"/>
    <w:rsid w:val="00DF07D6"/>
    <w:rsid w:val="00DF08FF"/>
    <w:rsid w:val="00DF0A02"/>
    <w:rsid w:val="00DF0C94"/>
    <w:rsid w:val="00DF0E3B"/>
    <w:rsid w:val="00DF10CF"/>
    <w:rsid w:val="00DF125F"/>
    <w:rsid w:val="00DF12AB"/>
    <w:rsid w:val="00DF137A"/>
    <w:rsid w:val="00DF1528"/>
    <w:rsid w:val="00DF15F1"/>
    <w:rsid w:val="00DF16D4"/>
    <w:rsid w:val="00DF1795"/>
    <w:rsid w:val="00DF1850"/>
    <w:rsid w:val="00DF1AE3"/>
    <w:rsid w:val="00DF1F46"/>
    <w:rsid w:val="00DF21A3"/>
    <w:rsid w:val="00DF270B"/>
    <w:rsid w:val="00DF28E3"/>
    <w:rsid w:val="00DF291C"/>
    <w:rsid w:val="00DF2ADD"/>
    <w:rsid w:val="00DF2B85"/>
    <w:rsid w:val="00DF2CF7"/>
    <w:rsid w:val="00DF2EBB"/>
    <w:rsid w:val="00DF321D"/>
    <w:rsid w:val="00DF340F"/>
    <w:rsid w:val="00DF34EC"/>
    <w:rsid w:val="00DF3ABF"/>
    <w:rsid w:val="00DF3B62"/>
    <w:rsid w:val="00DF3B8E"/>
    <w:rsid w:val="00DF3E75"/>
    <w:rsid w:val="00DF3F4E"/>
    <w:rsid w:val="00DF411C"/>
    <w:rsid w:val="00DF4241"/>
    <w:rsid w:val="00DF42C2"/>
    <w:rsid w:val="00DF45F6"/>
    <w:rsid w:val="00DF47F6"/>
    <w:rsid w:val="00DF4CD3"/>
    <w:rsid w:val="00DF4D80"/>
    <w:rsid w:val="00DF5106"/>
    <w:rsid w:val="00DF5C93"/>
    <w:rsid w:val="00DF5E2F"/>
    <w:rsid w:val="00DF6401"/>
    <w:rsid w:val="00DF650C"/>
    <w:rsid w:val="00DF6654"/>
    <w:rsid w:val="00DF6674"/>
    <w:rsid w:val="00DF6908"/>
    <w:rsid w:val="00DF6A04"/>
    <w:rsid w:val="00DF6F37"/>
    <w:rsid w:val="00DF7969"/>
    <w:rsid w:val="00DF7B8B"/>
    <w:rsid w:val="00DF7D03"/>
    <w:rsid w:val="00DF7D88"/>
    <w:rsid w:val="00DF7DFD"/>
    <w:rsid w:val="00DF7E3D"/>
    <w:rsid w:val="00E002C2"/>
    <w:rsid w:val="00E007BF"/>
    <w:rsid w:val="00E00913"/>
    <w:rsid w:val="00E00B09"/>
    <w:rsid w:val="00E00E24"/>
    <w:rsid w:val="00E00F41"/>
    <w:rsid w:val="00E00F6B"/>
    <w:rsid w:val="00E014BA"/>
    <w:rsid w:val="00E014E1"/>
    <w:rsid w:val="00E01628"/>
    <w:rsid w:val="00E01638"/>
    <w:rsid w:val="00E017DE"/>
    <w:rsid w:val="00E019FC"/>
    <w:rsid w:val="00E01BF7"/>
    <w:rsid w:val="00E01BFD"/>
    <w:rsid w:val="00E01C70"/>
    <w:rsid w:val="00E01D22"/>
    <w:rsid w:val="00E02023"/>
    <w:rsid w:val="00E0229E"/>
    <w:rsid w:val="00E02501"/>
    <w:rsid w:val="00E02919"/>
    <w:rsid w:val="00E029CC"/>
    <w:rsid w:val="00E02B08"/>
    <w:rsid w:val="00E02BF6"/>
    <w:rsid w:val="00E030E5"/>
    <w:rsid w:val="00E03148"/>
    <w:rsid w:val="00E0335A"/>
    <w:rsid w:val="00E034F7"/>
    <w:rsid w:val="00E03610"/>
    <w:rsid w:val="00E03773"/>
    <w:rsid w:val="00E037A5"/>
    <w:rsid w:val="00E037DD"/>
    <w:rsid w:val="00E03887"/>
    <w:rsid w:val="00E03976"/>
    <w:rsid w:val="00E03B71"/>
    <w:rsid w:val="00E04077"/>
    <w:rsid w:val="00E040A2"/>
    <w:rsid w:val="00E0414F"/>
    <w:rsid w:val="00E0429D"/>
    <w:rsid w:val="00E042D6"/>
    <w:rsid w:val="00E04316"/>
    <w:rsid w:val="00E046EE"/>
    <w:rsid w:val="00E047DC"/>
    <w:rsid w:val="00E047FC"/>
    <w:rsid w:val="00E048D8"/>
    <w:rsid w:val="00E04A72"/>
    <w:rsid w:val="00E04BB5"/>
    <w:rsid w:val="00E04DD5"/>
    <w:rsid w:val="00E0514A"/>
    <w:rsid w:val="00E05162"/>
    <w:rsid w:val="00E051AD"/>
    <w:rsid w:val="00E053E2"/>
    <w:rsid w:val="00E05451"/>
    <w:rsid w:val="00E05707"/>
    <w:rsid w:val="00E05741"/>
    <w:rsid w:val="00E05CA7"/>
    <w:rsid w:val="00E0621E"/>
    <w:rsid w:val="00E0629D"/>
    <w:rsid w:val="00E062EA"/>
    <w:rsid w:val="00E065E2"/>
    <w:rsid w:val="00E066A1"/>
    <w:rsid w:val="00E06778"/>
    <w:rsid w:val="00E067A4"/>
    <w:rsid w:val="00E06951"/>
    <w:rsid w:val="00E06F23"/>
    <w:rsid w:val="00E07059"/>
    <w:rsid w:val="00E070BE"/>
    <w:rsid w:val="00E074E9"/>
    <w:rsid w:val="00E07777"/>
    <w:rsid w:val="00E07AF1"/>
    <w:rsid w:val="00E07B3B"/>
    <w:rsid w:val="00E07BA3"/>
    <w:rsid w:val="00E07E77"/>
    <w:rsid w:val="00E100FD"/>
    <w:rsid w:val="00E102BE"/>
    <w:rsid w:val="00E1067F"/>
    <w:rsid w:val="00E107C0"/>
    <w:rsid w:val="00E10E17"/>
    <w:rsid w:val="00E10E44"/>
    <w:rsid w:val="00E1103B"/>
    <w:rsid w:val="00E11058"/>
    <w:rsid w:val="00E1125B"/>
    <w:rsid w:val="00E113F3"/>
    <w:rsid w:val="00E114E6"/>
    <w:rsid w:val="00E11597"/>
    <w:rsid w:val="00E11628"/>
    <w:rsid w:val="00E11758"/>
    <w:rsid w:val="00E11974"/>
    <w:rsid w:val="00E11AA2"/>
    <w:rsid w:val="00E11B10"/>
    <w:rsid w:val="00E11C66"/>
    <w:rsid w:val="00E11E83"/>
    <w:rsid w:val="00E1214E"/>
    <w:rsid w:val="00E122B4"/>
    <w:rsid w:val="00E12305"/>
    <w:rsid w:val="00E12399"/>
    <w:rsid w:val="00E12916"/>
    <w:rsid w:val="00E12C3E"/>
    <w:rsid w:val="00E12E31"/>
    <w:rsid w:val="00E13337"/>
    <w:rsid w:val="00E134B7"/>
    <w:rsid w:val="00E134C3"/>
    <w:rsid w:val="00E138CE"/>
    <w:rsid w:val="00E1399D"/>
    <w:rsid w:val="00E13A85"/>
    <w:rsid w:val="00E13B48"/>
    <w:rsid w:val="00E143AA"/>
    <w:rsid w:val="00E14447"/>
    <w:rsid w:val="00E145CE"/>
    <w:rsid w:val="00E14617"/>
    <w:rsid w:val="00E148B4"/>
    <w:rsid w:val="00E14DAA"/>
    <w:rsid w:val="00E14E5E"/>
    <w:rsid w:val="00E1504E"/>
    <w:rsid w:val="00E15284"/>
    <w:rsid w:val="00E15290"/>
    <w:rsid w:val="00E15326"/>
    <w:rsid w:val="00E153AD"/>
    <w:rsid w:val="00E1555A"/>
    <w:rsid w:val="00E1574E"/>
    <w:rsid w:val="00E15D5C"/>
    <w:rsid w:val="00E16041"/>
    <w:rsid w:val="00E163C4"/>
    <w:rsid w:val="00E16451"/>
    <w:rsid w:val="00E16495"/>
    <w:rsid w:val="00E16630"/>
    <w:rsid w:val="00E166BA"/>
    <w:rsid w:val="00E1680A"/>
    <w:rsid w:val="00E1680E"/>
    <w:rsid w:val="00E16B8F"/>
    <w:rsid w:val="00E16BA4"/>
    <w:rsid w:val="00E16C8A"/>
    <w:rsid w:val="00E16E49"/>
    <w:rsid w:val="00E16EA7"/>
    <w:rsid w:val="00E171B2"/>
    <w:rsid w:val="00E175A4"/>
    <w:rsid w:val="00E175EC"/>
    <w:rsid w:val="00E1769C"/>
    <w:rsid w:val="00E177D3"/>
    <w:rsid w:val="00E17960"/>
    <w:rsid w:val="00E17A6E"/>
    <w:rsid w:val="00E17A8C"/>
    <w:rsid w:val="00E17AA5"/>
    <w:rsid w:val="00E17D02"/>
    <w:rsid w:val="00E17F0D"/>
    <w:rsid w:val="00E20242"/>
    <w:rsid w:val="00E202D0"/>
    <w:rsid w:val="00E20690"/>
    <w:rsid w:val="00E20C0C"/>
    <w:rsid w:val="00E20DC9"/>
    <w:rsid w:val="00E20E3E"/>
    <w:rsid w:val="00E20EA0"/>
    <w:rsid w:val="00E2115B"/>
    <w:rsid w:val="00E2116D"/>
    <w:rsid w:val="00E21316"/>
    <w:rsid w:val="00E21929"/>
    <w:rsid w:val="00E21BDC"/>
    <w:rsid w:val="00E22091"/>
    <w:rsid w:val="00E223F4"/>
    <w:rsid w:val="00E22676"/>
    <w:rsid w:val="00E22685"/>
    <w:rsid w:val="00E22B98"/>
    <w:rsid w:val="00E22E5D"/>
    <w:rsid w:val="00E2312E"/>
    <w:rsid w:val="00E23254"/>
    <w:rsid w:val="00E23297"/>
    <w:rsid w:val="00E233E9"/>
    <w:rsid w:val="00E2363F"/>
    <w:rsid w:val="00E236D8"/>
    <w:rsid w:val="00E238A4"/>
    <w:rsid w:val="00E23DA4"/>
    <w:rsid w:val="00E24098"/>
    <w:rsid w:val="00E240AB"/>
    <w:rsid w:val="00E240F5"/>
    <w:rsid w:val="00E24280"/>
    <w:rsid w:val="00E24525"/>
    <w:rsid w:val="00E24658"/>
    <w:rsid w:val="00E24817"/>
    <w:rsid w:val="00E24A02"/>
    <w:rsid w:val="00E24B4E"/>
    <w:rsid w:val="00E24EE5"/>
    <w:rsid w:val="00E24F3D"/>
    <w:rsid w:val="00E24FBD"/>
    <w:rsid w:val="00E25111"/>
    <w:rsid w:val="00E25577"/>
    <w:rsid w:val="00E255C4"/>
    <w:rsid w:val="00E2596B"/>
    <w:rsid w:val="00E26088"/>
    <w:rsid w:val="00E2611A"/>
    <w:rsid w:val="00E26229"/>
    <w:rsid w:val="00E26427"/>
    <w:rsid w:val="00E264BD"/>
    <w:rsid w:val="00E26645"/>
    <w:rsid w:val="00E266A8"/>
    <w:rsid w:val="00E26751"/>
    <w:rsid w:val="00E2695C"/>
    <w:rsid w:val="00E26AA9"/>
    <w:rsid w:val="00E26B9E"/>
    <w:rsid w:val="00E26C2C"/>
    <w:rsid w:val="00E27225"/>
    <w:rsid w:val="00E2732B"/>
    <w:rsid w:val="00E2741A"/>
    <w:rsid w:val="00E274B4"/>
    <w:rsid w:val="00E2751C"/>
    <w:rsid w:val="00E2758E"/>
    <w:rsid w:val="00E2779C"/>
    <w:rsid w:val="00E278A8"/>
    <w:rsid w:val="00E27ACC"/>
    <w:rsid w:val="00E27C18"/>
    <w:rsid w:val="00E300B7"/>
    <w:rsid w:val="00E30247"/>
    <w:rsid w:val="00E30517"/>
    <w:rsid w:val="00E30D3D"/>
    <w:rsid w:val="00E30D92"/>
    <w:rsid w:val="00E3101B"/>
    <w:rsid w:val="00E310D2"/>
    <w:rsid w:val="00E314AE"/>
    <w:rsid w:val="00E318A0"/>
    <w:rsid w:val="00E31971"/>
    <w:rsid w:val="00E31A04"/>
    <w:rsid w:val="00E31B50"/>
    <w:rsid w:val="00E31C25"/>
    <w:rsid w:val="00E31ED9"/>
    <w:rsid w:val="00E32239"/>
    <w:rsid w:val="00E3232B"/>
    <w:rsid w:val="00E324A5"/>
    <w:rsid w:val="00E326A0"/>
    <w:rsid w:val="00E32BBF"/>
    <w:rsid w:val="00E32C13"/>
    <w:rsid w:val="00E32C28"/>
    <w:rsid w:val="00E32D94"/>
    <w:rsid w:val="00E32DB6"/>
    <w:rsid w:val="00E32F47"/>
    <w:rsid w:val="00E3353F"/>
    <w:rsid w:val="00E335EF"/>
    <w:rsid w:val="00E33666"/>
    <w:rsid w:val="00E339CE"/>
    <w:rsid w:val="00E33D2C"/>
    <w:rsid w:val="00E33FA8"/>
    <w:rsid w:val="00E34068"/>
    <w:rsid w:val="00E343CB"/>
    <w:rsid w:val="00E34427"/>
    <w:rsid w:val="00E344C0"/>
    <w:rsid w:val="00E345D5"/>
    <w:rsid w:val="00E3462A"/>
    <w:rsid w:val="00E34926"/>
    <w:rsid w:val="00E34A84"/>
    <w:rsid w:val="00E34B1F"/>
    <w:rsid w:val="00E34C74"/>
    <w:rsid w:val="00E3510A"/>
    <w:rsid w:val="00E3512D"/>
    <w:rsid w:val="00E3530B"/>
    <w:rsid w:val="00E35635"/>
    <w:rsid w:val="00E35794"/>
    <w:rsid w:val="00E35D2D"/>
    <w:rsid w:val="00E35EE6"/>
    <w:rsid w:val="00E35EE9"/>
    <w:rsid w:val="00E3624C"/>
    <w:rsid w:val="00E363E6"/>
    <w:rsid w:val="00E3649E"/>
    <w:rsid w:val="00E36605"/>
    <w:rsid w:val="00E3677D"/>
    <w:rsid w:val="00E367A9"/>
    <w:rsid w:val="00E36C22"/>
    <w:rsid w:val="00E36CA5"/>
    <w:rsid w:val="00E37100"/>
    <w:rsid w:val="00E3752B"/>
    <w:rsid w:val="00E37AD4"/>
    <w:rsid w:val="00E37B43"/>
    <w:rsid w:val="00E37C96"/>
    <w:rsid w:val="00E37D1A"/>
    <w:rsid w:val="00E400BC"/>
    <w:rsid w:val="00E402B7"/>
    <w:rsid w:val="00E402D8"/>
    <w:rsid w:val="00E40485"/>
    <w:rsid w:val="00E40598"/>
    <w:rsid w:val="00E408C3"/>
    <w:rsid w:val="00E40A38"/>
    <w:rsid w:val="00E40CFD"/>
    <w:rsid w:val="00E40D06"/>
    <w:rsid w:val="00E40F6B"/>
    <w:rsid w:val="00E41197"/>
    <w:rsid w:val="00E414B1"/>
    <w:rsid w:val="00E4170F"/>
    <w:rsid w:val="00E41A58"/>
    <w:rsid w:val="00E41A8C"/>
    <w:rsid w:val="00E41D37"/>
    <w:rsid w:val="00E41D83"/>
    <w:rsid w:val="00E41DC7"/>
    <w:rsid w:val="00E41E5A"/>
    <w:rsid w:val="00E41FA5"/>
    <w:rsid w:val="00E424E4"/>
    <w:rsid w:val="00E42619"/>
    <w:rsid w:val="00E429B0"/>
    <w:rsid w:val="00E42E2C"/>
    <w:rsid w:val="00E4357E"/>
    <w:rsid w:val="00E435BB"/>
    <w:rsid w:val="00E43678"/>
    <w:rsid w:val="00E43995"/>
    <w:rsid w:val="00E43F9A"/>
    <w:rsid w:val="00E43FAB"/>
    <w:rsid w:val="00E443FE"/>
    <w:rsid w:val="00E4449E"/>
    <w:rsid w:val="00E44743"/>
    <w:rsid w:val="00E44AC1"/>
    <w:rsid w:val="00E452C5"/>
    <w:rsid w:val="00E4535E"/>
    <w:rsid w:val="00E45B2C"/>
    <w:rsid w:val="00E45C7B"/>
    <w:rsid w:val="00E45EBB"/>
    <w:rsid w:val="00E4611D"/>
    <w:rsid w:val="00E46202"/>
    <w:rsid w:val="00E462A7"/>
    <w:rsid w:val="00E462B2"/>
    <w:rsid w:val="00E46820"/>
    <w:rsid w:val="00E46A45"/>
    <w:rsid w:val="00E46C9A"/>
    <w:rsid w:val="00E46EBA"/>
    <w:rsid w:val="00E475B9"/>
    <w:rsid w:val="00E4763E"/>
    <w:rsid w:val="00E47757"/>
    <w:rsid w:val="00E479F4"/>
    <w:rsid w:val="00E47F26"/>
    <w:rsid w:val="00E47FD7"/>
    <w:rsid w:val="00E501D7"/>
    <w:rsid w:val="00E5052D"/>
    <w:rsid w:val="00E505BA"/>
    <w:rsid w:val="00E5085A"/>
    <w:rsid w:val="00E50F5F"/>
    <w:rsid w:val="00E5114E"/>
    <w:rsid w:val="00E51259"/>
    <w:rsid w:val="00E5126B"/>
    <w:rsid w:val="00E51386"/>
    <w:rsid w:val="00E51662"/>
    <w:rsid w:val="00E51678"/>
    <w:rsid w:val="00E51872"/>
    <w:rsid w:val="00E518A0"/>
    <w:rsid w:val="00E51C33"/>
    <w:rsid w:val="00E51DCB"/>
    <w:rsid w:val="00E51FE8"/>
    <w:rsid w:val="00E521B7"/>
    <w:rsid w:val="00E5231F"/>
    <w:rsid w:val="00E5250E"/>
    <w:rsid w:val="00E52B2B"/>
    <w:rsid w:val="00E52BCD"/>
    <w:rsid w:val="00E52F50"/>
    <w:rsid w:val="00E53468"/>
    <w:rsid w:val="00E534C0"/>
    <w:rsid w:val="00E534DC"/>
    <w:rsid w:val="00E53594"/>
    <w:rsid w:val="00E535B5"/>
    <w:rsid w:val="00E5398D"/>
    <w:rsid w:val="00E53D7E"/>
    <w:rsid w:val="00E5424E"/>
    <w:rsid w:val="00E543A9"/>
    <w:rsid w:val="00E54556"/>
    <w:rsid w:val="00E54757"/>
    <w:rsid w:val="00E5483D"/>
    <w:rsid w:val="00E5492A"/>
    <w:rsid w:val="00E54CA6"/>
    <w:rsid w:val="00E54D19"/>
    <w:rsid w:val="00E54D1B"/>
    <w:rsid w:val="00E54F82"/>
    <w:rsid w:val="00E5505E"/>
    <w:rsid w:val="00E5522D"/>
    <w:rsid w:val="00E553A6"/>
    <w:rsid w:val="00E55773"/>
    <w:rsid w:val="00E559BB"/>
    <w:rsid w:val="00E559E5"/>
    <w:rsid w:val="00E55A55"/>
    <w:rsid w:val="00E55BA7"/>
    <w:rsid w:val="00E55BCD"/>
    <w:rsid w:val="00E560B5"/>
    <w:rsid w:val="00E560FC"/>
    <w:rsid w:val="00E568EB"/>
    <w:rsid w:val="00E56905"/>
    <w:rsid w:val="00E569B8"/>
    <w:rsid w:val="00E56A7F"/>
    <w:rsid w:val="00E56BFB"/>
    <w:rsid w:val="00E56E20"/>
    <w:rsid w:val="00E5707C"/>
    <w:rsid w:val="00E570E7"/>
    <w:rsid w:val="00E571BE"/>
    <w:rsid w:val="00E571C8"/>
    <w:rsid w:val="00E57239"/>
    <w:rsid w:val="00E572E5"/>
    <w:rsid w:val="00E5738E"/>
    <w:rsid w:val="00E57500"/>
    <w:rsid w:val="00E5793D"/>
    <w:rsid w:val="00E57B67"/>
    <w:rsid w:val="00E57C59"/>
    <w:rsid w:val="00E601C1"/>
    <w:rsid w:val="00E604CC"/>
    <w:rsid w:val="00E60520"/>
    <w:rsid w:val="00E614FB"/>
    <w:rsid w:val="00E615E9"/>
    <w:rsid w:val="00E61739"/>
    <w:rsid w:val="00E61C60"/>
    <w:rsid w:val="00E61D54"/>
    <w:rsid w:val="00E61F7D"/>
    <w:rsid w:val="00E62298"/>
    <w:rsid w:val="00E62444"/>
    <w:rsid w:val="00E62509"/>
    <w:rsid w:val="00E62611"/>
    <w:rsid w:val="00E6286E"/>
    <w:rsid w:val="00E629C6"/>
    <w:rsid w:val="00E62D0C"/>
    <w:rsid w:val="00E62F91"/>
    <w:rsid w:val="00E62FBD"/>
    <w:rsid w:val="00E63D73"/>
    <w:rsid w:val="00E63EDB"/>
    <w:rsid w:val="00E63F99"/>
    <w:rsid w:val="00E63FDF"/>
    <w:rsid w:val="00E64772"/>
    <w:rsid w:val="00E64791"/>
    <w:rsid w:val="00E647C7"/>
    <w:rsid w:val="00E648CD"/>
    <w:rsid w:val="00E64D76"/>
    <w:rsid w:val="00E64EEA"/>
    <w:rsid w:val="00E6527D"/>
    <w:rsid w:val="00E65356"/>
    <w:rsid w:val="00E65854"/>
    <w:rsid w:val="00E659EA"/>
    <w:rsid w:val="00E65A7D"/>
    <w:rsid w:val="00E65BC3"/>
    <w:rsid w:val="00E65D7F"/>
    <w:rsid w:val="00E65EF1"/>
    <w:rsid w:val="00E6604B"/>
    <w:rsid w:val="00E66079"/>
    <w:rsid w:val="00E661B6"/>
    <w:rsid w:val="00E66227"/>
    <w:rsid w:val="00E66273"/>
    <w:rsid w:val="00E66399"/>
    <w:rsid w:val="00E66479"/>
    <w:rsid w:val="00E66898"/>
    <w:rsid w:val="00E66BC8"/>
    <w:rsid w:val="00E66D76"/>
    <w:rsid w:val="00E66EAC"/>
    <w:rsid w:val="00E66F54"/>
    <w:rsid w:val="00E6712F"/>
    <w:rsid w:val="00E67371"/>
    <w:rsid w:val="00E6771D"/>
    <w:rsid w:val="00E67847"/>
    <w:rsid w:val="00E67887"/>
    <w:rsid w:val="00E67999"/>
    <w:rsid w:val="00E67C2C"/>
    <w:rsid w:val="00E67D8D"/>
    <w:rsid w:val="00E67EF6"/>
    <w:rsid w:val="00E67F31"/>
    <w:rsid w:val="00E67FED"/>
    <w:rsid w:val="00E67FFD"/>
    <w:rsid w:val="00E70009"/>
    <w:rsid w:val="00E704B7"/>
    <w:rsid w:val="00E70619"/>
    <w:rsid w:val="00E70A5E"/>
    <w:rsid w:val="00E70CF6"/>
    <w:rsid w:val="00E70D3A"/>
    <w:rsid w:val="00E71100"/>
    <w:rsid w:val="00E71199"/>
    <w:rsid w:val="00E711D9"/>
    <w:rsid w:val="00E718A7"/>
    <w:rsid w:val="00E71B96"/>
    <w:rsid w:val="00E71C82"/>
    <w:rsid w:val="00E71EAD"/>
    <w:rsid w:val="00E7226C"/>
    <w:rsid w:val="00E723CD"/>
    <w:rsid w:val="00E724A6"/>
    <w:rsid w:val="00E726A7"/>
    <w:rsid w:val="00E72777"/>
    <w:rsid w:val="00E734DF"/>
    <w:rsid w:val="00E7390F"/>
    <w:rsid w:val="00E73ADA"/>
    <w:rsid w:val="00E73C17"/>
    <w:rsid w:val="00E73C43"/>
    <w:rsid w:val="00E73C82"/>
    <w:rsid w:val="00E73FCF"/>
    <w:rsid w:val="00E74095"/>
    <w:rsid w:val="00E74168"/>
    <w:rsid w:val="00E742D3"/>
    <w:rsid w:val="00E743FF"/>
    <w:rsid w:val="00E744F7"/>
    <w:rsid w:val="00E74557"/>
    <w:rsid w:val="00E74F0E"/>
    <w:rsid w:val="00E74F5E"/>
    <w:rsid w:val="00E74FFA"/>
    <w:rsid w:val="00E7510F"/>
    <w:rsid w:val="00E751FB"/>
    <w:rsid w:val="00E75229"/>
    <w:rsid w:val="00E753EF"/>
    <w:rsid w:val="00E754E3"/>
    <w:rsid w:val="00E7575B"/>
    <w:rsid w:val="00E757D3"/>
    <w:rsid w:val="00E75BCC"/>
    <w:rsid w:val="00E7631B"/>
    <w:rsid w:val="00E7654A"/>
    <w:rsid w:val="00E76634"/>
    <w:rsid w:val="00E76C7A"/>
    <w:rsid w:val="00E76DB3"/>
    <w:rsid w:val="00E77220"/>
    <w:rsid w:val="00E77595"/>
    <w:rsid w:val="00E775D7"/>
    <w:rsid w:val="00E77695"/>
    <w:rsid w:val="00E77FAD"/>
    <w:rsid w:val="00E8005B"/>
    <w:rsid w:val="00E80334"/>
    <w:rsid w:val="00E804F7"/>
    <w:rsid w:val="00E8086F"/>
    <w:rsid w:val="00E80BA1"/>
    <w:rsid w:val="00E80C3B"/>
    <w:rsid w:val="00E80FA7"/>
    <w:rsid w:val="00E81447"/>
    <w:rsid w:val="00E81449"/>
    <w:rsid w:val="00E8180E"/>
    <w:rsid w:val="00E81A4F"/>
    <w:rsid w:val="00E81B04"/>
    <w:rsid w:val="00E81FBF"/>
    <w:rsid w:val="00E8217C"/>
    <w:rsid w:val="00E821AF"/>
    <w:rsid w:val="00E821F5"/>
    <w:rsid w:val="00E828F7"/>
    <w:rsid w:val="00E829E6"/>
    <w:rsid w:val="00E82C7B"/>
    <w:rsid w:val="00E82DAD"/>
    <w:rsid w:val="00E834D7"/>
    <w:rsid w:val="00E836D7"/>
    <w:rsid w:val="00E83D87"/>
    <w:rsid w:val="00E83FAC"/>
    <w:rsid w:val="00E8412E"/>
    <w:rsid w:val="00E84423"/>
    <w:rsid w:val="00E84A9E"/>
    <w:rsid w:val="00E84C72"/>
    <w:rsid w:val="00E84E70"/>
    <w:rsid w:val="00E84EC0"/>
    <w:rsid w:val="00E84FBF"/>
    <w:rsid w:val="00E85008"/>
    <w:rsid w:val="00E851DF"/>
    <w:rsid w:val="00E853D7"/>
    <w:rsid w:val="00E8546F"/>
    <w:rsid w:val="00E85767"/>
    <w:rsid w:val="00E857C6"/>
    <w:rsid w:val="00E858C6"/>
    <w:rsid w:val="00E859D5"/>
    <w:rsid w:val="00E85BAD"/>
    <w:rsid w:val="00E85BD9"/>
    <w:rsid w:val="00E85C70"/>
    <w:rsid w:val="00E85E38"/>
    <w:rsid w:val="00E85F47"/>
    <w:rsid w:val="00E8631C"/>
    <w:rsid w:val="00E863B7"/>
    <w:rsid w:val="00E8664F"/>
    <w:rsid w:val="00E8681A"/>
    <w:rsid w:val="00E86ABE"/>
    <w:rsid w:val="00E86AF9"/>
    <w:rsid w:val="00E86B1D"/>
    <w:rsid w:val="00E86C27"/>
    <w:rsid w:val="00E86CC3"/>
    <w:rsid w:val="00E8713C"/>
    <w:rsid w:val="00E871C4"/>
    <w:rsid w:val="00E874C2"/>
    <w:rsid w:val="00E87561"/>
    <w:rsid w:val="00E87690"/>
    <w:rsid w:val="00E87820"/>
    <w:rsid w:val="00E87986"/>
    <w:rsid w:val="00E87B45"/>
    <w:rsid w:val="00E87C08"/>
    <w:rsid w:val="00E87C9E"/>
    <w:rsid w:val="00E87DF1"/>
    <w:rsid w:val="00E87E42"/>
    <w:rsid w:val="00E9019E"/>
    <w:rsid w:val="00E901EF"/>
    <w:rsid w:val="00E90223"/>
    <w:rsid w:val="00E90407"/>
    <w:rsid w:val="00E90457"/>
    <w:rsid w:val="00E90787"/>
    <w:rsid w:val="00E90926"/>
    <w:rsid w:val="00E90F6D"/>
    <w:rsid w:val="00E9127C"/>
    <w:rsid w:val="00E91280"/>
    <w:rsid w:val="00E91393"/>
    <w:rsid w:val="00E913A0"/>
    <w:rsid w:val="00E91699"/>
    <w:rsid w:val="00E91937"/>
    <w:rsid w:val="00E91FA2"/>
    <w:rsid w:val="00E92069"/>
    <w:rsid w:val="00E92428"/>
    <w:rsid w:val="00E926FF"/>
    <w:rsid w:val="00E931BA"/>
    <w:rsid w:val="00E93367"/>
    <w:rsid w:val="00E93CC1"/>
    <w:rsid w:val="00E94187"/>
    <w:rsid w:val="00E94261"/>
    <w:rsid w:val="00E94269"/>
    <w:rsid w:val="00E94285"/>
    <w:rsid w:val="00E94356"/>
    <w:rsid w:val="00E944F7"/>
    <w:rsid w:val="00E94566"/>
    <w:rsid w:val="00E946B8"/>
    <w:rsid w:val="00E94C89"/>
    <w:rsid w:val="00E94CA8"/>
    <w:rsid w:val="00E94D64"/>
    <w:rsid w:val="00E94F81"/>
    <w:rsid w:val="00E950E6"/>
    <w:rsid w:val="00E9520C"/>
    <w:rsid w:val="00E952F5"/>
    <w:rsid w:val="00E95302"/>
    <w:rsid w:val="00E95522"/>
    <w:rsid w:val="00E95980"/>
    <w:rsid w:val="00E95B03"/>
    <w:rsid w:val="00E95FA2"/>
    <w:rsid w:val="00E960D4"/>
    <w:rsid w:val="00E96172"/>
    <w:rsid w:val="00E96315"/>
    <w:rsid w:val="00E965CD"/>
    <w:rsid w:val="00E96668"/>
    <w:rsid w:val="00E9673B"/>
    <w:rsid w:val="00E96866"/>
    <w:rsid w:val="00E96943"/>
    <w:rsid w:val="00E96CE1"/>
    <w:rsid w:val="00E96F7F"/>
    <w:rsid w:val="00E97020"/>
    <w:rsid w:val="00E97233"/>
    <w:rsid w:val="00E975F7"/>
    <w:rsid w:val="00E97648"/>
    <w:rsid w:val="00E97885"/>
    <w:rsid w:val="00E97AB5"/>
    <w:rsid w:val="00E97B1D"/>
    <w:rsid w:val="00E97E68"/>
    <w:rsid w:val="00E97ED1"/>
    <w:rsid w:val="00E97F6E"/>
    <w:rsid w:val="00EA010D"/>
    <w:rsid w:val="00EA0273"/>
    <w:rsid w:val="00EA0395"/>
    <w:rsid w:val="00EA0409"/>
    <w:rsid w:val="00EA0514"/>
    <w:rsid w:val="00EA07E6"/>
    <w:rsid w:val="00EA0913"/>
    <w:rsid w:val="00EA09FB"/>
    <w:rsid w:val="00EA0BB7"/>
    <w:rsid w:val="00EA0BC0"/>
    <w:rsid w:val="00EA0DE9"/>
    <w:rsid w:val="00EA0DEF"/>
    <w:rsid w:val="00EA1174"/>
    <w:rsid w:val="00EA1B13"/>
    <w:rsid w:val="00EA1D28"/>
    <w:rsid w:val="00EA1F2D"/>
    <w:rsid w:val="00EA1F51"/>
    <w:rsid w:val="00EA1FEC"/>
    <w:rsid w:val="00EA2037"/>
    <w:rsid w:val="00EA2392"/>
    <w:rsid w:val="00EA23E9"/>
    <w:rsid w:val="00EA25E0"/>
    <w:rsid w:val="00EA27B7"/>
    <w:rsid w:val="00EA2B06"/>
    <w:rsid w:val="00EA2E40"/>
    <w:rsid w:val="00EA2EC1"/>
    <w:rsid w:val="00EA2EC2"/>
    <w:rsid w:val="00EA2ED0"/>
    <w:rsid w:val="00EA30C4"/>
    <w:rsid w:val="00EA32C4"/>
    <w:rsid w:val="00EA32FB"/>
    <w:rsid w:val="00EA33F5"/>
    <w:rsid w:val="00EA348D"/>
    <w:rsid w:val="00EA34B7"/>
    <w:rsid w:val="00EA3644"/>
    <w:rsid w:val="00EA38E2"/>
    <w:rsid w:val="00EA38F3"/>
    <w:rsid w:val="00EA3B9C"/>
    <w:rsid w:val="00EA3D17"/>
    <w:rsid w:val="00EA3FF0"/>
    <w:rsid w:val="00EA4153"/>
    <w:rsid w:val="00EA42DE"/>
    <w:rsid w:val="00EA4320"/>
    <w:rsid w:val="00EA4FF2"/>
    <w:rsid w:val="00EA5353"/>
    <w:rsid w:val="00EA5526"/>
    <w:rsid w:val="00EA5609"/>
    <w:rsid w:val="00EA5C26"/>
    <w:rsid w:val="00EA65FF"/>
    <w:rsid w:val="00EA664E"/>
    <w:rsid w:val="00EA67A5"/>
    <w:rsid w:val="00EA6CCB"/>
    <w:rsid w:val="00EA7637"/>
    <w:rsid w:val="00EA76ED"/>
    <w:rsid w:val="00EA7958"/>
    <w:rsid w:val="00EA7AFA"/>
    <w:rsid w:val="00EA7C60"/>
    <w:rsid w:val="00EA7E70"/>
    <w:rsid w:val="00EA7EFB"/>
    <w:rsid w:val="00EA7F49"/>
    <w:rsid w:val="00EB0247"/>
    <w:rsid w:val="00EB0270"/>
    <w:rsid w:val="00EB03AE"/>
    <w:rsid w:val="00EB0549"/>
    <w:rsid w:val="00EB0624"/>
    <w:rsid w:val="00EB09F7"/>
    <w:rsid w:val="00EB0B8C"/>
    <w:rsid w:val="00EB0C43"/>
    <w:rsid w:val="00EB0DF1"/>
    <w:rsid w:val="00EB0F4C"/>
    <w:rsid w:val="00EB1047"/>
    <w:rsid w:val="00EB14AE"/>
    <w:rsid w:val="00EB1566"/>
    <w:rsid w:val="00EB15AA"/>
    <w:rsid w:val="00EB17AA"/>
    <w:rsid w:val="00EB18BF"/>
    <w:rsid w:val="00EB1A5B"/>
    <w:rsid w:val="00EB1B7D"/>
    <w:rsid w:val="00EB1D3C"/>
    <w:rsid w:val="00EB231B"/>
    <w:rsid w:val="00EB23F7"/>
    <w:rsid w:val="00EB26D7"/>
    <w:rsid w:val="00EB26E5"/>
    <w:rsid w:val="00EB27E2"/>
    <w:rsid w:val="00EB2A4F"/>
    <w:rsid w:val="00EB2B85"/>
    <w:rsid w:val="00EB2C53"/>
    <w:rsid w:val="00EB2EDE"/>
    <w:rsid w:val="00EB3062"/>
    <w:rsid w:val="00EB30EA"/>
    <w:rsid w:val="00EB3141"/>
    <w:rsid w:val="00EB319D"/>
    <w:rsid w:val="00EB3510"/>
    <w:rsid w:val="00EB381B"/>
    <w:rsid w:val="00EB388A"/>
    <w:rsid w:val="00EB3C19"/>
    <w:rsid w:val="00EB45EA"/>
    <w:rsid w:val="00EB4673"/>
    <w:rsid w:val="00EB4680"/>
    <w:rsid w:val="00EB4701"/>
    <w:rsid w:val="00EB4B99"/>
    <w:rsid w:val="00EB4C21"/>
    <w:rsid w:val="00EB4E6A"/>
    <w:rsid w:val="00EB5104"/>
    <w:rsid w:val="00EB5307"/>
    <w:rsid w:val="00EB5323"/>
    <w:rsid w:val="00EB5835"/>
    <w:rsid w:val="00EB59D4"/>
    <w:rsid w:val="00EB5A85"/>
    <w:rsid w:val="00EB5B44"/>
    <w:rsid w:val="00EB5BB8"/>
    <w:rsid w:val="00EB601A"/>
    <w:rsid w:val="00EB615B"/>
    <w:rsid w:val="00EB6176"/>
    <w:rsid w:val="00EB69D1"/>
    <w:rsid w:val="00EB6B13"/>
    <w:rsid w:val="00EB6CF1"/>
    <w:rsid w:val="00EB7033"/>
    <w:rsid w:val="00EB715C"/>
    <w:rsid w:val="00EB71E2"/>
    <w:rsid w:val="00EB795D"/>
    <w:rsid w:val="00EB79FE"/>
    <w:rsid w:val="00EC036B"/>
    <w:rsid w:val="00EC05D1"/>
    <w:rsid w:val="00EC06B1"/>
    <w:rsid w:val="00EC06F7"/>
    <w:rsid w:val="00EC0817"/>
    <w:rsid w:val="00EC08C2"/>
    <w:rsid w:val="00EC0DEC"/>
    <w:rsid w:val="00EC0F01"/>
    <w:rsid w:val="00EC11C0"/>
    <w:rsid w:val="00EC1309"/>
    <w:rsid w:val="00EC153C"/>
    <w:rsid w:val="00EC1543"/>
    <w:rsid w:val="00EC17F9"/>
    <w:rsid w:val="00EC189F"/>
    <w:rsid w:val="00EC1944"/>
    <w:rsid w:val="00EC1A17"/>
    <w:rsid w:val="00EC1C6B"/>
    <w:rsid w:val="00EC28CE"/>
    <w:rsid w:val="00EC29DA"/>
    <w:rsid w:val="00EC2AE9"/>
    <w:rsid w:val="00EC2B3E"/>
    <w:rsid w:val="00EC2CBD"/>
    <w:rsid w:val="00EC2D85"/>
    <w:rsid w:val="00EC3128"/>
    <w:rsid w:val="00EC338C"/>
    <w:rsid w:val="00EC33E4"/>
    <w:rsid w:val="00EC3455"/>
    <w:rsid w:val="00EC3524"/>
    <w:rsid w:val="00EC36FC"/>
    <w:rsid w:val="00EC38C6"/>
    <w:rsid w:val="00EC3D37"/>
    <w:rsid w:val="00EC4099"/>
    <w:rsid w:val="00EC446A"/>
    <w:rsid w:val="00EC4A07"/>
    <w:rsid w:val="00EC4AA2"/>
    <w:rsid w:val="00EC4D24"/>
    <w:rsid w:val="00EC4E43"/>
    <w:rsid w:val="00EC516D"/>
    <w:rsid w:val="00EC51A3"/>
    <w:rsid w:val="00EC53DA"/>
    <w:rsid w:val="00EC5605"/>
    <w:rsid w:val="00EC56F4"/>
    <w:rsid w:val="00EC574F"/>
    <w:rsid w:val="00EC583A"/>
    <w:rsid w:val="00EC5AAB"/>
    <w:rsid w:val="00EC5B97"/>
    <w:rsid w:val="00EC616F"/>
    <w:rsid w:val="00EC6232"/>
    <w:rsid w:val="00EC63A9"/>
    <w:rsid w:val="00EC6685"/>
    <w:rsid w:val="00EC6692"/>
    <w:rsid w:val="00EC6747"/>
    <w:rsid w:val="00EC68EB"/>
    <w:rsid w:val="00EC690D"/>
    <w:rsid w:val="00EC6977"/>
    <w:rsid w:val="00EC6A6A"/>
    <w:rsid w:val="00EC6CD7"/>
    <w:rsid w:val="00EC6D3F"/>
    <w:rsid w:val="00EC6DDD"/>
    <w:rsid w:val="00EC6E25"/>
    <w:rsid w:val="00EC6F11"/>
    <w:rsid w:val="00EC73C3"/>
    <w:rsid w:val="00EC74EF"/>
    <w:rsid w:val="00EC7563"/>
    <w:rsid w:val="00EC7884"/>
    <w:rsid w:val="00EC7CA7"/>
    <w:rsid w:val="00EC7D48"/>
    <w:rsid w:val="00ED0159"/>
    <w:rsid w:val="00ED050E"/>
    <w:rsid w:val="00ED0960"/>
    <w:rsid w:val="00ED0988"/>
    <w:rsid w:val="00ED0ABE"/>
    <w:rsid w:val="00ED0B0A"/>
    <w:rsid w:val="00ED0BBF"/>
    <w:rsid w:val="00ED0D31"/>
    <w:rsid w:val="00ED10FB"/>
    <w:rsid w:val="00ED12BB"/>
    <w:rsid w:val="00ED16FA"/>
    <w:rsid w:val="00ED1810"/>
    <w:rsid w:val="00ED1983"/>
    <w:rsid w:val="00ED19F8"/>
    <w:rsid w:val="00ED1A46"/>
    <w:rsid w:val="00ED1A93"/>
    <w:rsid w:val="00ED20A7"/>
    <w:rsid w:val="00ED22DE"/>
    <w:rsid w:val="00ED23BC"/>
    <w:rsid w:val="00ED256B"/>
    <w:rsid w:val="00ED2684"/>
    <w:rsid w:val="00ED2715"/>
    <w:rsid w:val="00ED2926"/>
    <w:rsid w:val="00ED2ADD"/>
    <w:rsid w:val="00ED3087"/>
    <w:rsid w:val="00ED30CA"/>
    <w:rsid w:val="00ED319A"/>
    <w:rsid w:val="00ED32D2"/>
    <w:rsid w:val="00ED3308"/>
    <w:rsid w:val="00ED3465"/>
    <w:rsid w:val="00ED358C"/>
    <w:rsid w:val="00ED365E"/>
    <w:rsid w:val="00ED394A"/>
    <w:rsid w:val="00ED3C06"/>
    <w:rsid w:val="00ED3D1E"/>
    <w:rsid w:val="00ED3FB5"/>
    <w:rsid w:val="00ED41C0"/>
    <w:rsid w:val="00ED4279"/>
    <w:rsid w:val="00ED459A"/>
    <w:rsid w:val="00ED468C"/>
    <w:rsid w:val="00ED46BB"/>
    <w:rsid w:val="00ED47F0"/>
    <w:rsid w:val="00ED47FC"/>
    <w:rsid w:val="00ED4A19"/>
    <w:rsid w:val="00ED502E"/>
    <w:rsid w:val="00ED52CA"/>
    <w:rsid w:val="00ED53B9"/>
    <w:rsid w:val="00ED5929"/>
    <w:rsid w:val="00ED597B"/>
    <w:rsid w:val="00ED5B8E"/>
    <w:rsid w:val="00ED5E2C"/>
    <w:rsid w:val="00ED60A6"/>
    <w:rsid w:val="00ED62BD"/>
    <w:rsid w:val="00ED6454"/>
    <w:rsid w:val="00ED6517"/>
    <w:rsid w:val="00ED6577"/>
    <w:rsid w:val="00ED6A09"/>
    <w:rsid w:val="00ED6BAF"/>
    <w:rsid w:val="00ED6CBA"/>
    <w:rsid w:val="00ED6F12"/>
    <w:rsid w:val="00ED70F0"/>
    <w:rsid w:val="00ED74B5"/>
    <w:rsid w:val="00ED74C1"/>
    <w:rsid w:val="00ED7619"/>
    <w:rsid w:val="00ED7F0C"/>
    <w:rsid w:val="00ED7FE3"/>
    <w:rsid w:val="00EE04FF"/>
    <w:rsid w:val="00EE0997"/>
    <w:rsid w:val="00EE0B35"/>
    <w:rsid w:val="00EE12EF"/>
    <w:rsid w:val="00EE1A95"/>
    <w:rsid w:val="00EE1A9A"/>
    <w:rsid w:val="00EE2015"/>
    <w:rsid w:val="00EE20B8"/>
    <w:rsid w:val="00EE21B6"/>
    <w:rsid w:val="00EE222C"/>
    <w:rsid w:val="00EE2357"/>
    <w:rsid w:val="00EE2601"/>
    <w:rsid w:val="00EE268F"/>
    <w:rsid w:val="00EE26A7"/>
    <w:rsid w:val="00EE2789"/>
    <w:rsid w:val="00EE2916"/>
    <w:rsid w:val="00EE29D2"/>
    <w:rsid w:val="00EE2CB4"/>
    <w:rsid w:val="00EE2DF2"/>
    <w:rsid w:val="00EE2E98"/>
    <w:rsid w:val="00EE30E8"/>
    <w:rsid w:val="00EE32C8"/>
    <w:rsid w:val="00EE3AC8"/>
    <w:rsid w:val="00EE3B3F"/>
    <w:rsid w:val="00EE3CCC"/>
    <w:rsid w:val="00EE3D18"/>
    <w:rsid w:val="00EE40E6"/>
    <w:rsid w:val="00EE4229"/>
    <w:rsid w:val="00EE4432"/>
    <w:rsid w:val="00EE4715"/>
    <w:rsid w:val="00EE4759"/>
    <w:rsid w:val="00EE49A4"/>
    <w:rsid w:val="00EE4A55"/>
    <w:rsid w:val="00EE4DE5"/>
    <w:rsid w:val="00EE4FD6"/>
    <w:rsid w:val="00EE5741"/>
    <w:rsid w:val="00EE5A5F"/>
    <w:rsid w:val="00EE5FC0"/>
    <w:rsid w:val="00EE6388"/>
    <w:rsid w:val="00EE6398"/>
    <w:rsid w:val="00EE63C3"/>
    <w:rsid w:val="00EE63E4"/>
    <w:rsid w:val="00EE681A"/>
    <w:rsid w:val="00EE6CC9"/>
    <w:rsid w:val="00EE6D1D"/>
    <w:rsid w:val="00EE6EBF"/>
    <w:rsid w:val="00EE71EE"/>
    <w:rsid w:val="00EE7296"/>
    <w:rsid w:val="00EE730A"/>
    <w:rsid w:val="00EE735A"/>
    <w:rsid w:val="00EE7688"/>
    <w:rsid w:val="00EE7811"/>
    <w:rsid w:val="00EE7DD7"/>
    <w:rsid w:val="00EE7E11"/>
    <w:rsid w:val="00EF0444"/>
    <w:rsid w:val="00EF053D"/>
    <w:rsid w:val="00EF0808"/>
    <w:rsid w:val="00EF0A08"/>
    <w:rsid w:val="00EF0C83"/>
    <w:rsid w:val="00EF0C9F"/>
    <w:rsid w:val="00EF111D"/>
    <w:rsid w:val="00EF11C8"/>
    <w:rsid w:val="00EF15FB"/>
    <w:rsid w:val="00EF18A2"/>
    <w:rsid w:val="00EF19E1"/>
    <w:rsid w:val="00EF1A8D"/>
    <w:rsid w:val="00EF1FCB"/>
    <w:rsid w:val="00EF219E"/>
    <w:rsid w:val="00EF2269"/>
    <w:rsid w:val="00EF26E6"/>
    <w:rsid w:val="00EF2741"/>
    <w:rsid w:val="00EF27D8"/>
    <w:rsid w:val="00EF289B"/>
    <w:rsid w:val="00EF2934"/>
    <w:rsid w:val="00EF2A02"/>
    <w:rsid w:val="00EF2D38"/>
    <w:rsid w:val="00EF2EFB"/>
    <w:rsid w:val="00EF2FDD"/>
    <w:rsid w:val="00EF306A"/>
    <w:rsid w:val="00EF325A"/>
    <w:rsid w:val="00EF3296"/>
    <w:rsid w:val="00EF358D"/>
    <w:rsid w:val="00EF3DD8"/>
    <w:rsid w:val="00EF4108"/>
    <w:rsid w:val="00EF4414"/>
    <w:rsid w:val="00EF44E1"/>
    <w:rsid w:val="00EF4531"/>
    <w:rsid w:val="00EF4796"/>
    <w:rsid w:val="00EF4881"/>
    <w:rsid w:val="00EF4893"/>
    <w:rsid w:val="00EF4C4C"/>
    <w:rsid w:val="00EF50FA"/>
    <w:rsid w:val="00EF5322"/>
    <w:rsid w:val="00EF5524"/>
    <w:rsid w:val="00EF5A1C"/>
    <w:rsid w:val="00EF5AEE"/>
    <w:rsid w:val="00EF5F14"/>
    <w:rsid w:val="00EF600A"/>
    <w:rsid w:val="00EF6017"/>
    <w:rsid w:val="00EF64F6"/>
    <w:rsid w:val="00EF6D1C"/>
    <w:rsid w:val="00EF6ECE"/>
    <w:rsid w:val="00EF7083"/>
    <w:rsid w:val="00EF71CB"/>
    <w:rsid w:val="00EF731B"/>
    <w:rsid w:val="00EF743F"/>
    <w:rsid w:val="00EF7454"/>
    <w:rsid w:val="00EF74E7"/>
    <w:rsid w:val="00EF758F"/>
    <w:rsid w:val="00EF7775"/>
    <w:rsid w:val="00EF786F"/>
    <w:rsid w:val="00EF794C"/>
    <w:rsid w:val="00EF7A14"/>
    <w:rsid w:val="00EF7AD6"/>
    <w:rsid w:val="00F002C9"/>
    <w:rsid w:val="00F00431"/>
    <w:rsid w:val="00F004BD"/>
    <w:rsid w:val="00F00511"/>
    <w:rsid w:val="00F0074B"/>
    <w:rsid w:val="00F00753"/>
    <w:rsid w:val="00F0076D"/>
    <w:rsid w:val="00F00A38"/>
    <w:rsid w:val="00F00E30"/>
    <w:rsid w:val="00F00F99"/>
    <w:rsid w:val="00F01143"/>
    <w:rsid w:val="00F01546"/>
    <w:rsid w:val="00F01AA2"/>
    <w:rsid w:val="00F02048"/>
    <w:rsid w:val="00F020DC"/>
    <w:rsid w:val="00F02398"/>
    <w:rsid w:val="00F0243C"/>
    <w:rsid w:val="00F02446"/>
    <w:rsid w:val="00F02461"/>
    <w:rsid w:val="00F02653"/>
    <w:rsid w:val="00F0271F"/>
    <w:rsid w:val="00F0272E"/>
    <w:rsid w:val="00F027B2"/>
    <w:rsid w:val="00F028BF"/>
    <w:rsid w:val="00F02D17"/>
    <w:rsid w:val="00F02D9C"/>
    <w:rsid w:val="00F02E33"/>
    <w:rsid w:val="00F03000"/>
    <w:rsid w:val="00F03006"/>
    <w:rsid w:val="00F033C2"/>
    <w:rsid w:val="00F0371E"/>
    <w:rsid w:val="00F0391B"/>
    <w:rsid w:val="00F039FD"/>
    <w:rsid w:val="00F03AA1"/>
    <w:rsid w:val="00F03B43"/>
    <w:rsid w:val="00F04069"/>
    <w:rsid w:val="00F04283"/>
    <w:rsid w:val="00F042B3"/>
    <w:rsid w:val="00F04408"/>
    <w:rsid w:val="00F04571"/>
    <w:rsid w:val="00F04663"/>
    <w:rsid w:val="00F046B4"/>
    <w:rsid w:val="00F046FE"/>
    <w:rsid w:val="00F048C2"/>
    <w:rsid w:val="00F049B0"/>
    <w:rsid w:val="00F04B54"/>
    <w:rsid w:val="00F04CC3"/>
    <w:rsid w:val="00F04DAE"/>
    <w:rsid w:val="00F050FA"/>
    <w:rsid w:val="00F05518"/>
    <w:rsid w:val="00F05896"/>
    <w:rsid w:val="00F058F2"/>
    <w:rsid w:val="00F05C72"/>
    <w:rsid w:val="00F062B4"/>
    <w:rsid w:val="00F06946"/>
    <w:rsid w:val="00F070CC"/>
    <w:rsid w:val="00F0721D"/>
    <w:rsid w:val="00F07786"/>
    <w:rsid w:val="00F07813"/>
    <w:rsid w:val="00F07AF2"/>
    <w:rsid w:val="00F07B69"/>
    <w:rsid w:val="00F07CCC"/>
    <w:rsid w:val="00F07DF7"/>
    <w:rsid w:val="00F101A9"/>
    <w:rsid w:val="00F101E5"/>
    <w:rsid w:val="00F10268"/>
    <w:rsid w:val="00F102FD"/>
    <w:rsid w:val="00F1042F"/>
    <w:rsid w:val="00F1059B"/>
    <w:rsid w:val="00F10993"/>
    <w:rsid w:val="00F10CCA"/>
    <w:rsid w:val="00F10E8C"/>
    <w:rsid w:val="00F11438"/>
    <w:rsid w:val="00F11451"/>
    <w:rsid w:val="00F114EC"/>
    <w:rsid w:val="00F1151D"/>
    <w:rsid w:val="00F11600"/>
    <w:rsid w:val="00F1177E"/>
    <w:rsid w:val="00F1178F"/>
    <w:rsid w:val="00F11BED"/>
    <w:rsid w:val="00F11F80"/>
    <w:rsid w:val="00F12593"/>
    <w:rsid w:val="00F125EF"/>
    <w:rsid w:val="00F12668"/>
    <w:rsid w:val="00F129BD"/>
    <w:rsid w:val="00F12AB6"/>
    <w:rsid w:val="00F12C92"/>
    <w:rsid w:val="00F12FF9"/>
    <w:rsid w:val="00F1300E"/>
    <w:rsid w:val="00F130E8"/>
    <w:rsid w:val="00F134FA"/>
    <w:rsid w:val="00F139ED"/>
    <w:rsid w:val="00F13B31"/>
    <w:rsid w:val="00F13BD4"/>
    <w:rsid w:val="00F13F78"/>
    <w:rsid w:val="00F1448F"/>
    <w:rsid w:val="00F14618"/>
    <w:rsid w:val="00F1461B"/>
    <w:rsid w:val="00F148EC"/>
    <w:rsid w:val="00F14910"/>
    <w:rsid w:val="00F14C10"/>
    <w:rsid w:val="00F14E89"/>
    <w:rsid w:val="00F14E93"/>
    <w:rsid w:val="00F14EF3"/>
    <w:rsid w:val="00F14F0F"/>
    <w:rsid w:val="00F150E3"/>
    <w:rsid w:val="00F15290"/>
    <w:rsid w:val="00F15897"/>
    <w:rsid w:val="00F159CF"/>
    <w:rsid w:val="00F15AE2"/>
    <w:rsid w:val="00F15B75"/>
    <w:rsid w:val="00F15D73"/>
    <w:rsid w:val="00F15F41"/>
    <w:rsid w:val="00F16007"/>
    <w:rsid w:val="00F16215"/>
    <w:rsid w:val="00F162CF"/>
    <w:rsid w:val="00F16490"/>
    <w:rsid w:val="00F16ACE"/>
    <w:rsid w:val="00F16D6B"/>
    <w:rsid w:val="00F16F38"/>
    <w:rsid w:val="00F17078"/>
    <w:rsid w:val="00F172FC"/>
    <w:rsid w:val="00F17704"/>
    <w:rsid w:val="00F177CB"/>
    <w:rsid w:val="00F179A7"/>
    <w:rsid w:val="00F17A48"/>
    <w:rsid w:val="00F17C13"/>
    <w:rsid w:val="00F17CEE"/>
    <w:rsid w:val="00F17DC4"/>
    <w:rsid w:val="00F17F7E"/>
    <w:rsid w:val="00F20003"/>
    <w:rsid w:val="00F2058C"/>
    <w:rsid w:val="00F20618"/>
    <w:rsid w:val="00F20851"/>
    <w:rsid w:val="00F20B00"/>
    <w:rsid w:val="00F20CD0"/>
    <w:rsid w:val="00F20D41"/>
    <w:rsid w:val="00F20FD8"/>
    <w:rsid w:val="00F21016"/>
    <w:rsid w:val="00F210C9"/>
    <w:rsid w:val="00F211CA"/>
    <w:rsid w:val="00F211CD"/>
    <w:rsid w:val="00F212FC"/>
    <w:rsid w:val="00F21A52"/>
    <w:rsid w:val="00F21B2E"/>
    <w:rsid w:val="00F21B78"/>
    <w:rsid w:val="00F22072"/>
    <w:rsid w:val="00F22299"/>
    <w:rsid w:val="00F22439"/>
    <w:rsid w:val="00F22446"/>
    <w:rsid w:val="00F226B6"/>
    <w:rsid w:val="00F22B9F"/>
    <w:rsid w:val="00F22CB0"/>
    <w:rsid w:val="00F22CB8"/>
    <w:rsid w:val="00F22FF9"/>
    <w:rsid w:val="00F23097"/>
    <w:rsid w:val="00F230A3"/>
    <w:rsid w:val="00F23108"/>
    <w:rsid w:val="00F2324E"/>
    <w:rsid w:val="00F23B6E"/>
    <w:rsid w:val="00F23C31"/>
    <w:rsid w:val="00F241B3"/>
    <w:rsid w:val="00F24205"/>
    <w:rsid w:val="00F2439A"/>
    <w:rsid w:val="00F2446B"/>
    <w:rsid w:val="00F24523"/>
    <w:rsid w:val="00F245F4"/>
    <w:rsid w:val="00F2466D"/>
    <w:rsid w:val="00F24B8A"/>
    <w:rsid w:val="00F24E6F"/>
    <w:rsid w:val="00F24E9E"/>
    <w:rsid w:val="00F2511B"/>
    <w:rsid w:val="00F252C5"/>
    <w:rsid w:val="00F25431"/>
    <w:rsid w:val="00F25702"/>
    <w:rsid w:val="00F2589D"/>
    <w:rsid w:val="00F25A5B"/>
    <w:rsid w:val="00F25E4F"/>
    <w:rsid w:val="00F25E7C"/>
    <w:rsid w:val="00F25F5A"/>
    <w:rsid w:val="00F25FCB"/>
    <w:rsid w:val="00F2630C"/>
    <w:rsid w:val="00F2642C"/>
    <w:rsid w:val="00F26474"/>
    <w:rsid w:val="00F26566"/>
    <w:rsid w:val="00F26789"/>
    <w:rsid w:val="00F26B0D"/>
    <w:rsid w:val="00F26B6C"/>
    <w:rsid w:val="00F26F10"/>
    <w:rsid w:val="00F2719A"/>
    <w:rsid w:val="00F2726C"/>
    <w:rsid w:val="00F273E5"/>
    <w:rsid w:val="00F274F1"/>
    <w:rsid w:val="00F27780"/>
    <w:rsid w:val="00F277F8"/>
    <w:rsid w:val="00F2796F"/>
    <w:rsid w:val="00F307A7"/>
    <w:rsid w:val="00F3094F"/>
    <w:rsid w:val="00F30F66"/>
    <w:rsid w:val="00F31407"/>
    <w:rsid w:val="00F31437"/>
    <w:rsid w:val="00F31493"/>
    <w:rsid w:val="00F315D3"/>
    <w:rsid w:val="00F318BB"/>
    <w:rsid w:val="00F31B8F"/>
    <w:rsid w:val="00F31C9C"/>
    <w:rsid w:val="00F31E35"/>
    <w:rsid w:val="00F320D0"/>
    <w:rsid w:val="00F3230B"/>
    <w:rsid w:val="00F324B0"/>
    <w:rsid w:val="00F32845"/>
    <w:rsid w:val="00F32A10"/>
    <w:rsid w:val="00F334A5"/>
    <w:rsid w:val="00F337C8"/>
    <w:rsid w:val="00F337CF"/>
    <w:rsid w:val="00F337D2"/>
    <w:rsid w:val="00F3385F"/>
    <w:rsid w:val="00F33A82"/>
    <w:rsid w:val="00F34145"/>
    <w:rsid w:val="00F34400"/>
    <w:rsid w:val="00F344BD"/>
    <w:rsid w:val="00F345B0"/>
    <w:rsid w:val="00F34605"/>
    <w:rsid w:val="00F346A3"/>
    <w:rsid w:val="00F34740"/>
    <w:rsid w:val="00F3485F"/>
    <w:rsid w:val="00F34A80"/>
    <w:rsid w:val="00F34AA5"/>
    <w:rsid w:val="00F34B1A"/>
    <w:rsid w:val="00F34CA6"/>
    <w:rsid w:val="00F34D41"/>
    <w:rsid w:val="00F34DB8"/>
    <w:rsid w:val="00F34E4C"/>
    <w:rsid w:val="00F34E5F"/>
    <w:rsid w:val="00F34F91"/>
    <w:rsid w:val="00F35310"/>
    <w:rsid w:val="00F354D7"/>
    <w:rsid w:val="00F356F8"/>
    <w:rsid w:val="00F3571B"/>
    <w:rsid w:val="00F3588A"/>
    <w:rsid w:val="00F3588B"/>
    <w:rsid w:val="00F35910"/>
    <w:rsid w:val="00F35C3D"/>
    <w:rsid w:val="00F36684"/>
    <w:rsid w:val="00F3687E"/>
    <w:rsid w:val="00F36934"/>
    <w:rsid w:val="00F36A4A"/>
    <w:rsid w:val="00F36C44"/>
    <w:rsid w:val="00F36C7B"/>
    <w:rsid w:val="00F37100"/>
    <w:rsid w:val="00F3746A"/>
    <w:rsid w:val="00F37587"/>
    <w:rsid w:val="00F37905"/>
    <w:rsid w:val="00F37A81"/>
    <w:rsid w:val="00F37DCD"/>
    <w:rsid w:val="00F37F16"/>
    <w:rsid w:val="00F40292"/>
    <w:rsid w:val="00F40296"/>
    <w:rsid w:val="00F40532"/>
    <w:rsid w:val="00F4072D"/>
    <w:rsid w:val="00F407A3"/>
    <w:rsid w:val="00F40811"/>
    <w:rsid w:val="00F40C52"/>
    <w:rsid w:val="00F40D2E"/>
    <w:rsid w:val="00F411FF"/>
    <w:rsid w:val="00F41217"/>
    <w:rsid w:val="00F41256"/>
    <w:rsid w:val="00F414AC"/>
    <w:rsid w:val="00F4156A"/>
    <w:rsid w:val="00F41641"/>
    <w:rsid w:val="00F4169B"/>
    <w:rsid w:val="00F41CC8"/>
    <w:rsid w:val="00F41F6D"/>
    <w:rsid w:val="00F41FE5"/>
    <w:rsid w:val="00F420DB"/>
    <w:rsid w:val="00F4210B"/>
    <w:rsid w:val="00F42252"/>
    <w:rsid w:val="00F4282A"/>
    <w:rsid w:val="00F428C5"/>
    <w:rsid w:val="00F42CCF"/>
    <w:rsid w:val="00F42DDF"/>
    <w:rsid w:val="00F431B2"/>
    <w:rsid w:val="00F43EA4"/>
    <w:rsid w:val="00F440C7"/>
    <w:rsid w:val="00F44369"/>
    <w:rsid w:val="00F444A1"/>
    <w:rsid w:val="00F444D0"/>
    <w:rsid w:val="00F44A79"/>
    <w:rsid w:val="00F44C17"/>
    <w:rsid w:val="00F44D09"/>
    <w:rsid w:val="00F44D4B"/>
    <w:rsid w:val="00F44E85"/>
    <w:rsid w:val="00F44FA6"/>
    <w:rsid w:val="00F44FC8"/>
    <w:rsid w:val="00F4511F"/>
    <w:rsid w:val="00F45140"/>
    <w:rsid w:val="00F451C7"/>
    <w:rsid w:val="00F4521C"/>
    <w:rsid w:val="00F4522E"/>
    <w:rsid w:val="00F45AEA"/>
    <w:rsid w:val="00F45D7E"/>
    <w:rsid w:val="00F45F91"/>
    <w:rsid w:val="00F46056"/>
    <w:rsid w:val="00F46117"/>
    <w:rsid w:val="00F46742"/>
    <w:rsid w:val="00F4676A"/>
    <w:rsid w:val="00F46796"/>
    <w:rsid w:val="00F46AF1"/>
    <w:rsid w:val="00F46BFD"/>
    <w:rsid w:val="00F46C0D"/>
    <w:rsid w:val="00F46FD0"/>
    <w:rsid w:val="00F472D1"/>
    <w:rsid w:val="00F47A78"/>
    <w:rsid w:val="00F47C27"/>
    <w:rsid w:val="00F47E8D"/>
    <w:rsid w:val="00F50800"/>
    <w:rsid w:val="00F50A5F"/>
    <w:rsid w:val="00F50A65"/>
    <w:rsid w:val="00F50E5E"/>
    <w:rsid w:val="00F50E83"/>
    <w:rsid w:val="00F510D7"/>
    <w:rsid w:val="00F51361"/>
    <w:rsid w:val="00F5164E"/>
    <w:rsid w:val="00F519E7"/>
    <w:rsid w:val="00F51B0B"/>
    <w:rsid w:val="00F51BE8"/>
    <w:rsid w:val="00F51E5C"/>
    <w:rsid w:val="00F51EB2"/>
    <w:rsid w:val="00F51F64"/>
    <w:rsid w:val="00F521BB"/>
    <w:rsid w:val="00F5228F"/>
    <w:rsid w:val="00F526DE"/>
    <w:rsid w:val="00F52830"/>
    <w:rsid w:val="00F52984"/>
    <w:rsid w:val="00F52C0C"/>
    <w:rsid w:val="00F52FCA"/>
    <w:rsid w:val="00F536AE"/>
    <w:rsid w:val="00F53764"/>
    <w:rsid w:val="00F5383A"/>
    <w:rsid w:val="00F53882"/>
    <w:rsid w:val="00F538A5"/>
    <w:rsid w:val="00F538BC"/>
    <w:rsid w:val="00F53DBA"/>
    <w:rsid w:val="00F5402F"/>
    <w:rsid w:val="00F544FC"/>
    <w:rsid w:val="00F546A0"/>
    <w:rsid w:val="00F54855"/>
    <w:rsid w:val="00F5486E"/>
    <w:rsid w:val="00F54A7F"/>
    <w:rsid w:val="00F55073"/>
    <w:rsid w:val="00F55446"/>
    <w:rsid w:val="00F55710"/>
    <w:rsid w:val="00F558BB"/>
    <w:rsid w:val="00F563A1"/>
    <w:rsid w:val="00F5675B"/>
    <w:rsid w:val="00F568CC"/>
    <w:rsid w:val="00F56CE0"/>
    <w:rsid w:val="00F56DD9"/>
    <w:rsid w:val="00F56E2B"/>
    <w:rsid w:val="00F56FEF"/>
    <w:rsid w:val="00F57277"/>
    <w:rsid w:val="00F572F1"/>
    <w:rsid w:val="00F57326"/>
    <w:rsid w:val="00F573A7"/>
    <w:rsid w:val="00F574E8"/>
    <w:rsid w:val="00F5754C"/>
    <w:rsid w:val="00F578A7"/>
    <w:rsid w:val="00F57B36"/>
    <w:rsid w:val="00F57BD5"/>
    <w:rsid w:val="00F57D10"/>
    <w:rsid w:val="00F57D42"/>
    <w:rsid w:val="00F57EF3"/>
    <w:rsid w:val="00F57FBF"/>
    <w:rsid w:val="00F600F9"/>
    <w:rsid w:val="00F60213"/>
    <w:rsid w:val="00F60571"/>
    <w:rsid w:val="00F60610"/>
    <w:rsid w:val="00F60754"/>
    <w:rsid w:val="00F60AB2"/>
    <w:rsid w:val="00F60BBF"/>
    <w:rsid w:val="00F60BDC"/>
    <w:rsid w:val="00F60E4A"/>
    <w:rsid w:val="00F613B6"/>
    <w:rsid w:val="00F613F7"/>
    <w:rsid w:val="00F614C7"/>
    <w:rsid w:val="00F61567"/>
    <w:rsid w:val="00F61624"/>
    <w:rsid w:val="00F61943"/>
    <w:rsid w:val="00F61B82"/>
    <w:rsid w:val="00F61CCF"/>
    <w:rsid w:val="00F61F2F"/>
    <w:rsid w:val="00F621B9"/>
    <w:rsid w:val="00F622AD"/>
    <w:rsid w:val="00F62341"/>
    <w:rsid w:val="00F6239F"/>
    <w:rsid w:val="00F62559"/>
    <w:rsid w:val="00F62BD0"/>
    <w:rsid w:val="00F63379"/>
    <w:rsid w:val="00F633B7"/>
    <w:rsid w:val="00F6348A"/>
    <w:rsid w:val="00F63959"/>
    <w:rsid w:val="00F6418D"/>
    <w:rsid w:val="00F64697"/>
    <w:rsid w:val="00F64724"/>
    <w:rsid w:val="00F6476E"/>
    <w:rsid w:val="00F649D0"/>
    <w:rsid w:val="00F64A10"/>
    <w:rsid w:val="00F64A8D"/>
    <w:rsid w:val="00F64F67"/>
    <w:rsid w:val="00F64FED"/>
    <w:rsid w:val="00F65044"/>
    <w:rsid w:val="00F650C7"/>
    <w:rsid w:val="00F65111"/>
    <w:rsid w:val="00F65315"/>
    <w:rsid w:val="00F65705"/>
    <w:rsid w:val="00F65860"/>
    <w:rsid w:val="00F65C08"/>
    <w:rsid w:val="00F65D58"/>
    <w:rsid w:val="00F65D8B"/>
    <w:rsid w:val="00F65D95"/>
    <w:rsid w:val="00F65F54"/>
    <w:rsid w:val="00F65FA7"/>
    <w:rsid w:val="00F66AE4"/>
    <w:rsid w:val="00F66B27"/>
    <w:rsid w:val="00F66B99"/>
    <w:rsid w:val="00F66D1B"/>
    <w:rsid w:val="00F66EC5"/>
    <w:rsid w:val="00F67301"/>
    <w:rsid w:val="00F67581"/>
    <w:rsid w:val="00F675F2"/>
    <w:rsid w:val="00F67A68"/>
    <w:rsid w:val="00F67B78"/>
    <w:rsid w:val="00F67C79"/>
    <w:rsid w:val="00F67D10"/>
    <w:rsid w:val="00F67E08"/>
    <w:rsid w:val="00F67F5A"/>
    <w:rsid w:val="00F67F62"/>
    <w:rsid w:val="00F7021C"/>
    <w:rsid w:val="00F70300"/>
    <w:rsid w:val="00F70368"/>
    <w:rsid w:val="00F7040E"/>
    <w:rsid w:val="00F70743"/>
    <w:rsid w:val="00F709E9"/>
    <w:rsid w:val="00F70B06"/>
    <w:rsid w:val="00F70F7D"/>
    <w:rsid w:val="00F710C4"/>
    <w:rsid w:val="00F71129"/>
    <w:rsid w:val="00F7158F"/>
    <w:rsid w:val="00F717E9"/>
    <w:rsid w:val="00F718B5"/>
    <w:rsid w:val="00F71996"/>
    <w:rsid w:val="00F71CBF"/>
    <w:rsid w:val="00F71E37"/>
    <w:rsid w:val="00F71ED9"/>
    <w:rsid w:val="00F723DE"/>
    <w:rsid w:val="00F728D8"/>
    <w:rsid w:val="00F72A17"/>
    <w:rsid w:val="00F72B0B"/>
    <w:rsid w:val="00F72DCE"/>
    <w:rsid w:val="00F73015"/>
    <w:rsid w:val="00F730E2"/>
    <w:rsid w:val="00F7353C"/>
    <w:rsid w:val="00F7359C"/>
    <w:rsid w:val="00F73785"/>
    <w:rsid w:val="00F739FA"/>
    <w:rsid w:val="00F73BB5"/>
    <w:rsid w:val="00F73ECF"/>
    <w:rsid w:val="00F74044"/>
    <w:rsid w:val="00F740E3"/>
    <w:rsid w:val="00F74128"/>
    <w:rsid w:val="00F74534"/>
    <w:rsid w:val="00F74D5E"/>
    <w:rsid w:val="00F74EA3"/>
    <w:rsid w:val="00F751B0"/>
    <w:rsid w:val="00F751E1"/>
    <w:rsid w:val="00F753CF"/>
    <w:rsid w:val="00F754B7"/>
    <w:rsid w:val="00F757C0"/>
    <w:rsid w:val="00F75864"/>
    <w:rsid w:val="00F759D8"/>
    <w:rsid w:val="00F75ACB"/>
    <w:rsid w:val="00F75AE0"/>
    <w:rsid w:val="00F75F0C"/>
    <w:rsid w:val="00F75F6E"/>
    <w:rsid w:val="00F76151"/>
    <w:rsid w:val="00F7679E"/>
    <w:rsid w:val="00F76E89"/>
    <w:rsid w:val="00F77206"/>
    <w:rsid w:val="00F772D3"/>
    <w:rsid w:val="00F77632"/>
    <w:rsid w:val="00F776BE"/>
    <w:rsid w:val="00F778AF"/>
    <w:rsid w:val="00F77EFF"/>
    <w:rsid w:val="00F8070D"/>
    <w:rsid w:val="00F807D6"/>
    <w:rsid w:val="00F8083D"/>
    <w:rsid w:val="00F80907"/>
    <w:rsid w:val="00F809DD"/>
    <w:rsid w:val="00F80C9E"/>
    <w:rsid w:val="00F80DFA"/>
    <w:rsid w:val="00F810A1"/>
    <w:rsid w:val="00F817B1"/>
    <w:rsid w:val="00F81927"/>
    <w:rsid w:val="00F81930"/>
    <w:rsid w:val="00F819BA"/>
    <w:rsid w:val="00F81F79"/>
    <w:rsid w:val="00F8216C"/>
    <w:rsid w:val="00F82284"/>
    <w:rsid w:val="00F8228D"/>
    <w:rsid w:val="00F82339"/>
    <w:rsid w:val="00F8233C"/>
    <w:rsid w:val="00F82489"/>
    <w:rsid w:val="00F82801"/>
    <w:rsid w:val="00F82841"/>
    <w:rsid w:val="00F82A4D"/>
    <w:rsid w:val="00F82A76"/>
    <w:rsid w:val="00F82B80"/>
    <w:rsid w:val="00F83048"/>
    <w:rsid w:val="00F8304A"/>
    <w:rsid w:val="00F8304C"/>
    <w:rsid w:val="00F83226"/>
    <w:rsid w:val="00F83371"/>
    <w:rsid w:val="00F8338D"/>
    <w:rsid w:val="00F8340F"/>
    <w:rsid w:val="00F834D0"/>
    <w:rsid w:val="00F83690"/>
    <w:rsid w:val="00F83BE1"/>
    <w:rsid w:val="00F83DB2"/>
    <w:rsid w:val="00F84172"/>
    <w:rsid w:val="00F84182"/>
    <w:rsid w:val="00F843EB"/>
    <w:rsid w:val="00F844B0"/>
    <w:rsid w:val="00F844CB"/>
    <w:rsid w:val="00F8451F"/>
    <w:rsid w:val="00F846B8"/>
    <w:rsid w:val="00F8479B"/>
    <w:rsid w:val="00F847E4"/>
    <w:rsid w:val="00F84996"/>
    <w:rsid w:val="00F84F66"/>
    <w:rsid w:val="00F84FE1"/>
    <w:rsid w:val="00F85641"/>
    <w:rsid w:val="00F857B5"/>
    <w:rsid w:val="00F85B5B"/>
    <w:rsid w:val="00F85BC8"/>
    <w:rsid w:val="00F85C8D"/>
    <w:rsid w:val="00F860A5"/>
    <w:rsid w:val="00F8626D"/>
    <w:rsid w:val="00F864F4"/>
    <w:rsid w:val="00F865C8"/>
    <w:rsid w:val="00F8661D"/>
    <w:rsid w:val="00F867CF"/>
    <w:rsid w:val="00F868C9"/>
    <w:rsid w:val="00F86A35"/>
    <w:rsid w:val="00F86A74"/>
    <w:rsid w:val="00F86C9D"/>
    <w:rsid w:val="00F86CE5"/>
    <w:rsid w:val="00F86DBC"/>
    <w:rsid w:val="00F86E4E"/>
    <w:rsid w:val="00F87195"/>
    <w:rsid w:val="00F87248"/>
    <w:rsid w:val="00F87273"/>
    <w:rsid w:val="00F8739B"/>
    <w:rsid w:val="00F87C79"/>
    <w:rsid w:val="00F87CB8"/>
    <w:rsid w:val="00F87E67"/>
    <w:rsid w:val="00F87F6C"/>
    <w:rsid w:val="00F87F82"/>
    <w:rsid w:val="00F90127"/>
    <w:rsid w:val="00F90165"/>
    <w:rsid w:val="00F90240"/>
    <w:rsid w:val="00F902EF"/>
    <w:rsid w:val="00F904E8"/>
    <w:rsid w:val="00F90626"/>
    <w:rsid w:val="00F90786"/>
    <w:rsid w:val="00F90A1B"/>
    <w:rsid w:val="00F90AB8"/>
    <w:rsid w:val="00F9100D"/>
    <w:rsid w:val="00F91105"/>
    <w:rsid w:val="00F913E4"/>
    <w:rsid w:val="00F915F0"/>
    <w:rsid w:val="00F91787"/>
    <w:rsid w:val="00F91843"/>
    <w:rsid w:val="00F91CFC"/>
    <w:rsid w:val="00F91E6A"/>
    <w:rsid w:val="00F91F44"/>
    <w:rsid w:val="00F922B5"/>
    <w:rsid w:val="00F92A48"/>
    <w:rsid w:val="00F92B20"/>
    <w:rsid w:val="00F92B5B"/>
    <w:rsid w:val="00F92B87"/>
    <w:rsid w:val="00F92DC9"/>
    <w:rsid w:val="00F92EEE"/>
    <w:rsid w:val="00F92F27"/>
    <w:rsid w:val="00F92F51"/>
    <w:rsid w:val="00F936D0"/>
    <w:rsid w:val="00F938D8"/>
    <w:rsid w:val="00F93DDA"/>
    <w:rsid w:val="00F93F4F"/>
    <w:rsid w:val="00F941FA"/>
    <w:rsid w:val="00F94329"/>
    <w:rsid w:val="00F94412"/>
    <w:rsid w:val="00F94422"/>
    <w:rsid w:val="00F94641"/>
    <w:rsid w:val="00F9466E"/>
    <w:rsid w:val="00F9473D"/>
    <w:rsid w:val="00F947A0"/>
    <w:rsid w:val="00F947D8"/>
    <w:rsid w:val="00F94927"/>
    <w:rsid w:val="00F94B04"/>
    <w:rsid w:val="00F94BE4"/>
    <w:rsid w:val="00F94D55"/>
    <w:rsid w:val="00F94DE8"/>
    <w:rsid w:val="00F950F5"/>
    <w:rsid w:val="00F953F8"/>
    <w:rsid w:val="00F9541F"/>
    <w:rsid w:val="00F954A3"/>
    <w:rsid w:val="00F955C3"/>
    <w:rsid w:val="00F9568D"/>
    <w:rsid w:val="00F95949"/>
    <w:rsid w:val="00F95C22"/>
    <w:rsid w:val="00F95D0B"/>
    <w:rsid w:val="00F9614C"/>
    <w:rsid w:val="00F9657A"/>
    <w:rsid w:val="00F9659F"/>
    <w:rsid w:val="00F966B9"/>
    <w:rsid w:val="00F968A3"/>
    <w:rsid w:val="00F96C61"/>
    <w:rsid w:val="00F96D6E"/>
    <w:rsid w:val="00F96EAF"/>
    <w:rsid w:val="00F972A8"/>
    <w:rsid w:val="00F97438"/>
    <w:rsid w:val="00F9765A"/>
    <w:rsid w:val="00F97668"/>
    <w:rsid w:val="00F976B8"/>
    <w:rsid w:val="00F97870"/>
    <w:rsid w:val="00F979DB"/>
    <w:rsid w:val="00F97DBD"/>
    <w:rsid w:val="00F97EA6"/>
    <w:rsid w:val="00FA00EC"/>
    <w:rsid w:val="00FA01E1"/>
    <w:rsid w:val="00FA0926"/>
    <w:rsid w:val="00FA0961"/>
    <w:rsid w:val="00FA0A7C"/>
    <w:rsid w:val="00FA0B56"/>
    <w:rsid w:val="00FA0C8E"/>
    <w:rsid w:val="00FA0E75"/>
    <w:rsid w:val="00FA0F94"/>
    <w:rsid w:val="00FA10BF"/>
    <w:rsid w:val="00FA1124"/>
    <w:rsid w:val="00FA1260"/>
    <w:rsid w:val="00FA1298"/>
    <w:rsid w:val="00FA13A9"/>
    <w:rsid w:val="00FA1467"/>
    <w:rsid w:val="00FA151D"/>
    <w:rsid w:val="00FA161C"/>
    <w:rsid w:val="00FA1C7B"/>
    <w:rsid w:val="00FA1CED"/>
    <w:rsid w:val="00FA1E0C"/>
    <w:rsid w:val="00FA1F1A"/>
    <w:rsid w:val="00FA1FB7"/>
    <w:rsid w:val="00FA250D"/>
    <w:rsid w:val="00FA255E"/>
    <w:rsid w:val="00FA2700"/>
    <w:rsid w:val="00FA2B8C"/>
    <w:rsid w:val="00FA2D49"/>
    <w:rsid w:val="00FA2E9B"/>
    <w:rsid w:val="00FA328A"/>
    <w:rsid w:val="00FA32BA"/>
    <w:rsid w:val="00FA3527"/>
    <w:rsid w:val="00FA364B"/>
    <w:rsid w:val="00FA39B5"/>
    <w:rsid w:val="00FA3D0C"/>
    <w:rsid w:val="00FA3D69"/>
    <w:rsid w:val="00FA428E"/>
    <w:rsid w:val="00FA45B3"/>
    <w:rsid w:val="00FA49A1"/>
    <w:rsid w:val="00FA4C09"/>
    <w:rsid w:val="00FA502A"/>
    <w:rsid w:val="00FA51AC"/>
    <w:rsid w:val="00FA51EF"/>
    <w:rsid w:val="00FA53F7"/>
    <w:rsid w:val="00FA53FC"/>
    <w:rsid w:val="00FA54FC"/>
    <w:rsid w:val="00FA5992"/>
    <w:rsid w:val="00FA5A2E"/>
    <w:rsid w:val="00FA5A8A"/>
    <w:rsid w:val="00FA5AF7"/>
    <w:rsid w:val="00FA5C15"/>
    <w:rsid w:val="00FA5D50"/>
    <w:rsid w:val="00FA61F1"/>
    <w:rsid w:val="00FA62DA"/>
    <w:rsid w:val="00FA6491"/>
    <w:rsid w:val="00FA69B7"/>
    <w:rsid w:val="00FA69CA"/>
    <w:rsid w:val="00FA6A5D"/>
    <w:rsid w:val="00FA6C8B"/>
    <w:rsid w:val="00FA6F14"/>
    <w:rsid w:val="00FA6FA5"/>
    <w:rsid w:val="00FA7037"/>
    <w:rsid w:val="00FA70AC"/>
    <w:rsid w:val="00FA743A"/>
    <w:rsid w:val="00FA789B"/>
    <w:rsid w:val="00FA7F04"/>
    <w:rsid w:val="00FA7F48"/>
    <w:rsid w:val="00FA7F5E"/>
    <w:rsid w:val="00FB0284"/>
    <w:rsid w:val="00FB0376"/>
    <w:rsid w:val="00FB0421"/>
    <w:rsid w:val="00FB0574"/>
    <w:rsid w:val="00FB081C"/>
    <w:rsid w:val="00FB091A"/>
    <w:rsid w:val="00FB0994"/>
    <w:rsid w:val="00FB09CE"/>
    <w:rsid w:val="00FB0A28"/>
    <w:rsid w:val="00FB0D01"/>
    <w:rsid w:val="00FB0D6E"/>
    <w:rsid w:val="00FB0D8D"/>
    <w:rsid w:val="00FB103E"/>
    <w:rsid w:val="00FB109A"/>
    <w:rsid w:val="00FB1184"/>
    <w:rsid w:val="00FB1206"/>
    <w:rsid w:val="00FB144A"/>
    <w:rsid w:val="00FB148C"/>
    <w:rsid w:val="00FB14A6"/>
    <w:rsid w:val="00FB25B8"/>
    <w:rsid w:val="00FB2916"/>
    <w:rsid w:val="00FB2B27"/>
    <w:rsid w:val="00FB316F"/>
    <w:rsid w:val="00FB31D3"/>
    <w:rsid w:val="00FB33FA"/>
    <w:rsid w:val="00FB3823"/>
    <w:rsid w:val="00FB395A"/>
    <w:rsid w:val="00FB3A93"/>
    <w:rsid w:val="00FB428B"/>
    <w:rsid w:val="00FB44D3"/>
    <w:rsid w:val="00FB470E"/>
    <w:rsid w:val="00FB4C44"/>
    <w:rsid w:val="00FB4F1E"/>
    <w:rsid w:val="00FB4F27"/>
    <w:rsid w:val="00FB5014"/>
    <w:rsid w:val="00FB511B"/>
    <w:rsid w:val="00FB55D9"/>
    <w:rsid w:val="00FB5649"/>
    <w:rsid w:val="00FB572D"/>
    <w:rsid w:val="00FB5BF3"/>
    <w:rsid w:val="00FB5C5C"/>
    <w:rsid w:val="00FB606F"/>
    <w:rsid w:val="00FB6322"/>
    <w:rsid w:val="00FB6586"/>
    <w:rsid w:val="00FB6A48"/>
    <w:rsid w:val="00FB6B3D"/>
    <w:rsid w:val="00FB6F34"/>
    <w:rsid w:val="00FB7381"/>
    <w:rsid w:val="00FB7676"/>
    <w:rsid w:val="00FB78BA"/>
    <w:rsid w:val="00FB79B5"/>
    <w:rsid w:val="00FB7A4D"/>
    <w:rsid w:val="00FB7C04"/>
    <w:rsid w:val="00FB7C22"/>
    <w:rsid w:val="00FB7C32"/>
    <w:rsid w:val="00FB7E2A"/>
    <w:rsid w:val="00FB7E68"/>
    <w:rsid w:val="00FB7EFE"/>
    <w:rsid w:val="00FB7F27"/>
    <w:rsid w:val="00FC01F4"/>
    <w:rsid w:val="00FC02CC"/>
    <w:rsid w:val="00FC0831"/>
    <w:rsid w:val="00FC0A02"/>
    <w:rsid w:val="00FC0A64"/>
    <w:rsid w:val="00FC0BD3"/>
    <w:rsid w:val="00FC0C4C"/>
    <w:rsid w:val="00FC0DB5"/>
    <w:rsid w:val="00FC0F3C"/>
    <w:rsid w:val="00FC1346"/>
    <w:rsid w:val="00FC13B6"/>
    <w:rsid w:val="00FC1487"/>
    <w:rsid w:val="00FC15E8"/>
    <w:rsid w:val="00FC165A"/>
    <w:rsid w:val="00FC16DC"/>
    <w:rsid w:val="00FC1726"/>
    <w:rsid w:val="00FC192D"/>
    <w:rsid w:val="00FC1AF3"/>
    <w:rsid w:val="00FC1D44"/>
    <w:rsid w:val="00FC213D"/>
    <w:rsid w:val="00FC2439"/>
    <w:rsid w:val="00FC2501"/>
    <w:rsid w:val="00FC27A7"/>
    <w:rsid w:val="00FC27CC"/>
    <w:rsid w:val="00FC29C0"/>
    <w:rsid w:val="00FC2AE6"/>
    <w:rsid w:val="00FC2B97"/>
    <w:rsid w:val="00FC2C46"/>
    <w:rsid w:val="00FC2C8D"/>
    <w:rsid w:val="00FC2CDB"/>
    <w:rsid w:val="00FC2D4C"/>
    <w:rsid w:val="00FC2DFA"/>
    <w:rsid w:val="00FC2F2B"/>
    <w:rsid w:val="00FC32C5"/>
    <w:rsid w:val="00FC35A2"/>
    <w:rsid w:val="00FC35DD"/>
    <w:rsid w:val="00FC38D9"/>
    <w:rsid w:val="00FC38E0"/>
    <w:rsid w:val="00FC3A69"/>
    <w:rsid w:val="00FC3B45"/>
    <w:rsid w:val="00FC3EE1"/>
    <w:rsid w:val="00FC3F0F"/>
    <w:rsid w:val="00FC4012"/>
    <w:rsid w:val="00FC4077"/>
    <w:rsid w:val="00FC4207"/>
    <w:rsid w:val="00FC4561"/>
    <w:rsid w:val="00FC47CB"/>
    <w:rsid w:val="00FC4810"/>
    <w:rsid w:val="00FC489F"/>
    <w:rsid w:val="00FC4A0B"/>
    <w:rsid w:val="00FC506A"/>
    <w:rsid w:val="00FC5099"/>
    <w:rsid w:val="00FC5169"/>
    <w:rsid w:val="00FC5298"/>
    <w:rsid w:val="00FC5324"/>
    <w:rsid w:val="00FC541A"/>
    <w:rsid w:val="00FC545D"/>
    <w:rsid w:val="00FC5A66"/>
    <w:rsid w:val="00FC60EC"/>
    <w:rsid w:val="00FC642C"/>
    <w:rsid w:val="00FC65C9"/>
    <w:rsid w:val="00FC67B3"/>
    <w:rsid w:val="00FC6D61"/>
    <w:rsid w:val="00FC7008"/>
    <w:rsid w:val="00FC74FF"/>
    <w:rsid w:val="00FC7527"/>
    <w:rsid w:val="00FC752C"/>
    <w:rsid w:val="00FC7805"/>
    <w:rsid w:val="00FC7C03"/>
    <w:rsid w:val="00FC7CFB"/>
    <w:rsid w:val="00FD002C"/>
    <w:rsid w:val="00FD0071"/>
    <w:rsid w:val="00FD01BB"/>
    <w:rsid w:val="00FD0232"/>
    <w:rsid w:val="00FD03B3"/>
    <w:rsid w:val="00FD06EF"/>
    <w:rsid w:val="00FD07E2"/>
    <w:rsid w:val="00FD0890"/>
    <w:rsid w:val="00FD0A97"/>
    <w:rsid w:val="00FD0EAB"/>
    <w:rsid w:val="00FD0F96"/>
    <w:rsid w:val="00FD16BB"/>
    <w:rsid w:val="00FD1766"/>
    <w:rsid w:val="00FD1B26"/>
    <w:rsid w:val="00FD1CB4"/>
    <w:rsid w:val="00FD1D77"/>
    <w:rsid w:val="00FD1EAE"/>
    <w:rsid w:val="00FD1ED6"/>
    <w:rsid w:val="00FD1F1A"/>
    <w:rsid w:val="00FD2089"/>
    <w:rsid w:val="00FD213E"/>
    <w:rsid w:val="00FD21F1"/>
    <w:rsid w:val="00FD2363"/>
    <w:rsid w:val="00FD240E"/>
    <w:rsid w:val="00FD24A0"/>
    <w:rsid w:val="00FD258B"/>
    <w:rsid w:val="00FD293E"/>
    <w:rsid w:val="00FD29D8"/>
    <w:rsid w:val="00FD3234"/>
    <w:rsid w:val="00FD3312"/>
    <w:rsid w:val="00FD3397"/>
    <w:rsid w:val="00FD3945"/>
    <w:rsid w:val="00FD3C68"/>
    <w:rsid w:val="00FD3CE2"/>
    <w:rsid w:val="00FD3F4C"/>
    <w:rsid w:val="00FD3F8B"/>
    <w:rsid w:val="00FD3F9D"/>
    <w:rsid w:val="00FD4005"/>
    <w:rsid w:val="00FD43D7"/>
    <w:rsid w:val="00FD454F"/>
    <w:rsid w:val="00FD455D"/>
    <w:rsid w:val="00FD468E"/>
    <w:rsid w:val="00FD48A0"/>
    <w:rsid w:val="00FD4A97"/>
    <w:rsid w:val="00FD4E9C"/>
    <w:rsid w:val="00FD531A"/>
    <w:rsid w:val="00FD5371"/>
    <w:rsid w:val="00FD553E"/>
    <w:rsid w:val="00FD5614"/>
    <w:rsid w:val="00FD5664"/>
    <w:rsid w:val="00FD57B7"/>
    <w:rsid w:val="00FD57CC"/>
    <w:rsid w:val="00FD587C"/>
    <w:rsid w:val="00FD5C0A"/>
    <w:rsid w:val="00FD5C8E"/>
    <w:rsid w:val="00FD5DEF"/>
    <w:rsid w:val="00FD5FC6"/>
    <w:rsid w:val="00FD604A"/>
    <w:rsid w:val="00FD6583"/>
    <w:rsid w:val="00FD6875"/>
    <w:rsid w:val="00FD6A83"/>
    <w:rsid w:val="00FD6AAF"/>
    <w:rsid w:val="00FD6B67"/>
    <w:rsid w:val="00FD72B8"/>
    <w:rsid w:val="00FD78E4"/>
    <w:rsid w:val="00FD79AF"/>
    <w:rsid w:val="00FD7C6F"/>
    <w:rsid w:val="00FD7F95"/>
    <w:rsid w:val="00FD7FEA"/>
    <w:rsid w:val="00FE018C"/>
    <w:rsid w:val="00FE01FE"/>
    <w:rsid w:val="00FE0238"/>
    <w:rsid w:val="00FE0372"/>
    <w:rsid w:val="00FE0406"/>
    <w:rsid w:val="00FE08F6"/>
    <w:rsid w:val="00FE0B4A"/>
    <w:rsid w:val="00FE0D8B"/>
    <w:rsid w:val="00FE0E7C"/>
    <w:rsid w:val="00FE129E"/>
    <w:rsid w:val="00FE12F1"/>
    <w:rsid w:val="00FE15BD"/>
    <w:rsid w:val="00FE1632"/>
    <w:rsid w:val="00FE1707"/>
    <w:rsid w:val="00FE1780"/>
    <w:rsid w:val="00FE17C1"/>
    <w:rsid w:val="00FE1820"/>
    <w:rsid w:val="00FE1D9D"/>
    <w:rsid w:val="00FE2214"/>
    <w:rsid w:val="00FE2523"/>
    <w:rsid w:val="00FE26F2"/>
    <w:rsid w:val="00FE2773"/>
    <w:rsid w:val="00FE278E"/>
    <w:rsid w:val="00FE2912"/>
    <w:rsid w:val="00FE2A52"/>
    <w:rsid w:val="00FE2C15"/>
    <w:rsid w:val="00FE2D0F"/>
    <w:rsid w:val="00FE2DDD"/>
    <w:rsid w:val="00FE2F4D"/>
    <w:rsid w:val="00FE3202"/>
    <w:rsid w:val="00FE32C1"/>
    <w:rsid w:val="00FE33E8"/>
    <w:rsid w:val="00FE3433"/>
    <w:rsid w:val="00FE3686"/>
    <w:rsid w:val="00FE38EA"/>
    <w:rsid w:val="00FE40D9"/>
    <w:rsid w:val="00FE41D0"/>
    <w:rsid w:val="00FE43D3"/>
    <w:rsid w:val="00FE4504"/>
    <w:rsid w:val="00FE45A8"/>
    <w:rsid w:val="00FE4B74"/>
    <w:rsid w:val="00FE4BA6"/>
    <w:rsid w:val="00FE4CE6"/>
    <w:rsid w:val="00FE4DEB"/>
    <w:rsid w:val="00FE4E30"/>
    <w:rsid w:val="00FE5243"/>
    <w:rsid w:val="00FE535F"/>
    <w:rsid w:val="00FE53BD"/>
    <w:rsid w:val="00FE5881"/>
    <w:rsid w:val="00FE5888"/>
    <w:rsid w:val="00FE5A23"/>
    <w:rsid w:val="00FE5B98"/>
    <w:rsid w:val="00FE5D40"/>
    <w:rsid w:val="00FE62B4"/>
    <w:rsid w:val="00FE6312"/>
    <w:rsid w:val="00FE63A1"/>
    <w:rsid w:val="00FE6822"/>
    <w:rsid w:val="00FE6893"/>
    <w:rsid w:val="00FE6AA5"/>
    <w:rsid w:val="00FE6B5C"/>
    <w:rsid w:val="00FE6B86"/>
    <w:rsid w:val="00FE6C3D"/>
    <w:rsid w:val="00FE6F7E"/>
    <w:rsid w:val="00FE718A"/>
    <w:rsid w:val="00FE75CF"/>
    <w:rsid w:val="00FE7613"/>
    <w:rsid w:val="00FE76EE"/>
    <w:rsid w:val="00FE791F"/>
    <w:rsid w:val="00FE7DE0"/>
    <w:rsid w:val="00FE7E44"/>
    <w:rsid w:val="00FF01F2"/>
    <w:rsid w:val="00FF030A"/>
    <w:rsid w:val="00FF04C3"/>
    <w:rsid w:val="00FF0558"/>
    <w:rsid w:val="00FF06D4"/>
    <w:rsid w:val="00FF09C6"/>
    <w:rsid w:val="00FF0E4C"/>
    <w:rsid w:val="00FF1287"/>
    <w:rsid w:val="00FF12C3"/>
    <w:rsid w:val="00FF12D3"/>
    <w:rsid w:val="00FF148C"/>
    <w:rsid w:val="00FF17EC"/>
    <w:rsid w:val="00FF1A60"/>
    <w:rsid w:val="00FF1CC1"/>
    <w:rsid w:val="00FF23CC"/>
    <w:rsid w:val="00FF29FC"/>
    <w:rsid w:val="00FF2E73"/>
    <w:rsid w:val="00FF2FC9"/>
    <w:rsid w:val="00FF3058"/>
    <w:rsid w:val="00FF31CC"/>
    <w:rsid w:val="00FF3554"/>
    <w:rsid w:val="00FF3671"/>
    <w:rsid w:val="00FF3A5C"/>
    <w:rsid w:val="00FF3C5A"/>
    <w:rsid w:val="00FF4026"/>
    <w:rsid w:val="00FF4074"/>
    <w:rsid w:val="00FF40A5"/>
    <w:rsid w:val="00FF40AB"/>
    <w:rsid w:val="00FF4270"/>
    <w:rsid w:val="00FF4986"/>
    <w:rsid w:val="00FF4AA0"/>
    <w:rsid w:val="00FF4B43"/>
    <w:rsid w:val="00FF4CE8"/>
    <w:rsid w:val="00FF5313"/>
    <w:rsid w:val="00FF546D"/>
    <w:rsid w:val="00FF5634"/>
    <w:rsid w:val="00FF566D"/>
    <w:rsid w:val="00FF57E4"/>
    <w:rsid w:val="00FF5826"/>
    <w:rsid w:val="00FF59CD"/>
    <w:rsid w:val="00FF5C15"/>
    <w:rsid w:val="00FF606B"/>
    <w:rsid w:val="00FF61E2"/>
    <w:rsid w:val="00FF65F8"/>
    <w:rsid w:val="00FF6816"/>
    <w:rsid w:val="00FF693B"/>
    <w:rsid w:val="00FF6996"/>
    <w:rsid w:val="00FF69E7"/>
    <w:rsid w:val="00FF6B16"/>
    <w:rsid w:val="00FF7121"/>
    <w:rsid w:val="00FF73DF"/>
    <w:rsid w:val="00FF7413"/>
    <w:rsid w:val="00FF7902"/>
    <w:rsid w:val="00FF7B0F"/>
    <w:rsid w:val="00FF7B32"/>
    <w:rsid w:val="00FF7D84"/>
    <w:rsid w:val="00FF7EC8"/>
    <w:rsid w:val="00FF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o:shapelayout v:ext="edit">
      <o:idmap v:ext="edit" data="1"/>
    </o:shapelayout>
  </w:shapeDefaults>
  <w:decimalSymbol w:val=","/>
  <w:listSeparator w:val=";"/>
  <w14:docId w14:val="0034AB29"/>
  <w15:docId w15:val="{77CD2A80-7F2E-4DE6-913A-C45967BC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uiPriority w:val="99"/>
    <w:qFormat/>
    <w:rsid w:val="00EE12EF"/>
    <w:pPr>
      <w:widowControl w:val="0"/>
      <w:tabs>
        <w:tab w:val="center" w:pos="4677"/>
        <w:tab w:val="right" w:pos="9355"/>
      </w:tabs>
      <w:autoSpaceDE w:val="0"/>
      <w:autoSpaceDN w:val="0"/>
      <w:adjustRightInd w:val="0"/>
      <w:snapToGrid w:val="0"/>
    </w:pPr>
    <w:rPr>
      <w:sz w:val="28"/>
      <w:szCs w:val="28"/>
    </w:rPr>
  </w:style>
  <w:style w:type="paragraph" w:styleId="10">
    <w:name w:val="heading 1"/>
    <w:basedOn w:val="a3"/>
    <w:next w:val="a3"/>
    <w:link w:val="11"/>
    <w:uiPriority w:val="99"/>
    <w:qFormat/>
    <w:rsid w:val="00796E25"/>
    <w:pPr>
      <w:keepNext/>
      <w:widowControl/>
      <w:tabs>
        <w:tab w:val="clear" w:pos="4677"/>
        <w:tab w:val="clear" w:pos="9355"/>
      </w:tabs>
      <w:autoSpaceDE/>
      <w:autoSpaceDN/>
      <w:adjustRightInd/>
      <w:snapToGrid/>
      <w:jc w:val="center"/>
      <w:outlineLvl w:val="0"/>
    </w:pPr>
    <w:rPr>
      <w:sz w:val="26"/>
      <w:szCs w:val="26"/>
    </w:rPr>
  </w:style>
  <w:style w:type="paragraph" w:styleId="20">
    <w:name w:val="heading 2"/>
    <w:basedOn w:val="a3"/>
    <w:next w:val="a3"/>
    <w:link w:val="21"/>
    <w:uiPriority w:val="99"/>
    <w:qFormat/>
    <w:rsid w:val="00796E25"/>
    <w:pPr>
      <w:keepNext/>
      <w:widowControl/>
      <w:pBdr>
        <w:bottom w:val="single" w:sz="6" w:space="1" w:color="auto"/>
      </w:pBdr>
      <w:tabs>
        <w:tab w:val="clear" w:pos="4677"/>
        <w:tab w:val="clear" w:pos="9355"/>
      </w:tabs>
      <w:autoSpaceDE/>
      <w:autoSpaceDN/>
      <w:adjustRightInd/>
      <w:snapToGrid/>
      <w:spacing w:line="360" w:lineRule="auto"/>
      <w:jc w:val="center"/>
      <w:outlineLvl w:val="1"/>
    </w:pPr>
    <w:rPr>
      <w:rFonts w:ascii="Arial" w:hAnsi="Arial" w:cs="Arial"/>
      <w:sz w:val="24"/>
      <w:szCs w:val="24"/>
    </w:rPr>
  </w:style>
  <w:style w:type="paragraph" w:styleId="3">
    <w:name w:val="heading 3"/>
    <w:aliases w:val="(заголовок в тексте),Заголовок 3 Знак"/>
    <w:basedOn w:val="a3"/>
    <w:next w:val="a3"/>
    <w:link w:val="31"/>
    <w:uiPriority w:val="99"/>
    <w:qFormat/>
    <w:rsid w:val="0021692B"/>
    <w:pPr>
      <w:keepNext/>
      <w:widowControl/>
      <w:tabs>
        <w:tab w:val="clear" w:pos="4677"/>
        <w:tab w:val="clear" w:pos="9355"/>
      </w:tabs>
      <w:autoSpaceDE/>
      <w:autoSpaceDN/>
      <w:adjustRightInd/>
      <w:snapToGrid/>
      <w:spacing w:before="240" w:after="60"/>
      <w:outlineLvl w:val="2"/>
    </w:pPr>
    <w:rPr>
      <w:rFonts w:ascii="Arial" w:hAnsi="Arial" w:cs="Arial"/>
      <w:b/>
      <w:bCs/>
      <w:sz w:val="26"/>
      <w:szCs w:val="26"/>
    </w:rPr>
  </w:style>
  <w:style w:type="paragraph" w:styleId="4">
    <w:name w:val="heading 4"/>
    <w:basedOn w:val="a3"/>
    <w:next w:val="a3"/>
    <w:link w:val="40"/>
    <w:uiPriority w:val="99"/>
    <w:qFormat/>
    <w:rsid w:val="00752B95"/>
    <w:pPr>
      <w:keepNext/>
      <w:widowControl/>
      <w:tabs>
        <w:tab w:val="clear" w:pos="4677"/>
        <w:tab w:val="clear" w:pos="9355"/>
      </w:tabs>
      <w:autoSpaceDE/>
      <w:autoSpaceDN/>
      <w:adjustRightInd/>
      <w:snapToGrid/>
      <w:spacing w:before="240" w:after="60"/>
      <w:outlineLvl w:val="3"/>
    </w:pPr>
    <w:rPr>
      <w:b/>
      <w:bCs/>
    </w:rPr>
  </w:style>
  <w:style w:type="paragraph" w:styleId="5">
    <w:name w:val="heading 5"/>
    <w:basedOn w:val="a3"/>
    <w:next w:val="a3"/>
    <w:link w:val="50"/>
    <w:uiPriority w:val="99"/>
    <w:qFormat/>
    <w:rsid w:val="005E38D0"/>
    <w:pPr>
      <w:widowControl/>
      <w:tabs>
        <w:tab w:val="clear" w:pos="4677"/>
        <w:tab w:val="clear" w:pos="9355"/>
      </w:tabs>
      <w:autoSpaceDE/>
      <w:autoSpaceDN/>
      <w:adjustRightInd/>
      <w:snapToGrid/>
      <w:spacing w:before="240" w:after="60"/>
      <w:ind w:firstLine="709"/>
      <w:jc w:val="both"/>
      <w:outlineLvl w:val="4"/>
    </w:pPr>
    <w:rPr>
      <w:rFonts w:eastAsia="SimSun"/>
      <w:b/>
      <w:bCs/>
      <w:i/>
      <w:iCs/>
      <w:sz w:val="26"/>
      <w:szCs w:val="26"/>
      <w:lang w:eastAsia="zh-CN"/>
    </w:rPr>
  </w:style>
  <w:style w:type="paragraph" w:styleId="6">
    <w:name w:val="heading 6"/>
    <w:basedOn w:val="a3"/>
    <w:next w:val="a3"/>
    <w:link w:val="60"/>
    <w:uiPriority w:val="99"/>
    <w:qFormat/>
    <w:rsid w:val="00EE12EF"/>
    <w:pPr>
      <w:tabs>
        <w:tab w:val="clear" w:pos="4677"/>
        <w:tab w:val="clear" w:pos="9355"/>
      </w:tabs>
      <w:snapToGrid/>
      <w:spacing w:before="240" w:after="60"/>
      <w:ind w:firstLine="720"/>
      <w:jc w:val="both"/>
      <w:outlineLvl w:val="5"/>
    </w:pPr>
    <w:rPr>
      <w:b/>
      <w:bCs/>
    </w:rPr>
  </w:style>
  <w:style w:type="paragraph" w:styleId="7">
    <w:name w:val="heading 7"/>
    <w:basedOn w:val="a3"/>
    <w:next w:val="a3"/>
    <w:link w:val="70"/>
    <w:qFormat/>
    <w:rsid w:val="00E723CD"/>
    <w:pPr>
      <w:widowControl/>
      <w:tabs>
        <w:tab w:val="clear" w:pos="4677"/>
        <w:tab w:val="clear" w:pos="9355"/>
      </w:tabs>
      <w:autoSpaceDE/>
      <w:autoSpaceDN/>
      <w:adjustRightInd/>
      <w:snapToGrid/>
      <w:spacing w:before="240" w:after="60"/>
      <w:outlineLvl w:val="6"/>
    </w:pPr>
    <w:rPr>
      <w:rFonts w:ascii="Calibri" w:hAnsi="Calibri" w:cs="Calibri"/>
      <w:sz w:val="24"/>
      <w:szCs w:val="24"/>
    </w:rPr>
  </w:style>
  <w:style w:type="paragraph" w:styleId="8">
    <w:name w:val="heading 8"/>
    <w:basedOn w:val="a3"/>
    <w:next w:val="a3"/>
    <w:link w:val="80"/>
    <w:uiPriority w:val="99"/>
    <w:qFormat/>
    <w:rsid w:val="00EE12EF"/>
    <w:pPr>
      <w:tabs>
        <w:tab w:val="clear" w:pos="4677"/>
        <w:tab w:val="clear" w:pos="9355"/>
      </w:tabs>
      <w:snapToGrid/>
      <w:spacing w:before="240" w:after="60"/>
      <w:ind w:firstLine="720"/>
      <w:jc w:val="both"/>
      <w:outlineLvl w:val="7"/>
    </w:pPr>
    <w:rPr>
      <w:i/>
      <w:iCs/>
      <w:sz w:val="24"/>
      <w:szCs w:val="24"/>
    </w:rPr>
  </w:style>
  <w:style w:type="paragraph" w:styleId="9">
    <w:name w:val="heading 9"/>
    <w:basedOn w:val="a3"/>
    <w:next w:val="a3"/>
    <w:link w:val="90"/>
    <w:uiPriority w:val="99"/>
    <w:qFormat/>
    <w:rsid w:val="00092AC7"/>
    <w:pPr>
      <w:widowControl/>
      <w:tabs>
        <w:tab w:val="clear" w:pos="4677"/>
        <w:tab w:val="clear" w:pos="9355"/>
      </w:tabs>
      <w:autoSpaceDE/>
      <w:autoSpaceDN/>
      <w:adjustRightInd/>
      <w:snapToGrid/>
      <w:spacing w:before="240" w:after="60"/>
      <w:outlineLvl w:val="8"/>
    </w:pPr>
    <w:rPr>
      <w:rFonts w:ascii="Arial" w:hAnsi="Arial"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uiPriority w:val="9"/>
    <w:rsid w:val="00827179"/>
    <w:rPr>
      <w:rFonts w:ascii="Cambria" w:eastAsia="Times New Roman" w:hAnsi="Cambria" w:cs="Times New Roman"/>
      <w:b/>
      <w:bCs/>
      <w:kern w:val="32"/>
      <w:sz w:val="32"/>
      <w:szCs w:val="32"/>
    </w:rPr>
  </w:style>
  <w:style w:type="character" w:customStyle="1" w:styleId="Heading2Char">
    <w:name w:val="Heading 2 Char"/>
    <w:uiPriority w:val="9"/>
    <w:semiHidden/>
    <w:rsid w:val="00827179"/>
    <w:rPr>
      <w:rFonts w:ascii="Cambria" w:eastAsia="Times New Roman" w:hAnsi="Cambria" w:cs="Times New Roman"/>
      <w:b/>
      <w:bCs/>
      <w:i/>
      <w:iCs/>
      <w:sz w:val="28"/>
      <w:szCs w:val="28"/>
    </w:rPr>
  </w:style>
  <w:style w:type="character" w:customStyle="1" w:styleId="Heading3Char">
    <w:name w:val="Heading 3 Char"/>
    <w:aliases w:val="(заголовок в тексте) Char,Заголовок 3 Знак Char"/>
    <w:uiPriority w:val="9"/>
    <w:semiHidden/>
    <w:rsid w:val="00827179"/>
    <w:rPr>
      <w:rFonts w:ascii="Cambria" w:eastAsia="Times New Roman" w:hAnsi="Cambria" w:cs="Times New Roman"/>
      <w:b/>
      <w:bCs/>
      <w:sz w:val="26"/>
      <w:szCs w:val="26"/>
    </w:rPr>
  </w:style>
  <w:style w:type="character" w:customStyle="1" w:styleId="40">
    <w:name w:val="Заголовок 4 Знак"/>
    <w:link w:val="4"/>
    <w:uiPriority w:val="9"/>
    <w:semiHidden/>
    <w:rsid w:val="00827179"/>
    <w:rPr>
      <w:rFonts w:ascii="Calibri" w:eastAsia="Times New Roman" w:hAnsi="Calibri" w:cs="Times New Roman"/>
      <w:b/>
      <w:bCs/>
      <w:sz w:val="28"/>
      <w:szCs w:val="28"/>
    </w:rPr>
  </w:style>
  <w:style w:type="character" w:customStyle="1" w:styleId="Heading5Char">
    <w:name w:val="Heading 5 Char"/>
    <w:uiPriority w:val="99"/>
    <w:semiHidden/>
    <w:locked/>
    <w:rsid w:val="00EE12EF"/>
    <w:rPr>
      <w:b/>
      <w:bCs/>
      <w:i/>
      <w:iCs/>
      <w:sz w:val="26"/>
      <w:szCs w:val="26"/>
      <w:lang w:val="ru-RU" w:eastAsia="ru-RU"/>
    </w:rPr>
  </w:style>
  <w:style w:type="character" w:customStyle="1" w:styleId="60">
    <w:name w:val="Заголовок 6 Знак"/>
    <w:link w:val="6"/>
    <w:uiPriority w:val="9"/>
    <w:semiHidden/>
    <w:rsid w:val="00827179"/>
    <w:rPr>
      <w:rFonts w:ascii="Calibri" w:eastAsia="Times New Roman" w:hAnsi="Calibri" w:cs="Times New Roman"/>
      <w:b/>
      <w:bCs/>
    </w:rPr>
  </w:style>
  <w:style w:type="character" w:customStyle="1" w:styleId="80">
    <w:name w:val="Заголовок 8 Знак"/>
    <w:link w:val="8"/>
    <w:uiPriority w:val="9"/>
    <w:semiHidden/>
    <w:rsid w:val="00827179"/>
    <w:rPr>
      <w:rFonts w:ascii="Calibri" w:eastAsia="Times New Roman" w:hAnsi="Calibri" w:cs="Times New Roman"/>
      <w:i/>
      <w:iCs/>
      <w:sz w:val="24"/>
      <w:szCs w:val="24"/>
    </w:rPr>
  </w:style>
  <w:style w:type="character" w:customStyle="1" w:styleId="90">
    <w:name w:val="Заголовок 9 Знак"/>
    <w:link w:val="9"/>
    <w:uiPriority w:val="9"/>
    <w:semiHidden/>
    <w:rsid w:val="00827179"/>
    <w:rPr>
      <w:rFonts w:ascii="Cambria" w:eastAsia="Times New Roman" w:hAnsi="Cambria" w:cs="Times New Roman"/>
    </w:rPr>
  </w:style>
  <w:style w:type="paragraph" w:styleId="a7">
    <w:name w:val="Body Text"/>
    <w:aliases w:val="Знак1 Знак"/>
    <w:basedOn w:val="a3"/>
    <w:link w:val="a8"/>
    <w:uiPriority w:val="99"/>
    <w:rsid w:val="00796E25"/>
    <w:pPr>
      <w:widowControl/>
      <w:tabs>
        <w:tab w:val="clear" w:pos="4677"/>
        <w:tab w:val="clear" w:pos="9355"/>
      </w:tabs>
      <w:autoSpaceDE/>
      <w:autoSpaceDN/>
      <w:adjustRightInd/>
      <w:snapToGrid/>
      <w:jc w:val="center"/>
    </w:pPr>
    <w:rPr>
      <w:rFonts w:ascii="Arial" w:hAnsi="Arial" w:cs="Arial"/>
      <w:sz w:val="20"/>
      <w:szCs w:val="20"/>
    </w:rPr>
  </w:style>
  <w:style w:type="character" w:customStyle="1" w:styleId="a8">
    <w:name w:val="Основной текст Знак"/>
    <w:aliases w:val="Знак1 Знак Знак"/>
    <w:link w:val="a7"/>
    <w:uiPriority w:val="99"/>
    <w:semiHidden/>
    <w:rsid w:val="00827179"/>
    <w:rPr>
      <w:sz w:val="20"/>
      <w:szCs w:val="20"/>
    </w:rPr>
  </w:style>
  <w:style w:type="paragraph" w:styleId="a9">
    <w:name w:val="header"/>
    <w:basedOn w:val="a3"/>
    <w:link w:val="aa"/>
    <w:uiPriority w:val="99"/>
    <w:rsid w:val="00796E25"/>
    <w:pPr>
      <w:widowControl/>
      <w:tabs>
        <w:tab w:val="clear" w:pos="4677"/>
        <w:tab w:val="clear" w:pos="9355"/>
        <w:tab w:val="center" w:pos="4153"/>
        <w:tab w:val="right" w:pos="8306"/>
      </w:tabs>
      <w:autoSpaceDE/>
      <w:autoSpaceDN/>
      <w:adjustRightInd/>
      <w:snapToGrid/>
    </w:pPr>
    <w:rPr>
      <w:sz w:val="20"/>
      <w:szCs w:val="20"/>
    </w:rPr>
  </w:style>
  <w:style w:type="character" w:customStyle="1" w:styleId="HeaderChar">
    <w:name w:val="Header Char"/>
    <w:uiPriority w:val="99"/>
    <w:semiHidden/>
    <w:rsid w:val="00827179"/>
    <w:rPr>
      <w:sz w:val="20"/>
      <w:szCs w:val="20"/>
    </w:rPr>
  </w:style>
  <w:style w:type="paragraph" w:styleId="ab">
    <w:name w:val="footer"/>
    <w:basedOn w:val="a3"/>
    <w:link w:val="ac"/>
    <w:uiPriority w:val="99"/>
    <w:rsid w:val="00796E25"/>
    <w:pPr>
      <w:widowControl/>
      <w:tabs>
        <w:tab w:val="clear" w:pos="4677"/>
        <w:tab w:val="clear" w:pos="9355"/>
        <w:tab w:val="center" w:pos="4153"/>
        <w:tab w:val="right" w:pos="8306"/>
      </w:tabs>
      <w:autoSpaceDE/>
      <w:autoSpaceDN/>
      <w:adjustRightInd/>
      <w:snapToGrid/>
    </w:pPr>
    <w:rPr>
      <w:sz w:val="20"/>
      <w:szCs w:val="20"/>
    </w:rPr>
  </w:style>
  <w:style w:type="character" w:customStyle="1" w:styleId="FooterChar">
    <w:name w:val="Footer Char"/>
    <w:uiPriority w:val="99"/>
    <w:semiHidden/>
    <w:rsid w:val="00827179"/>
    <w:rPr>
      <w:sz w:val="20"/>
      <w:szCs w:val="20"/>
    </w:rPr>
  </w:style>
  <w:style w:type="paragraph" w:styleId="ad">
    <w:name w:val="Block Text"/>
    <w:basedOn w:val="a3"/>
    <w:uiPriority w:val="99"/>
    <w:rsid w:val="00796E25"/>
    <w:pPr>
      <w:widowControl/>
      <w:tabs>
        <w:tab w:val="clear" w:pos="4677"/>
        <w:tab w:val="clear" w:pos="9355"/>
      </w:tabs>
      <w:autoSpaceDE/>
      <w:autoSpaceDN/>
      <w:adjustRightInd/>
      <w:snapToGrid/>
      <w:ind w:left="1418" w:right="1360"/>
      <w:jc w:val="both"/>
    </w:pPr>
    <w:rPr>
      <w:rFonts w:ascii="Arial" w:hAnsi="Arial" w:cs="Arial"/>
      <w:sz w:val="24"/>
      <w:szCs w:val="24"/>
    </w:rPr>
  </w:style>
  <w:style w:type="character" w:styleId="ae">
    <w:name w:val="page number"/>
    <w:basedOn w:val="a4"/>
    <w:uiPriority w:val="99"/>
    <w:rsid w:val="00796E25"/>
  </w:style>
  <w:style w:type="paragraph" w:styleId="af">
    <w:name w:val="Plain Text"/>
    <w:aliases w:val="Текст Знак1,Знак3 Знак1,Текст Знак Знак,Знак3 Знак Знак,Знак3,Текст Знак,Знак3 Знак"/>
    <w:basedOn w:val="a3"/>
    <w:link w:val="22"/>
    <w:uiPriority w:val="99"/>
    <w:rsid w:val="00796E25"/>
    <w:pPr>
      <w:widowControl/>
      <w:tabs>
        <w:tab w:val="clear" w:pos="4677"/>
        <w:tab w:val="clear" w:pos="9355"/>
      </w:tabs>
      <w:autoSpaceDE/>
      <w:autoSpaceDN/>
      <w:adjustRightInd/>
      <w:snapToGrid/>
    </w:pPr>
    <w:rPr>
      <w:rFonts w:ascii="Courier New" w:hAnsi="Courier New" w:cs="Courier New"/>
      <w:sz w:val="20"/>
      <w:szCs w:val="20"/>
    </w:rPr>
  </w:style>
  <w:style w:type="character" w:customStyle="1" w:styleId="PlainTextChar">
    <w:name w:val="Plain Text Char"/>
    <w:aliases w:val="Текст Знак1 Char,Знак3 Знак1 Char,Текст Знак Знак Char,Знак3 Знак Знак Char,Знак3 Char,Текст Знак Char,Знак3 Знак Char"/>
    <w:uiPriority w:val="99"/>
    <w:semiHidden/>
    <w:rsid w:val="00827179"/>
    <w:rPr>
      <w:rFonts w:ascii="Courier New" w:hAnsi="Courier New" w:cs="Courier New"/>
      <w:sz w:val="20"/>
      <w:szCs w:val="20"/>
    </w:rPr>
  </w:style>
  <w:style w:type="paragraph" w:customStyle="1" w:styleId="af0">
    <w:name w:val="Табличный"/>
    <w:basedOn w:val="a3"/>
    <w:uiPriority w:val="99"/>
    <w:rsid w:val="00796E25"/>
    <w:pPr>
      <w:keepLines/>
      <w:widowControl/>
      <w:tabs>
        <w:tab w:val="clear" w:pos="4677"/>
        <w:tab w:val="clear" w:pos="9355"/>
      </w:tabs>
      <w:autoSpaceDE/>
      <w:autoSpaceDN/>
      <w:adjustRightInd/>
      <w:snapToGrid/>
      <w:ind w:left="57" w:right="57"/>
    </w:pPr>
    <w:rPr>
      <w:sz w:val="24"/>
      <w:szCs w:val="24"/>
    </w:rPr>
  </w:style>
  <w:style w:type="paragraph" w:styleId="af1">
    <w:name w:val="Body Text Indent"/>
    <w:basedOn w:val="a3"/>
    <w:link w:val="af2"/>
    <w:uiPriority w:val="99"/>
    <w:rsid w:val="00F14EF3"/>
    <w:pPr>
      <w:widowControl/>
      <w:tabs>
        <w:tab w:val="clear" w:pos="4677"/>
        <w:tab w:val="clear" w:pos="9355"/>
      </w:tabs>
      <w:autoSpaceDE/>
      <w:autoSpaceDN/>
      <w:adjustRightInd/>
      <w:snapToGrid/>
      <w:spacing w:after="120"/>
      <w:ind w:left="283"/>
    </w:pPr>
    <w:rPr>
      <w:sz w:val="20"/>
      <w:szCs w:val="20"/>
    </w:rPr>
  </w:style>
  <w:style w:type="character" w:customStyle="1" w:styleId="BodyTextIndentChar">
    <w:name w:val="Body Text Indent Char"/>
    <w:uiPriority w:val="99"/>
    <w:semiHidden/>
    <w:rsid w:val="00827179"/>
    <w:rPr>
      <w:sz w:val="20"/>
      <w:szCs w:val="20"/>
    </w:rPr>
  </w:style>
  <w:style w:type="paragraph" w:styleId="af3">
    <w:name w:val="Document Map"/>
    <w:basedOn w:val="a3"/>
    <w:link w:val="af4"/>
    <w:uiPriority w:val="99"/>
    <w:semiHidden/>
    <w:rsid w:val="00E8664F"/>
    <w:pPr>
      <w:widowControl/>
      <w:shd w:val="clear" w:color="auto" w:fill="000080"/>
      <w:tabs>
        <w:tab w:val="clear" w:pos="4677"/>
        <w:tab w:val="clear" w:pos="9355"/>
      </w:tabs>
      <w:autoSpaceDE/>
      <w:autoSpaceDN/>
      <w:adjustRightInd/>
      <w:snapToGrid/>
    </w:pPr>
    <w:rPr>
      <w:rFonts w:ascii="Tahoma" w:hAnsi="Tahoma" w:cs="Tahoma"/>
      <w:sz w:val="20"/>
      <w:szCs w:val="20"/>
    </w:rPr>
  </w:style>
  <w:style w:type="character" w:customStyle="1" w:styleId="af4">
    <w:name w:val="Схема документа Знак"/>
    <w:link w:val="af3"/>
    <w:uiPriority w:val="99"/>
    <w:semiHidden/>
    <w:rsid w:val="00827179"/>
    <w:rPr>
      <w:sz w:val="0"/>
      <w:szCs w:val="0"/>
    </w:rPr>
  </w:style>
  <w:style w:type="table" w:styleId="af5">
    <w:name w:val="Table Grid"/>
    <w:basedOn w:val="a5"/>
    <w:uiPriority w:val="99"/>
    <w:rsid w:val="004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3"/>
    <w:link w:val="af7"/>
    <w:uiPriority w:val="99"/>
    <w:semiHidden/>
    <w:rsid w:val="00717794"/>
    <w:pPr>
      <w:widowControl/>
      <w:tabs>
        <w:tab w:val="clear" w:pos="4677"/>
        <w:tab w:val="clear" w:pos="9355"/>
      </w:tabs>
      <w:autoSpaceDE/>
      <w:autoSpaceDN/>
      <w:adjustRightInd/>
      <w:snapToGrid/>
    </w:pPr>
    <w:rPr>
      <w:rFonts w:ascii="Tahoma" w:hAnsi="Tahoma" w:cs="Tahoma"/>
      <w:sz w:val="16"/>
      <w:szCs w:val="16"/>
    </w:rPr>
  </w:style>
  <w:style w:type="character" w:customStyle="1" w:styleId="af7">
    <w:name w:val="Текст выноски Знак"/>
    <w:link w:val="af6"/>
    <w:uiPriority w:val="99"/>
    <w:semiHidden/>
    <w:rsid w:val="00827179"/>
    <w:rPr>
      <w:sz w:val="0"/>
      <w:szCs w:val="0"/>
    </w:rPr>
  </w:style>
  <w:style w:type="paragraph" w:styleId="23">
    <w:name w:val="Body Text 2"/>
    <w:basedOn w:val="a3"/>
    <w:link w:val="24"/>
    <w:uiPriority w:val="99"/>
    <w:rsid w:val="00763964"/>
    <w:pPr>
      <w:widowControl/>
      <w:tabs>
        <w:tab w:val="clear" w:pos="4677"/>
        <w:tab w:val="clear" w:pos="9355"/>
      </w:tabs>
      <w:autoSpaceDE/>
      <w:autoSpaceDN/>
      <w:adjustRightInd/>
      <w:snapToGrid/>
      <w:jc w:val="both"/>
    </w:pPr>
    <w:rPr>
      <w:rFonts w:ascii="Arial" w:hAnsi="Arial" w:cs="Arial"/>
      <w:sz w:val="24"/>
      <w:szCs w:val="24"/>
    </w:rPr>
  </w:style>
  <w:style w:type="character" w:customStyle="1" w:styleId="24">
    <w:name w:val="Основной текст 2 Знак"/>
    <w:link w:val="23"/>
    <w:uiPriority w:val="99"/>
    <w:semiHidden/>
    <w:rsid w:val="00827179"/>
    <w:rPr>
      <w:sz w:val="20"/>
      <w:szCs w:val="20"/>
    </w:rPr>
  </w:style>
  <w:style w:type="character" w:customStyle="1" w:styleId="aa">
    <w:name w:val="Верхний колонтитул Знак"/>
    <w:basedOn w:val="a4"/>
    <w:link w:val="a9"/>
    <w:uiPriority w:val="99"/>
    <w:locked/>
    <w:rsid w:val="009344F3"/>
  </w:style>
  <w:style w:type="character" w:customStyle="1" w:styleId="ac">
    <w:name w:val="Нижний колонтитул Знак"/>
    <w:basedOn w:val="a4"/>
    <w:link w:val="ab"/>
    <w:uiPriority w:val="99"/>
    <w:locked/>
    <w:rsid w:val="009344F3"/>
  </w:style>
  <w:style w:type="character" w:customStyle="1" w:styleId="25">
    <w:name w:val="Основной текст (2)"/>
    <w:link w:val="210"/>
    <w:uiPriority w:val="99"/>
    <w:locked/>
    <w:rsid w:val="006077AB"/>
    <w:rPr>
      <w:sz w:val="26"/>
      <w:szCs w:val="26"/>
    </w:rPr>
  </w:style>
  <w:style w:type="character" w:customStyle="1" w:styleId="61">
    <w:name w:val="Основной текст (6)"/>
    <w:basedOn w:val="a4"/>
    <w:link w:val="610"/>
    <w:uiPriority w:val="99"/>
    <w:locked/>
    <w:rsid w:val="006077AB"/>
  </w:style>
  <w:style w:type="character" w:customStyle="1" w:styleId="110">
    <w:name w:val="Основной текст (11)"/>
    <w:link w:val="111"/>
    <w:uiPriority w:val="99"/>
    <w:locked/>
    <w:rsid w:val="006077AB"/>
    <w:rPr>
      <w:sz w:val="26"/>
      <w:szCs w:val="26"/>
    </w:rPr>
  </w:style>
  <w:style w:type="character" w:customStyle="1" w:styleId="18">
    <w:name w:val="Основной текст (18)"/>
    <w:link w:val="181"/>
    <w:uiPriority w:val="99"/>
    <w:locked/>
    <w:rsid w:val="006077AB"/>
    <w:rPr>
      <w:sz w:val="26"/>
      <w:szCs w:val="26"/>
    </w:rPr>
  </w:style>
  <w:style w:type="character" w:customStyle="1" w:styleId="100">
    <w:name w:val="Основной текст (10)"/>
    <w:basedOn w:val="a4"/>
    <w:link w:val="101"/>
    <w:uiPriority w:val="99"/>
    <w:locked/>
    <w:rsid w:val="006077AB"/>
  </w:style>
  <w:style w:type="character" w:customStyle="1" w:styleId="230">
    <w:name w:val="Основной текст (23)"/>
    <w:basedOn w:val="a4"/>
    <w:link w:val="231"/>
    <w:uiPriority w:val="99"/>
    <w:locked/>
    <w:rsid w:val="006077AB"/>
  </w:style>
  <w:style w:type="character" w:customStyle="1" w:styleId="250">
    <w:name w:val="Основной текст (25)"/>
    <w:link w:val="251"/>
    <w:uiPriority w:val="99"/>
    <w:locked/>
    <w:rsid w:val="006077AB"/>
    <w:rPr>
      <w:sz w:val="26"/>
      <w:szCs w:val="26"/>
    </w:rPr>
  </w:style>
  <w:style w:type="character" w:customStyle="1" w:styleId="89">
    <w:name w:val="Основной текст (89)"/>
    <w:link w:val="891"/>
    <w:uiPriority w:val="99"/>
    <w:locked/>
    <w:rsid w:val="006077AB"/>
    <w:rPr>
      <w:noProof/>
      <w:sz w:val="24"/>
      <w:szCs w:val="24"/>
    </w:rPr>
  </w:style>
  <w:style w:type="character" w:customStyle="1" w:styleId="900">
    <w:name w:val="Основной текст (90)"/>
    <w:link w:val="901"/>
    <w:uiPriority w:val="99"/>
    <w:locked/>
    <w:rsid w:val="006077AB"/>
    <w:rPr>
      <w:rFonts w:ascii="Century Schoolbook" w:hAnsi="Century Schoolbook" w:cs="Century Schoolbook"/>
      <w:sz w:val="8"/>
      <w:szCs w:val="8"/>
    </w:rPr>
  </w:style>
  <w:style w:type="character" w:customStyle="1" w:styleId="92">
    <w:name w:val="Основной текст (92)"/>
    <w:link w:val="921"/>
    <w:uiPriority w:val="99"/>
    <w:locked/>
    <w:rsid w:val="006077AB"/>
    <w:rPr>
      <w:rFonts w:ascii="Century Schoolbook" w:hAnsi="Century Schoolbook" w:cs="Century Schoolbook"/>
      <w:sz w:val="10"/>
      <w:szCs w:val="10"/>
    </w:rPr>
  </w:style>
  <w:style w:type="paragraph" w:customStyle="1" w:styleId="210">
    <w:name w:val="Основной текст (2)1"/>
    <w:basedOn w:val="a3"/>
    <w:link w:val="25"/>
    <w:uiPriority w:val="99"/>
    <w:rsid w:val="006077AB"/>
    <w:pPr>
      <w:widowControl/>
      <w:shd w:val="clear" w:color="auto" w:fill="FFFFFF"/>
      <w:tabs>
        <w:tab w:val="clear" w:pos="4677"/>
        <w:tab w:val="clear" w:pos="9355"/>
      </w:tabs>
      <w:autoSpaceDE/>
      <w:autoSpaceDN/>
      <w:adjustRightInd/>
      <w:snapToGrid/>
      <w:spacing w:before="60" w:line="297" w:lineRule="exact"/>
    </w:pPr>
    <w:rPr>
      <w:noProof/>
      <w:sz w:val="26"/>
      <w:szCs w:val="26"/>
    </w:rPr>
  </w:style>
  <w:style w:type="paragraph" w:customStyle="1" w:styleId="610">
    <w:name w:val="Основной текст (6)1"/>
    <w:basedOn w:val="a3"/>
    <w:link w:val="61"/>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0"/>
      <w:szCs w:val="20"/>
    </w:rPr>
  </w:style>
  <w:style w:type="paragraph" w:customStyle="1" w:styleId="111">
    <w:name w:val="Основной текст (11)1"/>
    <w:basedOn w:val="a3"/>
    <w:link w:val="110"/>
    <w:uiPriority w:val="99"/>
    <w:rsid w:val="006077AB"/>
    <w:pPr>
      <w:widowControl/>
      <w:shd w:val="clear" w:color="auto" w:fill="FFFFFF"/>
      <w:tabs>
        <w:tab w:val="clear" w:pos="4677"/>
        <w:tab w:val="clear" w:pos="9355"/>
      </w:tabs>
      <w:autoSpaceDE/>
      <w:autoSpaceDN/>
      <w:adjustRightInd/>
      <w:snapToGrid/>
      <w:spacing w:line="301" w:lineRule="exact"/>
      <w:jc w:val="right"/>
    </w:pPr>
    <w:rPr>
      <w:noProof/>
      <w:sz w:val="26"/>
      <w:szCs w:val="26"/>
    </w:rPr>
  </w:style>
  <w:style w:type="paragraph" w:customStyle="1" w:styleId="181">
    <w:name w:val="Основной текст (18)1"/>
    <w:basedOn w:val="a3"/>
    <w:link w:val="18"/>
    <w:uiPriority w:val="99"/>
    <w:rsid w:val="006077AB"/>
    <w:pPr>
      <w:widowControl/>
      <w:shd w:val="clear" w:color="auto" w:fill="FFFFFF"/>
      <w:tabs>
        <w:tab w:val="clear" w:pos="4677"/>
        <w:tab w:val="clear" w:pos="9355"/>
      </w:tabs>
      <w:autoSpaceDE/>
      <w:autoSpaceDN/>
      <w:adjustRightInd/>
      <w:snapToGrid/>
      <w:spacing w:line="240" w:lineRule="atLeast"/>
      <w:jc w:val="center"/>
    </w:pPr>
    <w:rPr>
      <w:noProof/>
      <w:sz w:val="26"/>
      <w:szCs w:val="26"/>
    </w:rPr>
  </w:style>
  <w:style w:type="paragraph" w:customStyle="1" w:styleId="101">
    <w:name w:val="Основной текст (10)1"/>
    <w:basedOn w:val="a3"/>
    <w:link w:val="100"/>
    <w:uiPriority w:val="99"/>
    <w:rsid w:val="006077AB"/>
    <w:pPr>
      <w:widowControl/>
      <w:shd w:val="clear" w:color="auto" w:fill="FFFFFF"/>
      <w:tabs>
        <w:tab w:val="clear" w:pos="4677"/>
        <w:tab w:val="clear" w:pos="9355"/>
      </w:tabs>
      <w:autoSpaceDE/>
      <w:autoSpaceDN/>
      <w:adjustRightInd/>
      <w:snapToGrid/>
      <w:spacing w:line="240" w:lineRule="atLeast"/>
      <w:jc w:val="right"/>
    </w:pPr>
    <w:rPr>
      <w:noProof/>
      <w:sz w:val="20"/>
      <w:szCs w:val="20"/>
    </w:rPr>
  </w:style>
  <w:style w:type="paragraph" w:customStyle="1" w:styleId="231">
    <w:name w:val="Основной текст (23)1"/>
    <w:basedOn w:val="a3"/>
    <w:link w:val="230"/>
    <w:uiPriority w:val="99"/>
    <w:rsid w:val="006077AB"/>
    <w:pPr>
      <w:widowControl/>
      <w:shd w:val="clear" w:color="auto" w:fill="FFFFFF"/>
      <w:tabs>
        <w:tab w:val="clear" w:pos="4677"/>
        <w:tab w:val="clear" w:pos="9355"/>
      </w:tabs>
      <w:autoSpaceDE/>
      <w:autoSpaceDN/>
      <w:adjustRightInd/>
      <w:snapToGrid/>
      <w:spacing w:line="254" w:lineRule="exact"/>
      <w:jc w:val="center"/>
    </w:pPr>
    <w:rPr>
      <w:noProof/>
      <w:sz w:val="20"/>
      <w:szCs w:val="20"/>
    </w:rPr>
  </w:style>
  <w:style w:type="paragraph" w:customStyle="1" w:styleId="251">
    <w:name w:val="Основной текст (25)1"/>
    <w:basedOn w:val="a3"/>
    <w:link w:val="250"/>
    <w:uiPriority w:val="99"/>
    <w:rsid w:val="006077AB"/>
    <w:pPr>
      <w:widowControl/>
      <w:shd w:val="clear" w:color="auto" w:fill="FFFFFF"/>
      <w:tabs>
        <w:tab w:val="clear" w:pos="4677"/>
        <w:tab w:val="clear" w:pos="9355"/>
      </w:tabs>
      <w:autoSpaceDE/>
      <w:autoSpaceDN/>
      <w:adjustRightInd/>
      <w:snapToGrid/>
      <w:spacing w:after="60" w:line="240" w:lineRule="atLeast"/>
      <w:ind w:firstLine="340"/>
    </w:pPr>
    <w:rPr>
      <w:noProof/>
      <w:sz w:val="26"/>
      <w:szCs w:val="26"/>
    </w:rPr>
  </w:style>
  <w:style w:type="paragraph" w:customStyle="1" w:styleId="891">
    <w:name w:val="Основной текст (89)1"/>
    <w:basedOn w:val="a3"/>
    <w:link w:val="89"/>
    <w:uiPriority w:val="99"/>
    <w:rsid w:val="006077AB"/>
    <w:pPr>
      <w:widowControl/>
      <w:shd w:val="clear" w:color="auto" w:fill="FFFFFF"/>
      <w:tabs>
        <w:tab w:val="clear" w:pos="4677"/>
        <w:tab w:val="clear" w:pos="9355"/>
      </w:tabs>
      <w:autoSpaceDE/>
      <w:autoSpaceDN/>
      <w:adjustRightInd/>
      <w:snapToGrid/>
      <w:spacing w:after="60" w:line="240" w:lineRule="atLeast"/>
    </w:pPr>
    <w:rPr>
      <w:noProof/>
      <w:sz w:val="24"/>
      <w:szCs w:val="24"/>
    </w:rPr>
  </w:style>
  <w:style w:type="paragraph" w:customStyle="1" w:styleId="901">
    <w:name w:val="Основной текст (90)1"/>
    <w:basedOn w:val="a3"/>
    <w:link w:val="900"/>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8"/>
      <w:szCs w:val="8"/>
    </w:rPr>
  </w:style>
  <w:style w:type="paragraph" w:customStyle="1" w:styleId="921">
    <w:name w:val="Основной текст (92)1"/>
    <w:basedOn w:val="a3"/>
    <w:link w:val="92"/>
    <w:uiPriority w:val="99"/>
    <w:rsid w:val="006077AB"/>
    <w:pPr>
      <w:widowControl/>
      <w:shd w:val="clear" w:color="auto" w:fill="FFFFFF"/>
      <w:tabs>
        <w:tab w:val="clear" w:pos="4677"/>
        <w:tab w:val="clear" w:pos="9355"/>
      </w:tabs>
      <w:autoSpaceDE/>
      <w:autoSpaceDN/>
      <w:adjustRightInd/>
      <w:snapToGrid/>
      <w:spacing w:line="240" w:lineRule="atLeast"/>
      <w:jc w:val="right"/>
    </w:pPr>
    <w:rPr>
      <w:rFonts w:ascii="Century Schoolbook" w:hAnsi="Century Schoolbook" w:cs="Century Schoolbook"/>
      <w:noProof/>
      <w:sz w:val="10"/>
      <w:szCs w:val="10"/>
    </w:rPr>
  </w:style>
  <w:style w:type="character" w:customStyle="1" w:styleId="32">
    <w:name w:val="Заголовок №3 (2)"/>
    <w:link w:val="321"/>
    <w:uiPriority w:val="99"/>
    <w:locked/>
    <w:rsid w:val="00A5483B"/>
    <w:rPr>
      <w:b/>
      <w:bCs/>
      <w:sz w:val="26"/>
      <w:szCs w:val="26"/>
    </w:rPr>
  </w:style>
  <w:style w:type="paragraph" w:customStyle="1" w:styleId="321">
    <w:name w:val="Заголовок №3 (2)1"/>
    <w:basedOn w:val="a3"/>
    <w:link w:val="32"/>
    <w:uiPriority w:val="99"/>
    <w:rsid w:val="00A5483B"/>
    <w:pPr>
      <w:widowControl/>
      <w:shd w:val="clear" w:color="auto" w:fill="FFFFFF"/>
      <w:tabs>
        <w:tab w:val="clear" w:pos="4677"/>
        <w:tab w:val="clear" w:pos="9355"/>
      </w:tabs>
      <w:autoSpaceDE/>
      <w:autoSpaceDN/>
      <w:adjustRightInd/>
      <w:snapToGrid/>
      <w:spacing w:after="180" w:line="240" w:lineRule="atLeast"/>
      <w:outlineLvl w:val="2"/>
    </w:pPr>
    <w:rPr>
      <w:b/>
      <w:bCs/>
      <w:noProof/>
      <w:sz w:val="26"/>
      <w:szCs w:val="26"/>
    </w:rPr>
  </w:style>
  <w:style w:type="character" w:customStyle="1" w:styleId="41">
    <w:name w:val="Основной текст (4)"/>
    <w:link w:val="410"/>
    <w:uiPriority w:val="99"/>
    <w:locked/>
    <w:rsid w:val="00C24723"/>
    <w:rPr>
      <w:sz w:val="26"/>
      <w:szCs w:val="26"/>
    </w:rPr>
  </w:style>
  <w:style w:type="character" w:customStyle="1" w:styleId="81">
    <w:name w:val="Основной текст (8)"/>
    <w:link w:val="810"/>
    <w:uiPriority w:val="99"/>
    <w:locked/>
    <w:rsid w:val="00C24723"/>
    <w:rPr>
      <w:sz w:val="26"/>
      <w:szCs w:val="26"/>
    </w:rPr>
  </w:style>
  <w:style w:type="character" w:customStyle="1" w:styleId="310">
    <w:name w:val="Основной текст (31)"/>
    <w:link w:val="311"/>
    <w:uiPriority w:val="99"/>
    <w:locked/>
    <w:rsid w:val="00C24723"/>
    <w:rPr>
      <w:b/>
      <w:bCs/>
      <w:i/>
      <w:iCs/>
      <w:sz w:val="26"/>
      <w:szCs w:val="26"/>
    </w:rPr>
  </w:style>
  <w:style w:type="character" w:customStyle="1" w:styleId="320">
    <w:name w:val="Основной текст (32)"/>
    <w:link w:val="3210"/>
    <w:uiPriority w:val="99"/>
    <w:locked/>
    <w:rsid w:val="00C24723"/>
    <w:rPr>
      <w:b/>
      <w:bCs/>
      <w:sz w:val="26"/>
      <w:szCs w:val="26"/>
    </w:rPr>
  </w:style>
  <w:style w:type="character" w:customStyle="1" w:styleId="33">
    <w:name w:val="Основной текст (33)"/>
    <w:link w:val="331"/>
    <w:uiPriority w:val="99"/>
    <w:locked/>
    <w:rsid w:val="00C24723"/>
    <w:rPr>
      <w:b/>
      <w:bCs/>
      <w:i/>
      <w:iCs/>
      <w:sz w:val="26"/>
      <w:szCs w:val="26"/>
    </w:rPr>
  </w:style>
  <w:style w:type="character" w:customStyle="1" w:styleId="34">
    <w:name w:val="Основной текст (34)"/>
    <w:link w:val="341"/>
    <w:uiPriority w:val="99"/>
    <w:locked/>
    <w:rsid w:val="00C24723"/>
    <w:rPr>
      <w:sz w:val="26"/>
      <w:szCs w:val="26"/>
    </w:rPr>
  </w:style>
  <w:style w:type="character" w:customStyle="1" w:styleId="342">
    <w:name w:val="Основной текст (34)2"/>
    <w:uiPriority w:val="99"/>
    <w:rsid w:val="00C24723"/>
    <w:rPr>
      <w:sz w:val="26"/>
      <w:szCs w:val="26"/>
      <w:u w:val="single"/>
    </w:rPr>
  </w:style>
  <w:style w:type="character" w:customStyle="1" w:styleId="35">
    <w:name w:val="Основной текст (35)"/>
    <w:link w:val="351"/>
    <w:uiPriority w:val="99"/>
    <w:locked/>
    <w:rsid w:val="00C24723"/>
    <w:rPr>
      <w:i/>
      <w:iCs/>
      <w:sz w:val="26"/>
      <w:szCs w:val="26"/>
    </w:rPr>
  </w:style>
  <w:style w:type="character" w:customStyle="1" w:styleId="350">
    <w:name w:val="Основной текст (35) + Не курсив"/>
    <w:uiPriority w:val="99"/>
    <w:rsid w:val="00C24723"/>
    <w:rPr>
      <w:i/>
      <w:iCs/>
      <w:sz w:val="26"/>
      <w:szCs w:val="26"/>
    </w:rPr>
  </w:style>
  <w:style w:type="character" w:customStyle="1" w:styleId="36">
    <w:name w:val="Основной текст (36)"/>
    <w:link w:val="361"/>
    <w:uiPriority w:val="99"/>
    <w:locked/>
    <w:rsid w:val="00C24723"/>
    <w:rPr>
      <w:sz w:val="26"/>
      <w:szCs w:val="26"/>
    </w:rPr>
  </w:style>
  <w:style w:type="character" w:customStyle="1" w:styleId="362">
    <w:name w:val="Основной текст (36)2"/>
    <w:uiPriority w:val="99"/>
    <w:rsid w:val="00C24723"/>
    <w:rPr>
      <w:sz w:val="26"/>
      <w:szCs w:val="26"/>
      <w:u w:val="single"/>
    </w:rPr>
  </w:style>
  <w:style w:type="character" w:customStyle="1" w:styleId="3510">
    <w:name w:val="Основной текст (35) + Не курсив1"/>
    <w:uiPriority w:val="99"/>
    <w:rsid w:val="00C24723"/>
    <w:rPr>
      <w:i/>
      <w:iCs/>
      <w:sz w:val="26"/>
      <w:szCs w:val="26"/>
    </w:rPr>
  </w:style>
  <w:style w:type="paragraph" w:customStyle="1" w:styleId="410">
    <w:name w:val="Основной текст (4)1"/>
    <w:basedOn w:val="a3"/>
    <w:link w:val="41"/>
    <w:uiPriority w:val="99"/>
    <w:rsid w:val="00C24723"/>
    <w:pPr>
      <w:widowControl/>
      <w:shd w:val="clear" w:color="auto" w:fill="FFFFFF"/>
      <w:tabs>
        <w:tab w:val="clear" w:pos="4677"/>
        <w:tab w:val="clear" w:pos="9355"/>
      </w:tabs>
      <w:autoSpaceDE/>
      <w:autoSpaceDN/>
      <w:adjustRightInd/>
      <w:snapToGrid/>
      <w:spacing w:before="180" w:after="60" w:line="292" w:lineRule="exact"/>
      <w:ind w:firstLine="300"/>
      <w:jc w:val="both"/>
    </w:pPr>
    <w:rPr>
      <w:noProof/>
      <w:sz w:val="26"/>
      <w:szCs w:val="26"/>
    </w:rPr>
  </w:style>
  <w:style w:type="paragraph" w:customStyle="1" w:styleId="810">
    <w:name w:val="Основной текст (8)1"/>
    <w:basedOn w:val="a3"/>
    <w:link w:val="81"/>
    <w:uiPriority w:val="99"/>
    <w:rsid w:val="00C24723"/>
    <w:pPr>
      <w:widowControl/>
      <w:shd w:val="clear" w:color="auto" w:fill="FFFFFF"/>
      <w:tabs>
        <w:tab w:val="clear" w:pos="4677"/>
        <w:tab w:val="clear" w:pos="9355"/>
      </w:tabs>
      <w:autoSpaceDE/>
      <w:autoSpaceDN/>
      <w:adjustRightInd/>
      <w:snapToGrid/>
      <w:spacing w:line="240" w:lineRule="atLeast"/>
      <w:jc w:val="both"/>
    </w:pPr>
    <w:rPr>
      <w:noProof/>
      <w:sz w:val="26"/>
      <w:szCs w:val="26"/>
    </w:rPr>
  </w:style>
  <w:style w:type="paragraph" w:customStyle="1" w:styleId="311">
    <w:name w:val="Основной текст (31)1"/>
    <w:basedOn w:val="a3"/>
    <w:link w:val="310"/>
    <w:uiPriority w:val="99"/>
    <w:rsid w:val="00C24723"/>
    <w:pPr>
      <w:widowControl/>
      <w:shd w:val="clear" w:color="auto" w:fill="FFFFFF"/>
      <w:tabs>
        <w:tab w:val="clear" w:pos="4677"/>
        <w:tab w:val="clear" w:pos="9355"/>
      </w:tabs>
      <w:autoSpaceDE/>
      <w:autoSpaceDN/>
      <w:adjustRightInd/>
      <w:snapToGrid/>
      <w:spacing w:before="300" w:after="180" w:line="240" w:lineRule="atLeast"/>
    </w:pPr>
    <w:rPr>
      <w:b/>
      <w:bCs/>
      <w:i/>
      <w:iCs/>
      <w:noProof/>
      <w:sz w:val="26"/>
      <w:szCs w:val="26"/>
    </w:rPr>
  </w:style>
  <w:style w:type="paragraph" w:customStyle="1" w:styleId="3210">
    <w:name w:val="Основной текст (32)1"/>
    <w:basedOn w:val="a3"/>
    <w:link w:val="320"/>
    <w:uiPriority w:val="99"/>
    <w:rsid w:val="00C24723"/>
    <w:pPr>
      <w:widowControl/>
      <w:shd w:val="clear" w:color="auto" w:fill="FFFFFF"/>
      <w:tabs>
        <w:tab w:val="clear" w:pos="4677"/>
        <w:tab w:val="clear" w:pos="9355"/>
      </w:tabs>
      <w:autoSpaceDE/>
      <w:autoSpaceDN/>
      <w:adjustRightInd/>
      <w:snapToGrid/>
      <w:spacing w:after="180" w:line="240" w:lineRule="atLeast"/>
      <w:jc w:val="center"/>
    </w:pPr>
    <w:rPr>
      <w:b/>
      <w:bCs/>
      <w:noProof/>
      <w:sz w:val="26"/>
      <w:szCs w:val="26"/>
    </w:rPr>
  </w:style>
  <w:style w:type="paragraph" w:customStyle="1" w:styleId="331">
    <w:name w:val="Основной текст (33)1"/>
    <w:basedOn w:val="a3"/>
    <w:link w:val="33"/>
    <w:uiPriority w:val="99"/>
    <w:rsid w:val="00C24723"/>
    <w:pPr>
      <w:widowControl/>
      <w:shd w:val="clear" w:color="auto" w:fill="FFFFFF"/>
      <w:tabs>
        <w:tab w:val="clear" w:pos="4677"/>
        <w:tab w:val="clear" w:pos="9355"/>
      </w:tabs>
      <w:autoSpaceDE/>
      <w:autoSpaceDN/>
      <w:adjustRightInd/>
      <w:snapToGrid/>
      <w:spacing w:before="180" w:line="411" w:lineRule="exact"/>
      <w:jc w:val="center"/>
    </w:pPr>
    <w:rPr>
      <w:b/>
      <w:bCs/>
      <w:i/>
      <w:iCs/>
      <w:noProof/>
      <w:sz w:val="26"/>
      <w:szCs w:val="26"/>
    </w:rPr>
  </w:style>
  <w:style w:type="paragraph" w:customStyle="1" w:styleId="341">
    <w:name w:val="Основной текст (34)1"/>
    <w:basedOn w:val="a3"/>
    <w:link w:val="34"/>
    <w:uiPriority w:val="99"/>
    <w:rsid w:val="00C24723"/>
    <w:pPr>
      <w:widowControl/>
      <w:shd w:val="clear" w:color="auto" w:fill="FFFFFF"/>
      <w:tabs>
        <w:tab w:val="clear" w:pos="4677"/>
        <w:tab w:val="clear" w:pos="9355"/>
      </w:tabs>
      <w:autoSpaceDE/>
      <w:autoSpaceDN/>
      <w:adjustRightInd/>
      <w:snapToGrid/>
      <w:spacing w:line="411" w:lineRule="exact"/>
      <w:ind w:hanging="420"/>
    </w:pPr>
    <w:rPr>
      <w:noProof/>
      <w:sz w:val="26"/>
      <w:szCs w:val="26"/>
    </w:rPr>
  </w:style>
  <w:style w:type="paragraph" w:customStyle="1" w:styleId="351">
    <w:name w:val="Основной текст (35)1"/>
    <w:basedOn w:val="a3"/>
    <w:link w:val="35"/>
    <w:uiPriority w:val="99"/>
    <w:rsid w:val="00C24723"/>
    <w:pPr>
      <w:widowControl/>
      <w:shd w:val="clear" w:color="auto" w:fill="FFFFFF"/>
      <w:tabs>
        <w:tab w:val="clear" w:pos="4677"/>
        <w:tab w:val="clear" w:pos="9355"/>
      </w:tabs>
      <w:autoSpaceDE/>
      <w:autoSpaceDN/>
      <w:adjustRightInd/>
      <w:snapToGrid/>
      <w:spacing w:line="411" w:lineRule="exact"/>
      <w:ind w:hanging="420"/>
    </w:pPr>
    <w:rPr>
      <w:i/>
      <w:iCs/>
      <w:noProof/>
      <w:sz w:val="26"/>
      <w:szCs w:val="26"/>
    </w:rPr>
  </w:style>
  <w:style w:type="paragraph" w:customStyle="1" w:styleId="361">
    <w:name w:val="Основной текст (36)1"/>
    <w:basedOn w:val="a3"/>
    <w:link w:val="36"/>
    <w:uiPriority w:val="99"/>
    <w:rsid w:val="00C24723"/>
    <w:pPr>
      <w:widowControl/>
      <w:shd w:val="clear" w:color="auto" w:fill="FFFFFF"/>
      <w:tabs>
        <w:tab w:val="clear" w:pos="4677"/>
        <w:tab w:val="clear" w:pos="9355"/>
      </w:tabs>
      <w:autoSpaceDE/>
      <w:autoSpaceDN/>
      <w:adjustRightInd/>
      <w:snapToGrid/>
      <w:spacing w:before="180" w:after="180" w:line="240" w:lineRule="atLeast"/>
      <w:ind w:hanging="760"/>
    </w:pPr>
    <w:rPr>
      <w:noProof/>
      <w:sz w:val="26"/>
      <w:szCs w:val="26"/>
    </w:rPr>
  </w:style>
  <w:style w:type="paragraph" w:styleId="af8">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9"/>
    <w:uiPriority w:val="99"/>
    <w:rsid w:val="005C61F3"/>
    <w:pPr>
      <w:widowControl/>
      <w:tabs>
        <w:tab w:val="clear" w:pos="4677"/>
        <w:tab w:val="clear" w:pos="9355"/>
      </w:tabs>
      <w:autoSpaceDE/>
      <w:autoSpaceDN/>
      <w:adjustRightInd/>
      <w:snapToGrid/>
      <w:spacing w:before="100" w:beforeAutospacing="1" w:after="100" w:afterAutospacing="1"/>
    </w:pPr>
    <w:rPr>
      <w:sz w:val="24"/>
      <w:szCs w:val="24"/>
    </w:rPr>
  </w:style>
  <w:style w:type="character" w:customStyle="1" w:styleId="71">
    <w:name w:val="Основной текст (7)"/>
    <w:link w:val="710"/>
    <w:uiPriority w:val="99"/>
    <w:locked/>
    <w:rsid w:val="00047665"/>
    <w:rPr>
      <w:sz w:val="26"/>
      <w:szCs w:val="26"/>
    </w:rPr>
  </w:style>
  <w:style w:type="character" w:customStyle="1" w:styleId="67">
    <w:name w:val="Основной текст (67)"/>
    <w:link w:val="671"/>
    <w:uiPriority w:val="99"/>
    <w:locked/>
    <w:rsid w:val="00047665"/>
    <w:rPr>
      <w:sz w:val="26"/>
      <w:szCs w:val="26"/>
    </w:rPr>
  </w:style>
  <w:style w:type="paragraph" w:customStyle="1" w:styleId="710">
    <w:name w:val="Основной текст (7)1"/>
    <w:basedOn w:val="a3"/>
    <w:link w:val="71"/>
    <w:uiPriority w:val="99"/>
    <w:rsid w:val="00047665"/>
    <w:pPr>
      <w:widowControl/>
      <w:shd w:val="clear" w:color="auto" w:fill="FFFFFF"/>
      <w:tabs>
        <w:tab w:val="clear" w:pos="4677"/>
        <w:tab w:val="clear" w:pos="9355"/>
      </w:tabs>
      <w:autoSpaceDE/>
      <w:autoSpaceDN/>
      <w:adjustRightInd/>
      <w:snapToGrid/>
      <w:spacing w:line="297" w:lineRule="exact"/>
      <w:ind w:hanging="360"/>
      <w:jc w:val="both"/>
    </w:pPr>
    <w:rPr>
      <w:noProof/>
      <w:sz w:val="26"/>
      <w:szCs w:val="26"/>
    </w:rPr>
  </w:style>
  <w:style w:type="paragraph" w:customStyle="1" w:styleId="671">
    <w:name w:val="Основной текст (67)1"/>
    <w:basedOn w:val="a3"/>
    <w:link w:val="67"/>
    <w:uiPriority w:val="99"/>
    <w:rsid w:val="00047665"/>
    <w:pPr>
      <w:widowControl/>
      <w:shd w:val="clear" w:color="auto" w:fill="FFFFFF"/>
      <w:tabs>
        <w:tab w:val="clear" w:pos="4677"/>
        <w:tab w:val="clear" w:pos="9355"/>
      </w:tabs>
      <w:autoSpaceDE/>
      <w:autoSpaceDN/>
      <w:adjustRightInd/>
      <w:snapToGrid/>
      <w:spacing w:line="297" w:lineRule="exact"/>
      <w:ind w:firstLine="1000"/>
      <w:jc w:val="both"/>
    </w:pPr>
    <w:rPr>
      <w:noProof/>
      <w:sz w:val="26"/>
      <w:szCs w:val="26"/>
    </w:rPr>
  </w:style>
  <w:style w:type="paragraph" w:customStyle="1" w:styleId="afa">
    <w:name w:val="Знак Знак Знак"/>
    <w:basedOn w:val="a3"/>
    <w:uiPriority w:val="99"/>
    <w:rsid w:val="00F36C44"/>
    <w:pPr>
      <w:keepLines/>
      <w:widowControl/>
      <w:tabs>
        <w:tab w:val="clear" w:pos="4677"/>
        <w:tab w:val="clear" w:pos="9355"/>
      </w:tabs>
      <w:autoSpaceDE/>
      <w:autoSpaceDN/>
      <w:adjustRightInd/>
      <w:snapToGrid/>
      <w:spacing w:after="160" w:line="240" w:lineRule="exact"/>
    </w:pPr>
    <w:rPr>
      <w:rFonts w:ascii="Verdana" w:eastAsia="MS Mincho" w:hAnsi="Verdana" w:cs="Verdana"/>
      <w:sz w:val="20"/>
      <w:szCs w:val="20"/>
      <w:lang w:val="en-US" w:eastAsia="en-US"/>
    </w:rPr>
  </w:style>
  <w:style w:type="paragraph" w:styleId="30">
    <w:name w:val="Body Text Indent 3"/>
    <w:basedOn w:val="a3"/>
    <w:link w:val="37"/>
    <w:uiPriority w:val="99"/>
    <w:rsid w:val="00F36C44"/>
    <w:pPr>
      <w:widowControl/>
      <w:tabs>
        <w:tab w:val="clear" w:pos="4677"/>
        <w:tab w:val="clear" w:pos="9355"/>
      </w:tabs>
      <w:autoSpaceDE/>
      <w:autoSpaceDN/>
      <w:adjustRightInd/>
      <w:snapToGrid/>
      <w:spacing w:after="120"/>
      <w:ind w:left="283"/>
    </w:pPr>
    <w:rPr>
      <w:sz w:val="16"/>
      <w:szCs w:val="16"/>
    </w:rPr>
  </w:style>
  <w:style w:type="character" w:customStyle="1" w:styleId="37">
    <w:name w:val="Основной текст с отступом 3 Знак"/>
    <w:link w:val="30"/>
    <w:uiPriority w:val="99"/>
    <w:semiHidden/>
    <w:rsid w:val="00827179"/>
    <w:rPr>
      <w:sz w:val="16"/>
      <w:szCs w:val="16"/>
    </w:rPr>
  </w:style>
  <w:style w:type="paragraph" w:styleId="38">
    <w:name w:val="Body Text 3"/>
    <w:basedOn w:val="a3"/>
    <w:link w:val="39"/>
    <w:uiPriority w:val="99"/>
    <w:rsid w:val="00056431"/>
    <w:pPr>
      <w:widowControl/>
      <w:tabs>
        <w:tab w:val="clear" w:pos="4677"/>
        <w:tab w:val="clear" w:pos="9355"/>
      </w:tabs>
      <w:autoSpaceDE/>
      <w:autoSpaceDN/>
      <w:adjustRightInd/>
      <w:snapToGrid/>
      <w:spacing w:after="120"/>
    </w:pPr>
    <w:rPr>
      <w:sz w:val="16"/>
      <w:szCs w:val="16"/>
    </w:rPr>
  </w:style>
  <w:style w:type="character" w:customStyle="1" w:styleId="39">
    <w:name w:val="Основной текст 3 Знак"/>
    <w:link w:val="38"/>
    <w:uiPriority w:val="99"/>
    <w:semiHidden/>
    <w:rsid w:val="00827179"/>
    <w:rPr>
      <w:sz w:val="16"/>
      <w:szCs w:val="16"/>
    </w:rPr>
  </w:style>
  <w:style w:type="paragraph" w:customStyle="1" w:styleId="312">
    <w:name w:val="Основной текст с отступом 31"/>
    <w:basedOn w:val="a3"/>
    <w:uiPriority w:val="99"/>
    <w:rsid w:val="00056431"/>
    <w:pPr>
      <w:tabs>
        <w:tab w:val="clear" w:pos="4677"/>
        <w:tab w:val="clear" w:pos="9355"/>
      </w:tabs>
      <w:autoSpaceDE/>
      <w:autoSpaceDN/>
      <w:adjustRightInd/>
      <w:snapToGrid/>
      <w:ind w:firstLine="34"/>
      <w:jc w:val="both"/>
    </w:pPr>
    <w:rPr>
      <w:sz w:val="24"/>
      <w:szCs w:val="24"/>
    </w:rPr>
  </w:style>
  <w:style w:type="paragraph" w:styleId="26">
    <w:name w:val="Body Text Indent 2"/>
    <w:basedOn w:val="a3"/>
    <w:link w:val="27"/>
    <w:rsid w:val="00056431"/>
    <w:pPr>
      <w:widowControl/>
      <w:tabs>
        <w:tab w:val="clear" w:pos="4677"/>
        <w:tab w:val="clear" w:pos="9355"/>
      </w:tabs>
      <w:autoSpaceDE/>
      <w:autoSpaceDN/>
      <w:adjustRightInd/>
      <w:snapToGrid/>
      <w:spacing w:after="120" w:line="480" w:lineRule="auto"/>
      <w:ind w:left="283"/>
    </w:pPr>
    <w:rPr>
      <w:sz w:val="20"/>
      <w:szCs w:val="20"/>
    </w:rPr>
  </w:style>
  <w:style w:type="character" w:customStyle="1" w:styleId="BodyTextIndent2Char">
    <w:name w:val="Body Text Indent 2 Char"/>
    <w:uiPriority w:val="99"/>
    <w:semiHidden/>
    <w:rsid w:val="00827179"/>
    <w:rPr>
      <w:sz w:val="20"/>
      <w:szCs w:val="20"/>
    </w:rPr>
  </w:style>
  <w:style w:type="character" w:customStyle="1" w:styleId="apple-style-span">
    <w:name w:val="apple-style-span"/>
    <w:basedOn w:val="a4"/>
    <w:uiPriority w:val="99"/>
    <w:rsid w:val="00056431"/>
  </w:style>
  <w:style w:type="paragraph" w:customStyle="1" w:styleId="afb">
    <w:name w:val="заг"/>
    <w:uiPriority w:val="99"/>
    <w:rsid w:val="005E38D0"/>
    <w:pPr>
      <w:keepNext/>
      <w:keepLines/>
      <w:spacing w:before="240" w:after="120"/>
      <w:jc w:val="center"/>
    </w:pPr>
    <w:rPr>
      <w:rFonts w:ascii="Arial" w:hAnsi="Arial" w:cs="Arial"/>
      <w:b/>
      <w:bCs/>
      <w:sz w:val="24"/>
      <w:szCs w:val="24"/>
      <w:lang w:val="en-US"/>
    </w:rPr>
  </w:style>
  <w:style w:type="character" w:customStyle="1" w:styleId="50">
    <w:name w:val="Заголовок 5 Знак"/>
    <w:link w:val="5"/>
    <w:uiPriority w:val="99"/>
    <w:locked/>
    <w:rsid w:val="005E38D0"/>
    <w:rPr>
      <w:rFonts w:eastAsia="SimSun"/>
      <w:b/>
      <w:bCs/>
      <w:i/>
      <w:iCs/>
      <w:sz w:val="26"/>
      <w:szCs w:val="26"/>
      <w:lang w:val="ru-RU" w:eastAsia="zh-CN"/>
    </w:rPr>
  </w:style>
  <w:style w:type="paragraph" w:customStyle="1" w:styleId="afc">
    <w:name w:val="Знак Знак Знак Знак"/>
    <w:basedOn w:val="a3"/>
    <w:uiPriority w:val="99"/>
    <w:rsid w:val="00E9673B"/>
    <w:pPr>
      <w:pageBreakBefore/>
      <w:widowControl/>
      <w:tabs>
        <w:tab w:val="clear" w:pos="4677"/>
        <w:tab w:val="clear" w:pos="9355"/>
      </w:tabs>
      <w:autoSpaceDE/>
      <w:autoSpaceDN/>
      <w:adjustRightInd/>
      <w:snapToGrid/>
      <w:spacing w:after="160" w:line="360" w:lineRule="auto"/>
    </w:pPr>
    <w:rPr>
      <w:lang w:val="en-US" w:eastAsia="en-US"/>
    </w:rPr>
  </w:style>
  <w:style w:type="character" w:styleId="afd">
    <w:name w:val="Strong"/>
    <w:uiPriority w:val="99"/>
    <w:qFormat/>
    <w:rsid w:val="006C60B4"/>
    <w:rPr>
      <w:b/>
      <w:bCs/>
    </w:rPr>
  </w:style>
  <w:style w:type="character" w:styleId="afe">
    <w:name w:val="Emphasis"/>
    <w:uiPriority w:val="99"/>
    <w:qFormat/>
    <w:rsid w:val="00F52830"/>
    <w:rPr>
      <w:i/>
      <w:iCs/>
    </w:rPr>
  </w:style>
  <w:style w:type="paragraph" w:customStyle="1" w:styleId="Pa2">
    <w:name w:val="Pa2"/>
    <w:basedOn w:val="a3"/>
    <w:next w:val="a3"/>
    <w:uiPriority w:val="99"/>
    <w:rsid w:val="0091039F"/>
    <w:pPr>
      <w:widowControl/>
      <w:tabs>
        <w:tab w:val="clear" w:pos="4677"/>
        <w:tab w:val="clear" w:pos="9355"/>
      </w:tabs>
      <w:snapToGrid/>
      <w:spacing w:line="201" w:lineRule="atLeast"/>
    </w:pPr>
    <w:rPr>
      <w:rFonts w:ascii="GaramondC" w:hAnsi="GaramondC" w:cs="GaramondC"/>
      <w:sz w:val="24"/>
      <w:szCs w:val="24"/>
    </w:rPr>
  </w:style>
  <w:style w:type="character" w:styleId="aff">
    <w:name w:val="Hyperlink"/>
    <w:uiPriority w:val="99"/>
    <w:rsid w:val="006C5776"/>
    <w:rPr>
      <w:color w:val="0000FF"/>
      <w:u w:val="single"/>
    </w:rPr>
  </w:style>
  <w:style w:type="paragraph" w:styleId="aff0">
    <w:name w:val="List"/>
    <w:basedOn w:val="a7"/>
    <w:uiPriority w:val="99"/>
    <w:rsid w:val="00083A24"/>
    <w:pPr>
      <w:widowControl w:val="0"/>
      <w:suppressAutoHyphens/>
      <w:spacing w:after="120"/>
      <w:jc w:val="left"/>
    </w:pPr>
    <w:rPr>
      <w:rFonts w:ascii="Times New Roman" w:hAnsi="Times New Roman" w:cs="Times New Roman"/>
      <w:sz w:val="24"/>
      <w:szCs w:val="24"/>
    </w:rPr>
  </w:style>
  <w:style w:type="character" w:customStyle="1" w:styleId="af9">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8"/>
    <w:uiPriority w:val="99"/>
    <w:locked/>
    <w:rsid w:val="00083A24"/>
    <w:rPr>
      <w:sz w:val="24"/>
      <w:szCs w:val="24"/>
      <w:lang w:val="ru-RU" w:eastAsia="ru-RU"/>
    </w:rPr>
  </w:style>
  <w:style w:type="paragraph" w:customStyle="1" w:styleId="3a">
    <w:name w:val="Стиль3 Знак"/>
    <w:basedOn w:val="26"/>
    <w:uiPriority w:val="99"/>
    <w:rsid w:val="006E0477"/>
    <w:pPr>
      <w:widowControl w:val="0"/>
      <w:tabs>
        <w:tab w:val="num" w:pos="227"/>
      </w:tabs>
      <w:adjustRightInd w:val="0"/>
      <w:spacing w:after="0" w:line="240" w:lineRule="auto"/>
      <w:ind w:left="0"/>
      <w:jc w:val="both"/>
    </w:pPr>
    <w:rPr>
      <w:sz w:val="24"/>
      <w:szCs w:val="24"/>
    </w:rPr>
  </w:style>
  <w:style w:type="paragraph" w:customStyle="1" w:styleId="28">
    <w:name w:val="Знак2"/>
    <w:basedOn w:val="a3"/>
    <w:uiPriority w:val="99"/>
    <w:rsid w:val="00FC74FF"/>
    <w:pPr>
      <w:widowControl/>
      <w:tabs>
        <w:tab w:val="clear" w:pos="4677"/>
        <w:tab w:val="clear" w:pos="9355"/>
      </w:tabs>
      <w:autoSpaceDE/>
      <w:autoSpaceDN/>
      <w:adjustRightInd/>
      <w:snapToGrid/>
      <w:spacing w:after="160" w:line="240" w:lineRule="exact"/>
    </w:pPr>
    <w:rPr>
      <w:rFonts w:ascii="Verdana" w:hAnsi="Verdana" w:cs="Verdana"/>
      <w:sz w:val="20"/>
      <w:szCs w:val="20"/>
      <w:lang w:val="en-US" w:eastAsia="en-US"/>
    </w:rPr>
  </w:style>
  <w:style w:type="paragraph" w:styleId="aff1">
    <w:name w:val="No Spacing"/>
    <w:uiPriority w:val="99"/>
    <w:qFormat/>
    <w:rsid w:val="00BA28CD"/>
    <w:pPr>
      <w:widowControl w:val="0"/>
      <w:autoSpaceDE w:val="0"/>
      <w:autoSpaceDN w:val="0"/>
      <w:adjustRightInd w:val="0"/>
    </w:pPr>
    <w:rPr>
      <w:rFonts w:ascii="Arial" w:hAnsi="Arial" w:cs="Arial"/>
    </w:rPr>
  </w:style>
  <w:style w:type="character" w:customStyle="1" w:styleId="3b">
    <w:name w:val="Знак Знак3"/>
    <w:basedOn w:val="a4"/>
    <w:uiPriority w:val="99"/>
    <w:rsid w:val="00F0074B"/>
  </w:style>
  <w:style w:type="character" w:customStyle="1" w:styleId="27">
    <w:name w:val="Основной текст с отступом 2 Знак"/>
    <w:link w:val="26"/>
    <w:locked/>
    <w:rsid w:val="00794EC5"/>
    <w:rPr>
      <w:lang w:val="ru-RU" w:eastAsia="ru-RU"/>
    </w:rPr>
  </w:style>
  <w:style w:type="character" w:customStyle="1" w:styleId="19">
    <w:name w:val="Знак Знак19"/>
    <w:uiPriority w:val="99"/>
    <w:rsid w:val="00794EC5"/>
    <w:rPr>
      <w:lang w:val="ru-RU" w:eastAsia="ru-RU"/>
    </w:rPr>
  </w:style>
  <w:style w:type="paragraph" w:customStyle="1" w:styleId="aff2">
    <w:name w:val="Содержимое таблицы"/>
    <w:basedOn w:val="a3"/>
    <w:uiPriority w:val="99"/>
    <w:rsid w:val="00BD1803"/>
    <w:pPr>
      <w:suppressLineNumbers/>
      <w:tabs>
        <w:tab w:val="clear" w:pos="4677"/>
        <w:tab w:val="clear" w:pos="9355"/>
      </w:tabs>
      <w:suppressAutoHyphens/>
      <w:autoSpaceDE/>
      <w:autoSpaceDN/>
      <w:adjustRightInd/>
      <w:snapToGrid/>
    </w:pPr>
    <w:rPr>
      <w:sz w:val="24"/>
      <w:szCs w:val="24"/>
    </w:rPr>
  </w:style>
  <w:style w:type="paragraph" w:customStyle="1" w:styleId="211">
    <w:name w:val="Основной текст 21"/>
    <w:basedOn w:val="a3"/>
    <w:uiPriority w:val="99"/>
    <w:rsid w:val="000B753B"/>
    <w:pPr>
      <w:tabs>
        <w:tab w:val="clear" w:pos="4677"/>
        <w:tab w:val="clear" w:pos="9355"/>
      </w:tabs>
      <w:suppressAutoHyphens/>
      <w:autoSpaceDE/>
      <w:autoSpaceDN/>
      <w:adjustRightInd/>
      <w:snapToGrid/>
      <w:spacing w:after="120" w:line="480" w:lineRule="auto"/>
    </w:pPr>
    <w:rPr>
      <w:sz w:val="24"/>
      <w:szCs w:val="24"/>
    </w:rPr>
  </w:style>
  <w:style w:type="paragraph" w:styleId="aff3">
    <w:name w:val="Title"/>
    <w:basedOn w:val="a3"/>
    <w:next w:val="a3"/>
    <w:link w:val="aff4"/>
    <w:uiPriority w:val="99"/>
    <w:qFormat/>
    <w:rsid w:val="008C609A"/>
    <w:pPr>
      <w:widowControl/>
      <w:pBdr>
        <w:bottom w:val="single" w:sz="8" w:space="4" w:color="4F81BD"/>
      </w:pBdr>
      <w:tabs>
        <w:tab w:val="clear" w:pos="4677"/>
        <w:tab w:val="clear" w:pos="9355"/>
      </w:tabs>
      <w:autoSpaceDE/>
      <w:autoSpaceDN/>
      <w:adjustRightInd/>
      <w:snapToGrid/>
      <w:spacing w:after="300"/>
    </w:pPr>
    <w:rPr>
      <w:rFonts w:ascii="Cambria" w:hAnsi="Cambria" w:cs="Cambria"/>
      <w:color w:val="17365D"/>
      <w:spacing w:val="5"/>
      <w:kern w:val="28"/>
      <w:sz w:val="52"/>
      <w:szCs w:val="52"/>
    </w:rPr>
  </w:style>
  <w:style w:type="character" w:customStyle="1" w:styleId="aff4">
    <w:name w:val="Заголовок Знак"/>
    <w:link w:val="aff3"/>
    <w:uiPriority w:val="10"/>
    <w:rsid w:val="00827179"/>
    <w:rPr>
      <w:rFonts w:ascii="Cambria" w:eastAsia="Times New Roman" w:hAnsi="Cambria" w:cs="Times New Roman"/>
      <w:b/>
      <w:bCs/>
      <w:kern w:val="28"/>
      <w:sz w:val="32"/>
      <w:szCs w:val="32"/>
    </w:rPr>
  </w:style>
  <w:style w:type="character" w:customStyle="1" w:styleId="A70">
    <w:name w:val="A7"/>
    <w:uiPriority w:val="99"/>
    <w:rsid w:val="00DE67AE"/>
    <w:rPr>
      <w:color w:val="000000"/>
      <w:sz w:val="20"/>
      <w:szCs w:val="20"/>
    </w:rPr>
  </w:style>
  <w:style w:type="paragraph" w:styleId="12">
    <w:name w:val="toc 1"/>
    <w:basedOn w:val="a3"/>
    <w:next w:val="a3"/>
    <w:autoRedefine/>
    <w:uiPriority w:val="99"/>
    <w:semiHidden/>
    <w:rsid w:val="00EE12EF"/>
    <w:pPr>
      <w:tabs>
        <w:tab w:val="clear" w:pos="4677"/>
        <w:tab w:val="clear" w:pos="9355"/>
      </w:tabs>
      <w:snapToGrid/>
      <w:spacing w:before="120" w:after="120"/>
      <w:ind w:firstLine="720"/>
    </w:pPr>
    <w:rPr>
      <w:b/>
      <w:bCs/>
      <w:caps/>
      <w:sz w:val="20"/>
      <w:szCs w:val="20"/>
    </w:rPr>
  </w:style>
  <w:style w:type="paragraph" w:styleId="29">
    <w:name w:val="toc 2"/>
    <w:basedOn w:val="a3"/>
    <w:next w:val="a3"/>
    <w:autoRedefine/>
    <w:uiPriority w:val="99"/>
    <w:semiHidden/>
    <w:rsid w:val="00EE12EF"/>
    <w:pPr>
      <w:tabs>
        <w:tab w:val="clear" w:pos="4677"/>
        <w:tab w:val="clear" w:pos="9355"/>
      </w:tabs>
      <w:snapToGrid/>
      <w:ind w:left="240" w:firstLine="720"/>
    </w:pPr>
    <w:rPr>
      <w:smallCaps/>
      <w:sz w:val="20"/>
      <w:szCs w:val="20"/>
    </w:rPr>
  </w:style>
  <w:style w:type="paragraph" w:styleId="3c">
    <w:name w:val="toc 3"/>
    <w:basedOn w:val="a3"/>
    <w:next w:val="a3"/>
    <w:autoRedefine/>
    <w:uiPriority w:val="99"/>
    <w:semiHidden/>
    <w:rsid w:val="00EE12EF"/>
    <w:pPr>
      <w:tabs>
        <w:tab w:val="clear" w:pos="4677"/>
        <w:tab w:val="clear" w:pos="9355"/>
      </w:tabs>
      <w:snapToGrid/>
      <w:ind w:left="480" w:firstLine="720"/>
    </w:pPr>
    <w:rPr>
      <w:i/>
      <w:iCs/>
      <w:sz w:val="20"/>
      <w:szCs w:val="20"/>
    </w:rPr>
  </w:style>
  <w:style w:type="paragraph" w:styleId="42">
    <w:name w:val="toc 4"/>
    <w:basedOn w:val="a3"/>
    <w:next w:val="a3"/>
    <w:autoRedefine/>
    <w:uiPriority w:val="99"/>
    <w:semiHidden/>
    <w:rsid w:val="00EE12EF"/>
    <w:pPr>
      <w:tabs>
        <w:tab w:val="clear" w:pos="4677"/>
        <w:tab w:val="clear" w:pos="9355"/>
      </w:tabs>
      <w:snapToGrid/>
      <w:ind w:left="720" w:firstLine="720"/>
    </w:pPr>
    <w:rPr>
      <w:sz w:val="18"/>
      <w:szCs w:val="18"/>
    </w:rPr>
  </w:style>
  <w:style w:type="paragraph" w:styleId="51">
    <w:name w:val="toc 5"/>
    <w:basedOn w:val="a3"/>
    <w:next w:val="a3"/>
    <w:autoRedefine/>
    <w:uiPriority w:val="99"/>
    <w:semiHidden/>
    <w:rsid w:val="00EE12EF"/>
    <w:pPr>
      <w:tabs>
        <w:tab w:val="clear" w:pos="4677"/>
        <w:tab w:val="clear" w:pos="9355"/>
      </w:tabs>
      <w:snapToGrid/>
      <w:ind w:left="960" w:firstLine="720"/>
    </w:pPr>
    <w:rPr>
      <w:sz w:val="18"/>
      <w:szCs w:val="18"/>
    </w:rPr>
  </w:style>
  <w:style w:type="paragraph" w:styleId="62">
    <w:name w:val="toc 6"/>
    <w:basedOn w:val="a3"/>
    <w:next w:val="a3"/>
    <w:autoRedefine/>
    <w:uiPriority w:val="99"/>
    <w:semiHidden/>
    <w:rsid w:val="00EE12EF"/>
    <w:pPr>
      <w:tabs>
        <w:tab w:val="clear" w:pos="4677"/>
        <w:tab w:val="clear" w:pos="9355"/>
      </w:tabs>
      <w:snapToGrid/>
      <w:ind w:left="1200" w:firstLine="720"/>
    </w:pPr>
    <w:rPr>
      <w:sz w:val="18"/>
      <w:szCs w:val="18"/>
    </w:rPr>
  </w:style>
  <w:style w:type="paragraph" w:styleId="72">
    <w:name w:val="toc 7"/>
    <w:basedOn w:val="a3"/>
    <w:next w:val="a3"/>
    <w:autoRedefine/>
    <w:uiPriority w:val="99"/>
    <w:semiHidden/>
    <w:rsid w:val="00EE12EF"/>
    <w:pPr>
      <w:tabs>
        <w:tab w:val="clear" w:pos="4677"/>
        <w:tab w:val="clear" w:pos="9355"/>
      </w:tabs>
      <w:snapToGrid/>
      <w:ind w:left="1440" w:firstLine="720"/>
    </w:pPr>
    <w:rPr>
      <w:sz w:val="18"/>
      <w:szCs w:val="18"/>
    </w:rPr>
  </w:style>
  <w:style w:type="paragraph" w:styleId="82">
    <w:name w:val="toc 8"/>
    <w:basedOn w:val="a3"/>
    <w:next w:val="a3"/>
    <w:autoRedefine/>
    <w:uiPriority w:val="99"/>
    <w:semiHidden/>
    <w:rsid w:val="00EE12EF"/>
    <w:pPr>
      <w:tabs>
        <w:tab w:val="clear" w:pos="4677"/>
        <w:tab w:val="clear" w:pos="9355"/>
      </w:tabs>
      <w:snapToGrid/>
      <w:ind w:left="1680" w:firstLine="720"/>
    </w:pPr>
    <w:rPr>
      <w:sz w:val="18"/>
      <w:szCs w:val="18"/>
    </w:rPr>
  </w:style>
  <w:style w:type="paragraph" w:styleId="91">
    <w:name w:val="toc 9"/>
    <w:basedOn w:val="a3"/>
    <w:next w:val="a3"/>
    <w:autoRedefine/>
    <w:uiPriority w:val="99"/>
    <w:semiHidden/>
    <w:rsid w:val="00EE12EF"/>
    <w:pPr>
      <w:tabs>
        <w:tab w:val="clear" w:pos="4677"/>
        <w:tab w:val="clear" w:pos="9355"/>
      </w:tabs>
      <w:snapToGrid/>
      <w:ind w:left="1920" w:firstLine="720"/>
    </w:pPr>
    <w:rPr>
      <w:sz w:val="18"/>
      <w:szCs w:val="18"/>
    </w:rPr>
  </w:style>
  <w:style w:type="character" w:customStyle="1" w:styleId="200">
    <w:name w:val="Знак Знак20"/>
    <w:uiPriority w:val="99"/>
    <w:semiHidden/>
    <w:locked/>
    <w:rsid w:val="00EE12EF"/>
    <w:rPr>
      <w:sz w:val="22"/>
      <w:szCs w:val="22"/>
      <w:lang w:val="ru-RU" w:eastAsia="ru-RU"/>
    </w:rPr>
  </w:style>
  <w:style w:type="paragraph" w:customStyle="1" w:styleId="Normal10-02">
    <w:name w:val="Normal + 10 пт полужирный По центру Слева:  -02 см Справ..."/>
    <w:basedOn w:val="a3"/>
    <w:link w:val="Normal10-020"/>
    <w:uiPriority w:val="99"/>
    <w:semiHidden/>
    <w:rsid w:val="00EE12EF"/>
    <w:pPr>
      <w:widowControl/>
      <w:tabs>
        <w:tab w:val="clear" w:pos="4677"/>
        <w:tab w:val="clear" w:pos="9355"/>
      </w:tabs>
      <w:autoSpaceDE/>
      <w:autoSpaceDN/>
      <w:adjustRightInd/>
      <w:snapToGrid/>
      <w:ind w:left="-57" w:right="-113"/>
    </w:pPr>
    <w:rPr>
      <w:b/>
      <w:bCs/>
      <w:sz w:val="20"/>
      <w:szCs w:val="20"/>
    </w:rPr>
  </w:style>
  <w:style w:type="character" w:customStyle="1" w:styleId="Normal10-020">
    <w:name w:val="Normal + 10 пт полужирный По центру Слева:  -02 см Справ... Знак"/>
    <w:link w:val="Normal10-02"/>
    <w:uiPriority w:val="99"/>
    <w:locked/>
    <w:rsid w:val="00EE12EF"/>
    <w:rPr>
      <w:b/>
      <w:bCs/>
      <w:lang w:val="ru-RU" w:eastAsia="ru-RU"/>
    </w:rPr>
  </w:style>
  <w:style w:type="character" w:styleId="aff5">
    <w:name w:val="footnote reference"/>
    <w:uiPriority w:val="99"/>
    <w:semiHidden/>
    <w:rsid w:val="00EE12EF"/>
    <w:rPr>
      <w:rFonts w:ascii="Times New Roman" w:hAnsi="Times New Roman" w:cs="Times New Roman"/>
      <w:sz w:val="22"/>
      <w:szCs w:val="22"/>
      <w:vertAlign w:val="superscript"/>
    </w:rPr>
  </w:style>
  <w:style w:type="paragraph" w:styleId="aff6">
    <w:name w:val="footnote text"/>
    <w:basedOn w:val="a3"/>
    <w:link w:val="aff7"/>
    <w:uiPriority w:val="99"/>
    <w:semiHidden/>
    <w:rsid w:val="00EE12EF"/>
    <w:pPr>
      <w:tabs>
        <w:tab w:val="clear" w:pos="4677"/>
        <w:tab w:val="clear" w:pos="9355"/>
      </w:tabs>
      <w:snapToGrid/>
      <w:jc w:val="both"/>
    </w:pPr>
    <w:rPr>
      <w:sz w:val="20"/>
      <w:szCs w:val="20"/>
    </w:rPr>
  </w:style>
  <w:style w:type="character" w:customStyle="1" w:styleId="aff7">
    <w:name w:val="Текст сноски Знак"/>
    <w:link w:val="aff6"/>
    <w:uiPriority w:val="99"/>
    <w:semiHidden/>
    <w:rsid w:val="00827179"/>
    <w:rPr>
      <w:sz w:val="20"/>
      <w:szCs w:val="20"/>
    </w:rPr>
  </w:style>
  <w:style w:type="paragraph" w:styleId="aff8">
    <w:name w:val="caption"/>
    <w:basedOn w:val="a3"/>
    <w:next w:val="a3"/>
    <w:uiPriority w:val="99"/>
    <w:qFormat/>
    <w:rsid w:val="00EE12EF"/>
    <w:pPr>
      <w:keepNext/>
      <w:widowControl/>
      <w:tabs>
        <w:tab w:val="clear" w:pos="4677"/>
        <w:tab w:val="clear" w:pos="9355"/>
      </w:tabs>
      <w:autoSpaceDE/>
      <w:autoSpaceDN/>
      <w:adjustRightInd/>
      <w:snapToGrid/>
      <w:spacing w:before="240" w:after="60"/>
      <w:outlineLvl w:val="4"/>
    </w:pPr>
    <w:rPr>
      <w:sz w:val="24"/>
      <w:szCs w:val="24"/>
    </w:rPr>
  </w:style>
  <w:style w:type="paragraph" w:customStyle="1" w:styleId="ConsPlusNormal">
    <w:name w:val="ConsPlusNormal"/>
    <w:uiPriority w:val="99"/>
    <w:semiHidden/>
    <w:rsid w:val="00EE12EF"/>
    <w:pPr>
      <w:widowControl w:val="0"/>
      <w:autoSpaceDE w:val="0"/>
      <w:autoSpaceDN w:val="0"/>
      <w:adjustRightInd w:val="0"/>
      <w:ind w:firstLine="720"/>
    </w:pPr>
    <w:rPr>
      <w:rFonts w:ascii="Arial" w:hAnsi="Arial" w:cs="Arial"/>
    </w:rPr>
  </w:style>
  <w:style w:type="paragraph" w:customStyle="1" w:styleId="Default">
    <w:name w:val="Default"/>
    <w:uiPriority w:val="99"/>
    <w:semiHidden/>
    <w:rsid w:val="00EE12EF"/>
    <w:pPr>
      <w:widowControl w:val="0"/>
      <w:autoSpaceDE w:val="0"/>
      <w:autoSpaceDN w:val="0"/>
      <w:adjustRightInd w:val="0"/>
    </w:pPr>
    <w:rPr>
      <w:color w:val="000000"/>
      <w:sz w:val="24"/>
      <w:szCs w:val="24"/>
    </w:rPr>
  </w:style>
  <w:style w:type="paragraph" w:customStyle="1" w:styleId="Heading">
    <w:name w:val="Heading"/>
    <w:uiPriority w:val="99"/>
    <w:semiHidden/>
    <w:rsid w:val="00EE12EF"/>
    <w:pPr>
      <w:widowControl w:val="0"/>
      <w:overflowPunct w:val="0"/>
      <w:autoSpaceDE w:val="0"/>
      <w:autoSpaceDN w:val="0"/>
      <w:adjustRightInd w:val="0"/>
      <w:textAlignment w:val="baseline"/>
    </w:pPr>
    <w:rPr>
      <w:rFonts w:ascii="Arial" w:hAnsi="Arial" w:cs="Arial"/>
      <w:b/>
      <w:bCs/>
      <w:sz w:val="22"/>
      <w:szCs w:val="22"/>
    </w:rPr>
  </w:style>
  <w:style w:type="paragraph" w:customStyle="1" w:styleId="ConsPlusCell">
    <w:name w:val="ConsPlusCell"/>
    <w:uiPriority w:val="99"/>
    <w:semiHidden/>
    <w:rsid w:val="00EE12EF"/>
    <w:pPr>
      <w:widowControl w:val="0"/>
      <w:autoSpaceDE w:val="0"/>
      <w:autoSpaceDN w:val="0"/>
      <w:adjustRightInd w:val="0"/>
    </w:pPr>
    <w:rPr>
      <w:rFonts w:ascii="Arial" w:hAnsi="Arial" w:cs="Arial"/>
    </w:rPr>
  </w:style>
  <w:style w:type="character" w:customStyle="1" w:styleId="13">
    <w:name w:val="Обычный (веб) Знак1"/>
    <w:uiPriority w:val="99"/>
    <w:rsid w:val="00EE12EF"/>
    <w:rPr>
      <w:sz w:val="24"/>
      <w:szCs w:val="24"/>
      <w:lang w:val="ru-RU" w:eastAsia="ru-RU"/>
    </w:rPr>
  </w:style>
  <w:style w:type="paragraph" w:customStyle="1" w:styleId="Pa1">
    <w:name w:val="Pa1"/>
    <w:basedOn w:val="Default"/>
    <w:next w:val="Default"/>
    <w:uiPriority w:val="99"/>
    <w:rsid w:val="00EE12EF"/>
    <w:pPr>
      <w:widowControl/>
      <w:spacing w:line="201" w:lineRule="atLeast"/>
    </w:pPr>
    <w:rPr>
      <w:rFonts w:ascii="JournalC" w:hAnsi="JournalC" w:cs="JournalC"/>
      <w:color w:val="auto"/>
    </w:rPr>
  </w:style>
  <w:style w:type="character" w:customStyle="1" w:styleId="text">
    <w:name w:val="text"/>
    <w:basedOn w:val="a4"/>
    <w:uiPriority w:val="99"/>
    <w:rsid w:val="00EE12EF"/>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3"/>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FR1">
    <w:name w:val="FR1"/>
    <w:uiPriority w:val="99"/>
    <w:rsid w:val="00EE12EF"/>
    <w:pPr>
      <w:widowControl w:val="0"/>
      <w:autoSpaceDE w:val="0"/>
      <w:autoSpaceDN w:val="0"/>
      <w:adjustRightInd w:val="0"/>
    </w:pPr>
    <w:rPr>
      <w:sz w:val="16"/>
      <w:szCs w:val="16"/>
    </w:rPr>
  </w:style>
  <w:style w:type="table" w:customStyle="1" w:styleId="14">
    <w:name w:val="Сетка таблицы1"/>
    <w:basedOn w:val="a5"/>
    <w:next w:val="af5"/>
    <w:uiPriority w:val="99"/>
    <w:rsid w:val="00EE12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3"/>
    <w:uiPriority w:val="99"/>
    <w:rsid w:val="00EE12EF"/>
    <w:pPr>
      <w:tabs>
        <w:tab w:val="clear" w:pos="4677"/>
        <w:tab w:val="clear" w:pos="9355"/>
      </w:tabs>
      <w:snapToGrid/>
    </w:pPr>
    <w:rPr>
      <w:rFonts w:ascii="Microsoft Sans Serif" w:hAnsi="Microsoft Sans Serif" w:cs="Microsoft Sans Serif"/>
      <w:sz w:val="24"/>
      <w:szCs w:val="24"/>
    </w:rPr>
  </w:style>
  <w:style w:type="paragraph" w:styleId="aff9">
    <w:name w:val="List Paragraph"/>
    <w:basedOn w:val="a3"/>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styleId="affa">
    <w:name w:val="FollowedHyperlink"/>
    <w:uiPriority w:val="99"/>
    <w:rsid w:val="00EE12EF"/>
    <w:rPr>
      <w:color w:val="800080"/>
      <w:u w:val="single"/>
    </w:rPr>
  </w:style>
  <w:style w:type="paragraph" w:customStyle="1" w:styleId="font5">
    <w:name w:val="font5"/>
    <w:basedOn w:val="a3"/>
    <w:uiPriority w:val="99"/>
    <w:rsid w:val="00EE12EF"/>
    <w:pPr>
      <w:widowControl/>
      <w:tabs>
        <w:tab w:val="clear" w:pos="4677"/>
        <w:tab w:val="clear" w:pos="9355"/>
      </w:tabs>
      <w:autoSpaceDE/>
      <w:autoSpaceDN/>
      <w:adjustRightInd/>
      <w:snapToGrid/>
      <w:spacing w:before="100" w:beforeAutospacing="1" w:after="100" w:afterAutospacing="1"/>
    </w:pPr>
    <w:rPr>
      <w:b/>
      <w:bCs/>
      <w:color w:val="000000"/>
      <w:sz w:val="24"/>
      <w:szCs w:val="24"/>
    </w:rPr>
  </w:style>
  <w:style w:type="paragraph" w:customStyle="1" w:styleId="xl24">
    <w:name w:val="xl24"/>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25">
    <w:name w:val="xl25"/>
    <w:basedOn w:val="a3"/>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6">
    <w:name w:val="xl26"/>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7">
    <w:name w:val="xl2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28">
    <w:name w:val="xl28"/>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29">
    <w:name w:val="xl2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18"/>
      <w:szCs w:val="18"/>
    </w:rPr>
  </w:style>
  <w:style w:type="paragraph" w:customStyle="1" w:styleId="xl30">
    <w:name w:val="xl30"/>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1">
    <w:name w:val="xl31"/>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32">
    <w:name w:val="xl32"/>
    <w:basedOn w:val="a3"/>
    <w:uiPriority w:val="99"/>
    <w:rsid w:val="00EE12EF"/>
    <w:pPr>
      <w:widowControl/>
      <w:pBdr>
        <w:top w:val="single" w:sz="8" w:space="0" w:color="auto"/>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3">
    <w:name w:val="xl33"/>
    <w:basedOn w:val="a3"/>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4">
    <w:name w:val="xl34"/>
    <w:basedOn w:val="a3"/>
    <w:uiPriority w:val="99"/>
    <w:rsid w:val="00EE12EF"/>
    <w:pPr>
      <w:widowControl/>
      <w:pBdr>
        <w:left w:val="single" w:sz="8" w:space="9"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5">
    <w:name w:val="xl35"/>
    <w:basedOn w:val="a3"/>
    <w:uiPriority w:val="99"/>
    <w:rsid w:val="00EE12EF"/>
    <w:pPr>
      <w:widowControl/>
      <w:pBdr>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6">
    <w:name w:val="xl36"/>
    <w:basedOn w:val="a3"/>
    <w:uiPriority w:val="99"/>
    <w:rsid w:val="00EE12EF"/>
    <w:pPr>
      <w:widowControl/>
      <w:pBdr>
        <w:left w:val="single" w:sz="8" w:space="9"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7">
    <w:name w:val="xl3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ind w:firstLineChars="100" w:firstLine="100"/>
      <w:textAlignment w:val="top"/>
    </w:pPr>
    <w:rPr>
      <w:color w:val="000000"/>
      <w:sz w:val="24"/>
      <w:szCs w:val="24"/>
    </w:rPr>
  </w:style>
  <w:style w:type="paragraph" w:customStyle="1" w:styleId="xl38">
    <w:name w:val="xl38"/>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39">
    <w:name w:val="xl3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24"/>
      <w:szCs w:val="24"/>
    </w:rPr>
  </w:style>
  <w:style w:type="paragraph" w:customStyle="1" w:styleId="xl40">
    <w:name w:val="xl40"/>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color w:val="000000"/>
      <w:sz w:val="24"/>
      <w:szCs w:val="24"/>
    </w:rPr>
  </w:style>
  <w:style w:type="paragraph" w:customStyle="1" w:styleId="xl41">
    <w:name w:val="xl41"/>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2">
    <w:name w:val="xl42"/>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3">
    <w:name w:val="xl43"/>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24"/>
      <w:szCs w:val="24"/>
    </w:rPr>
  </w:style>
  <w:style w:type="paragraph" w:customStyle="1" w:styleId="xl44">
    <w:name w:val="xl44"/>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5">
    <w:name w:val="xl45"/>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6">
    <w:name w:val="xl46"/>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color w:val="000000"/>
      <w:sz w:val="24"/>
      <w:szCs w:val="24"/>
    </w:rPr>
  </w:style>
  <w:style w:type="paragraph" w:customStyle="1" w:styleId="xl47">
    <w:name w:val="xl47"/>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48">
    <w:name w:val="xl48"/>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49">
    <w:name w:val="xl49"/>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0">
    <w:name w:val="xl50"/>
    <w:basedOn w:val="a3"/>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1">
    <w:name w:val="xl51"/>
    <w:basedOn w:val="a3"/>
    <w:uiPriority w:val="99"/>
    <w:rsid w:val="00EE12EF"/>
    <w:pPr>
      <w:widowControl/>
      <w:pBdr>
        <w:top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2">
    <w:name w:val="xl52"/>
    <w:basedOn w:val="a3"/>
    <w:uiPriority w:val="99"/>
    <w:rsid w:val="00EE12EF"/>
    <w:pPr>
      <w:widowControl/>
      <w:shd w:val="clear" w:color="auto" w:fill="FFFFFF"/>
      <w:tabs>
        <w:tab w:val="clear" w:pos="4677"/>
        <w:tab w:val="clear" w:pos="9355"/>
      </w:tabs>
      <w:autoSpaceDE/>
      <w:autoSpaceDN/>
      <w:adjustRightInd/>
      <w:snapToGrid/>
      <w:spacing w:before="100" w:beforeAutospacing="1" w:after="100" w:afterAutospacing="1"/>
      <w:textAlignment w:val="top"/>
    </w:pPr>
    <w:rPr>
      <w:sz w:val="18"/>
      <w:szCs w:val="18"/>
    </w:rPr>
  </w:style>
  <w:style w:type="paragraph" w:customStyle="1" w:styleId="xl53">
    <w:name w:val="xl53"/>
    <w:basedOn w:val="a3"/>
    <w:uiPriority w:val="99"/>
    <w:rsid w:val="00EE12EF"/>
    <w:pPr>
      <w:widowControl/>
      <w:pBdr>
        <w:top w:val="single" w:sz="8" w:space="0" w:color="auto"/>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4">
    <w:name w:val="xl54"/>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18"/>
      <w:szCs w:val="18"/>
    </w:rPr>
  </w:style>
  <w:style w:type="paragraph" w:customStyle="1" w:styleId="xl55">
    <w:name w:val="xl55"/>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textAlignment w:val="top"/>
    </w:pPr>
    <w:rPr>
      <w:b/>
      <w:bCs/>
      <w:sz w:val="18"/>
      <w:szCs w:val="18"/>
    </w:rPr>
  </w:style>
  <w:style w:type="paragraph" w:customStyle="1" w:styleId="xl56">
    <w:name w:val="xl56"/>
    <w:basedOn w:val="a3"/>
    <w:uiPriority w:val="99"/>
    <w:rsid w:val="00EE12EF"/>
    <w:pPr>
      <w:widowControl/>
      <w:pBdr>
        <w:top w:val="single" w:sz="8" w:space="0" w:color="auto"/>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7">
    <w:name w:val="xl57"/>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000000"/>
      <w:sz w:val="24"/>
      <w:szCs w:val="24"/>
    </w:rPr>
  </w:style>
  <w:style w:type="paragraph" w:customStyle="1" w:styleId="xl58">
    <w:name w:val="xl58"/>
    <w:basedOn w:val="a3"/>
    <w:uiPriority w:val="99"/>
    <w:rsid w:val="00EE12EF"/>
    <w:pPr>
      <w:widowControl/>
      <w:pBdr>
        <w:left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59">
    <w:name w:val="xl59"/>
    <w:basedOn w:val="a3"/>
    <w:uiPriority w:val="99"/>
    <w:rsid w:val="00EE12EF"/>
    <w:pPr>
      <w:widowControl/>
      <w:pBdr>
        <w:left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sz w:val="24"/>
      <w:szCs w:val="24"/>
    </w:rPr>
  </w:style>
  <w:style w:type="paragraph" w:customStyle="1" w:styleId="xl60">
    <w:name w:val="xl60"/>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1">
    <w:name w:val="xl61"/>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color w:val="FF0000"/>
      <w:sz w:val="18"/>
      <w:szCs w:val="18"/>
    </w:rPr>
  </w:style>
  <w:style w:type="paragraph" w:customStyle="1" w:styleId="xl62">
    <w:name w:val="xl62"/>
    <w:basedOn w:val="a3"/>
    <w:uiPriority w:val="99"/>
    <w:rsid w:val="00EE12EF"/>
    <w:pPr>
      <w:widowControl/>
      <w:pBdr>
        <w:top w:val="single" w:sz="8" w:space="0" w:color="auto"/>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3">
    <w:name w:val="xl63"/>
    <w:basedOn w:val="a3"/>
    <w:uiPriority w:val="99"/>
    <w:rsid w:val="00EE12EF"/>
    <w:pPr>
      <w:widowControl/>
      <w:pBdr>
        <w:top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4">
    <w:name w:val="xl64"/>
    <w:basedOn w:val="a3"/>
    <w:uiPriority w:val="99"/>
    <w:rsid w:val="00EE12EF"/>
    <w:pPr>
      <w:widowControl/>
      <w:pBdr>
        <w:top w:val="single" w:sz="8" w:space="0" w:color="auto"/>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5">
    <w:name w:val="xl65"/>
    <w:basedOn w:val="a3"/>
    <w:uiPriority w:val="99"/>
    <w:rsid w:val="00EE12EF"/>
    <w:pPr>
      <w:widowControl/>
      <w:pBdr>
        <w:left w:val="single" w:sz="8" w:space="0" w:color="auto"/>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6">
    <w:name w:val="xl66"/>
    <w:basedOn w:val="a3"/>
    <w:uiPriority w:val="99"/>
    <w:rsid w:val="00EE12EF"/>
    <w:pPr>
      <w:widowControl/>
      <w:pBdr>
        <w:bottom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paragraph" w:customStyle="1" w:styleId="xl67">
    <w:name w:val="xl67"/>
    <w:basedOn w:val="a3"/>
    <w:uiPriority w:val="99"/>
    <w:rsid w:val="00EE12EF"/>
    <w:pPr>
      <w:widowControl/>
      <w:pBdr>
        <w:bottom w:val="single" w:sz="8" w:space="0" w:color="auto"/>
        <w:right w:val="single" w:sz="8" w:space="0" w:color="auto"/>
      </w:pBdr>
      <w:shd w:val="clear" w:color="auto" w:fill="FFFFFF"/>
      <w:tabs>
        <w:tab w:val="clear" w:pos="4677"/>
        <w:tab w:val="clear" w:pos="9355"/>
      </w:tabs>
      <w:autoSpaceDE/>
      <w:autoSpaceDN/>
      <w:adjustRightInd/>
      <w:snapToGrid/>
      <w:spacing w:before="100" w:beforeAutospacing="1" w:after="100" w:afterAutospacing="1"/>
      <w:jc w:val="center"/>
      <w:textAlignment w:val="top"/>
    </w:pPr>
    <w:rPr>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EE12EF"/>
    <w:rPr>
      <w:sz w:val="24"/>
      <w:szCs w:val="24"/>
      <w:lang w:val="ru-RU" w:eastAsia="ru-RU"/>
    </w:rPr>
  </w:style>
  <w:style w:type="character" w:customStyle="1" w:styleId="31">
    <w:name w:val="Заголовок 3 Знак1"/>
    <w:aliases w:val="(заголовок в тексте) Знак,Заголовок 3 Знак Знак"/>
    <w:link w:val="3"/>
    <w:uiPriority w:val="99"/>
    <w:semiHidden/>
    <w:locked/>
    <w:rsid w:val="00EE12EF"/>
    <w:rPr>
      <w:rFonts w:ascii="Arial" w:hAnsi="Arial" w:cs="Arial"/>
      <w:b/>
      <w:bCs/>
      <w:sz w:val="26"/>
      <w:szCs w:val="26"/>
      <w:lang w:val="ru-RU" w:eastAsia="ru-RU"/>
    </w:rPr>
  </w:style>
  <w:style w:type="character" w:customStyle="1" w:styleId="21">
    <w:name w:val="Заголовок 2 Знак"/>
    <w:link w:val="20"/>
    <w:uiPriority w:val="99"/>
    <w:semiHidden/>
    <w:locked/>
    <w:rsid w:val="00EE12EF"/>
    <w:rPr>
      <w:rFonts w:ascii="Arial" w:hAnsi="Arial" w:cs="Arial"/>
      <w:sz w:val="24"/>
      <w:szCs w:val="24"/>
      <w:lang w:val="ru-RU" w:eastAsia="ru-RU"/>
    </w:rPr>
  </w:style>
  <w:style w:type="paragraph" w:customStyle="1" w:styleId="affb">
    <w:name w:val="Знак"/>
    <w:basedOn w:val="a3"/>
    <w:uiPriority w:val="99"/>
    <w:rsid w:val="00EE12EF"/>
    <w:pPr>
      <w:widowControl/>
      <w:tabs>
        <w:tab w:val="clear" w:pos="4677"/>
        <w:tab w:val="clear" w:pos="9355"/>
      </w:tabs>
      <w:autoSpaceDE/>
      <w:autoSpaceDN/>
      <w:adjustRightInd/>
      <w:snapToGrid/>
    </w:pPr>
    <w:rPr>
      <w:sz w:val="20"/>
      <w:szCs w:val="20"/>
      <w:lang w:val="en-US" w:eastAsia="en-US"/>
    </w:rPr>
  </w:style>
  <w:style w:type="paragraph" w:customStyle="1" w:styleId="xl68">
    <w:name w:val="xl68"/>
    <w:basedOn w:val="a3"/>
    <w:uiPriority w:val="99"/>
    <w:rsid w:val="00EE12EF"/>
    <w:pPr>
      <w:widowControl/>
      <w:pBdr>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right"/>
      <w:textAlignment w:val="top"/>
    </w:pPr>
    <w:rPr>
      <w:b/>
      <w:bCs/>
      <w:sz w:val="16"/>
      <w:szCs w:val="16"/>
    </w:rPr>
  </w:style>
  <w:style w:type="paragraph" w:customStyle="1" w:styleId="xl69">
    <w:name w:val="xl69"/>
    <w:basedOn w:val="a3"/>
    <w:uiPriority w:val="99"/>
    <w:rsid w:val="00EE12EF"/>
    <w:pPr>
      <w:widowControl/>
      <w:pBdr>
        <w:top w:val="single" w:sz="4" w:space="0" w:color="auto"/>
        <w:left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0">
    <w:name w:val="xl70"/>
    <w:basedOn w:val="a3"/>
    <w:uiPriority w:val="99"/>
    <w:rsid w:val="00EE12EF"/>
    <w:pPr>
      <w:widowControl/>
      <w:pBdr>
        <w:left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1">
    <w:name w:val="xl71"/>
    <w:basedOn w:val="a3"/>
    <w:uiPriority w:val="99"/>
    <w:rsid w:val="00EE12EF"/>
    <w:pPr>
      <w:widowControl/>
      <w:pBdr>
        <w:top w:val="single" w:sz="4" w:space="0" w:color="auto"/>
        <w:bottom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xl72">
    <w:name w:val="xl72"/>
    <w:basedOn w:val="a3"/>
    <w:uiPriority w:val="99"/>
    <w:rsid w:val="00EE12EF"/>
    <w:pPr>
      <w:widowControl/>
      <w:pBdr>
        <w:top w:val="single" w:sz="4" w:space="0" w:color="auto"/>
        <w:bottom w:val="single" w:sz="4" w:space="0" w:color="auto"/>
        <w:right w:val="single" w:sz="4" w:space="0" w:color="auto"/>
      </w:pBdr>
      <w:tabs>
        <w:tab w:val="clear" w:pos="4677"/>
        <w:tab w:val="clear" w:pos="9355"/>
      </w:tabs>
      <w:autoSpaceDE/>
      <w:autoSpaceDN/>
      <w:adjustRightInd/>
      <w:snapToGrid/>
      <w:spacing w:before="100" w:beforeAutospacing="1" w:after="100" w:afterAutospacing="1"/>
      <w:jc w:val="center"/>
      <w:textAlignment w:val="top"/>
    </w:pPr>
    <w:rPr>
      <w:sz w:val="16"/>
      <w:szCs w:val="16"/>
    </w:rPr>
  </w:style>
  <w:style w:type="paragraph" w:customStyle="1" w:styleId="affc">
    <w:name w:val="a"/>
    <w:basedOn w:val="a3"/>
    <w:uiPriority w:val="99"/>
    <w:rsid w:val="00EE12EF"/>
    <w:pPr>
      <w:widowControl/>
      <w:tabs>
        <w:tab w:val="clear" w:pos="4677"/>
        <w:tab w:val="clear" w:pos="9355"/>
      </w:tabs>
      <w:autoSpaceDE/>
      <w:autoSpaceDN/>
      <w:adjustRightInd/>
      <w:snapToGrid/>
      <w:spacing w:before="100" w:beforeAutospacing="1" w:after="100" w:afterAutospacing="1"/>
    </w:pPr>
    <w:rPr>
      <w:sz w:val="24"/>
      <w:szCs w:val="24"/>
    </w:rPr>
  </w:style>
  <w:style w:type="paragraph" w:customStyle="1" w:styleId="15">
    <w:name w:val="Обычный1"/>
    <w:uiPriority w:val="99"/>
    <w:semiHidden/>
    <w:rsid w:val="00EE12EF"/>
    <w:pPr>
      <w:widowControl w:val="0"/>
      <w:tabs>
        <w:tab w:val="center" w:pos="4677"/>
        <w:tab w:val="right" w:pos="9355"/>
      </w:tabs>
      <w:autoSpaceDE w:val="0"/>
      <w:autoSpaceDN w:val="0"/>
      <w:adjustRightInd w:val="0"/>
      <w:snapToGrid w:val="0"/>
    </w:pPr>
    <w:rPr>
      <w:sz w:val="22"/>
      <w:szCs w:val="22"/>
    </w:rPr>
  </w:style>
  <w:style w:type="character" w:customStyle="1" w:styleId="af2">
    <w:name w:val="Основной текст с отступом Знак"/>
    <w:link w:val="af1"/>
    <w:uiPriority w:val="99"/>
    <w:semiHidden/>
    <w:locked/>
    <w:rsid w:val="00EE12EF"/>
    <w:rPr>
      <w:lang w:val="ru-RU" w:eastAsia="ru-RU"/>
    </w:rPr>
  </w:style>
  <w:style w:type="paragraph" w:customStyle="1" w:styleId="ConsPlusTitle">
    <w:name w:val="ConsPlusTitle"/>
    <w:uiPriority w:val="99"/>
    <w:rsid w:val="00EE12EF"/>
    <w:pPr>
      <w:autoSpaceDE w:val="0"/>
      <w:autoSpaceDN w:val="0"/>
      <w:adjustRightInd w:val="0"/>
    </w:pPr>
    <w:rPr>
      <w:rFonts w:ascii="Arial" w:hAnsi="Arial" w:cs="Arial"/>
      <w:b/>
      <w:bCs/>
    </w:rPr>
  </w:style>
  <w:style w:type="table" w:customStyle="1" w:styleId="2a">
    <w:name w:val="Сетка таблицы2"/>
    <w:basedOn w:val="a5"/>
    <w:next w:val="af5"/>
    <w:uiPriority w:val="99"/>
    <w:rsid w:val="00EE1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Текст Знак2"/>
    <w:aliases w:val="Текст Знак1 Знак,Знак3 Знак1 Знак,Текст Знак Знак Знак,Знак3 Знак Знак Знак,Знак3 Знак2,Текст Знак Знак1,Знак3 Знак Знак1"/>
    <w:link w:val="af"/>
    <w:uiPriority w:val="99"/>
    <w:locked/>
    <w:rsid w:val="00EE12EF"/>
    <w:rPr>
      <w:rFonts w:ascii="Courier New" w:hAnsi="Courier New" w:cs="Courier New"/>
      <w:lang w:val="ru-RU" w:eastAsia="ru-RU"/>
    </w:rPr>
  </w:style>
  <w:style w:type="character" w:customStyle="1" w:styleId="news-date-time">
    <w:name w:val="news-date-time"/>
    <w:basedOn w:val="a4"/>
    <w:uiPriority w:val="99"/>
    <w:rsid w:val="00EE12EF"/>
  </w:style>
  <w:style w:type="paragraph" w:customStyle="1" w:styleId="2b">
    <w:name w:val="Обычный2"/>
    <w:uiPriority w:val="99"/>
    <w:rsid w:val="00EE12EF"/>
  </w:style>
  <w:style w:type="paragraph" w:customStyle="1" w:styleId="font6">
    <w:name w:val="font6"/>
    <w:basedOn w:val="a3"/>
    <w:uiPriority w:val="99"/>
    <w:rsid w:val="00EE12EF"/>
    <w:pPr>
      <w:widowControl/>
      <w:tabs>
        <w:tab w:val="clear" w:pos="4677"/>
        <w:tab w:val="clear" w:pos="9355"/>
      </w:tabs>
      <w:autoSpaceDE/>
      <w:autoSpaceDN/>
      <w:adjustRightInd/>
      <w:snapToGrid/>
      <w:spacing w:before="100" w:beforeAutospacing="1" w:after="100" w:afterAutospacing="1"/>
    </w:pPr>
    <w:rPr>
      <w:i/>
      <w:iCs/>
    </w:rPr>
  </w:style>
  <w:style w:type="paragraph" w:customStyle="1" w:styleId="font7">
    <w:name w:val="font7"/>
    <w:basedOn w:val="a3"/>
    <w:uiPriority w:val="99"/>
    <w:rsid w:val="00EE12EF"/>
    <w:pPr>
      <w:widowControl/>
      <w:tabs>
        <w:tab w:val="clear" w:pos="4677"/>
        <w:tab w:val="clear" w:pos="9355"/>
      </w:tabs>
      <w:autoSpaceDE/>
      <w:autoSpaceDN/>
      <w:adjustRightInd/>
      <w:snapToGrid/>
      <w:spacing w:before="100" w:beforeAutospacing="1" w:after="100" w:afterAutospacing="1"/>
    </w:pPr>
    <w:rPr>
      <w:b/>
      <w:bCs/>
      <w:sz w:val="20"/>
      <w:szCs w:val="20"/>
    </w:rPr>
  </w:style>
  <w:style w:type="paragraph" w:styleId="HTML">
    <w:name w:val="HTML Preformatted"/>
    <w:basedOn w:val="a3"/>
    <w:link w:val="HTML0"/>
    <w:uiPriority w:val="99"/>
    <w:rsid w:val="00EE12EF"/>
    <w:pPr>
      <w:widowControl/>
      <w:tabs>
        <w:tab w:val="clear" w:pos="4677"/>
        <w:tab w:val="clear" w:pos="935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pPr>
    <w:rPr>
      <w:rFonts w:ascii="Courier New" w:hAnsi="Courier New" w:cs="Courier New"/>
      <w:sz w:val="20"/>
      <w:szCs w:val="20"/>
    </w:rPr>
  </w:style>
  <w:style w:type="character" w:customStyle="1" w:styleId="HTML0">
    <w:name w:val="Стандартный HTML Знак"/>
    <w:link w:val="HTML"/>
    <w:uiPriority w:val="99"/>
    <w:semiHidden/>
    <w:rsid w:val="00827179"/>
    <w:rPr>
      <w:rFonts w:ascii="Courier New" w:hAnsi="Courier New" w:cs="Courier New"/>
      <w:sz w:val="20"/>
      <w:szCs w:val="20"/>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3"/>
    <w:uiPriority w:val="99"/>
    <w:rsid w:val="00EE12EF"/>
    <w:pPr>
      <w:tabs>
        <w:tab w:val="clear" w:pos="4677"/>
        <w:tab w:val="clear" w:pos="9355"/>
      </w:tabs>
      <w:autoSpaceDE/>
      <w:autoSpaceDN/>
      <w:snapToGrid/>
      <w:spacing w:after="160" w:line="240" w:lineRule="exact"/>
      <w:jc w:val="right"/>
    </w:pPr>
    <w:rPr>
      <w:sz w:val="20"/>
      <w:szCs w:val="20"/>
      <w:lang w:val="en-GB" w:eastAsia="en-US"/>
    </w:rPr>
  </w:style>
  <w:style w:type="paragraph" w:customStyle="1" w:styleId="16">
    <w:name w:val="Абзац списка1"/>
    <w:basedOn w:val="a3"/>
    <w:uiPriority w:val="99"/>
    <w:qFormat/>
    <w:rsid w:val="00EE12EF"/>
    <w:pPr>
      <w:widowControl/>
      <w:tabs>
        <w:tab w:val="clear" w:pos="4677"/>
        <w:tab w:val="clear" w:pos="9355"/>
      </w:tabs>
      <w:autoSpaceDE/>
      <w:autoSpaceDN/>
      <w:adjustRightInd/>
      <w:snapToGrid/>
      <w:spacing w:after="200" w:line="276" w:lineRule="auto"/>
      <w:ind w:left="720"/>
    </w:pPr>
    <w:rPr>
      <w:rFonts w:ascii="Calibri" w:hAnsi="Calibri" w:cs="Calibri"/>
      <w:lang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EE12EF"/>
    <w:rPr>
      <w:sz w:val="24"/>
      <w:szCs w:val="24"/>
      <w:lang w:val="ru-RU" w:eastAsia="ru-RU"/>
    </w:rPr>
  </w:style>
  <w:style w:type="paragraph" w:customStyle="1" w:styleId="N">
    <w:name w:val="N"/>
    <w:basedOn w:val="a3"/>
    <w:uiPriority w:val="99"/>
    <w:rsid w:val="00EE12EF"/>
    <w:pPr>
      <w:widowControl/>
      <w:tabs>
        <w:tab w:val="clear" w:pos="4677"/>
        <w:tab w:val="clear" w:pos="9355"/>
        <w:tab w:val="left" w:pos="284"/>
      </w:tabs>
      <w:autoSpaceDE/>
      <w:autoSpaceDN/>
      <w:adjustRightInd/>
      <w:snapToGrid/>
      <w:jc w:val="both"/>
    </w:pPr>
    <w:rPr>
      <w:rFonts w:ascii="TimesET" w:hAnsi="TimesET" w:cs="TimesET"/>
      <w:sz w:val="18"/>
      <w:szCs w:val="18"/>
    </w:rPr>
  </w:style>
  <w:style w:type="character" w:customStyle="1" w:styleId="colv">
    <w:name w:val="col v"/>
    <w:basedOn w:val="a4"/>
    <w:uiPriority w:val="99"/>
    <w:rsid w:val="00EE12EF"/>
  </w:style>
  <w:style w:type="paragraph" w:customStyle="1" w:styleId="affd">
    <w:name w:val="Основной"/>
    <w:basedOn w:val="a3"/>
    <w:uiPriority w:val="99"/>
    <w:rsid w:val="00EE12EF"/>
    <w:pPr>
      <w:tabs>
        <w:tab w:val="clear" w:pos="4677"/>
        <w:tab w:val="clear" w:pos="9355"/>
      </w:tabs>
      <w:autoSpaceDE/>
      <w:autoSpaceDN/>
      <w:adjustRightInd/>
      <w:snapToGrid/>
      <w:ind w:firstLine="851"/>
      <w:jc w:val="both"/>
    </w:pPr>
    <w:rPr>
      <w:sz w:val="24"/>
      <w:szCs w:val="24"/>
    </w:rPr>
  </w:style>
  <w:style w:type="paragraph" w:customStyle="1" w:styleId="affe">
    <w:name w:val="Знак Знак Знак Знак Знак Знак Знак Знак Знак Знак Знак Знак Знак"/>
    <w:basedOn w:val="a3"/>
    <w:uiPriority w:val="99"/>
    <w:rsid w:val="00EE12EF"/>
    <w:pPr>
      <w:widowControl/>
      <w:tabs>
        <w:tab w:val="clear" w:pos="4677"/>
        <w:tab w:val="clear" w:pos="9355"/>
      </w:tabs>
      <w:autoSpaceDE/>
      <w:autoSpaceDN/>
      <w:adjustRightInd/>
      <w:snapToGrid/>
      <w:spacing w:before="100" w:beforeAutospacing="1" w:after="100" w:afterAutospacing="1"/>
    </w:pPr>
    <w:rPr>
      <w:rFonts w:ascii="Tahoma" w:hAnsi="Tahoma" w:cs="Tahoma"/>
      <w:sz w:val="20"/>
      <w:szCs w:val="20"/>
      <w:lang w:val="en-US" w:eastAsia="en-US"/>
    </w:rPr>
  </w:style>
  <w:style w:type="character" w:styleId="afff">
    <w:name w:val="endnote reference"/>
    <w:uiPriority w:val="99"/>
    <w:semiHidden/>
    <w:rsid w:val="00EE12EF"/>
    <w:rPr>
      <w:vertAlign w:val="superscript"/>
    </w:rPr>
  </w:style>
  <w:style w:type="paragraph" w:customStyle="1" w:styleId="Iniiaiieoaeno2">
    <w:name w:val="Iniiaiie oaeno 2"/>
    <w:basedOn w:val="a3"/>
    <w:uiPriority w:val="99"/>
    <w:rsid w:val="00EE12EF"/>
    <w:pPr>
      <w:widowControl/>
      <w:tabs>
        <w:tab w:val="clear" w:pos="4677"/>
        <w:tab w:val="clear" w:pos="9355"/>
      </w:tabs>
      <w:overflowPunct w:val="0"/>
      <w:snapToGrid/>
      <w:ind w:firstLine="540"/>
      <w:jc w:val="both"/>
      <w:textAlignment w:val="baseline"/>
    </w:pPr>
    <w:rPr>
      <w:sz w:val="26"/>
      <w:szCs w:val="26"/>
    </w:rPr>
  </w:style>
  <w:style w:type="character" w:customStyle="1" w:styleId="A17">
    <w:name w:val="A17"/>
    <w:uiPriority w:val="99"/>
    <w:rsid w:val="00EE12EF"/>
    <w:rPr>
      <w:color w:val="000000"/>
      <w:sz w:val="11"/>
      <w:szCs w:val="11"/>
    </w:rPr>
  </w:style>
  <w:style w:type="character" w:customStyle="1" w:styleId="11">
    <w:name w:val="Заголовок 1 Знак"/>
    <w:link w:val="10"/>
    <w:uiPriority w:val="99"/>
    <w:locked/>
    <w:rsid w:val="008A4235"/>
    <w:rPr>
      <w:sz w:val="26"/>
      <w:szCs w:val="26"/>
      <w:lang w:val="ru-RU" w:eastAsia="ru-RU"/>
    </w:rPr>
  </w:style>
  <w:style w:type="paragraph" w:customStyle="1" w:styleId="WW-2">
    <w:name w:val="WW-Основной текст 2"/>
    <w:basedOn w:val="a3"/>
    <w:uiPriority w:val="99"/>
    <w:rsid w:val="008A4235"/>
    <w:pPr>
      <w:tabs>
        <w:tab w:val="clear" w:pos="4677"/>
        <w:tab w:val="clear" w:pos="9355"/>
      </w:tabs>
      <w:suppressAutoHyphens/>
      <w:autoSpaceDE/>
      <w:autoSpaceDN/>
      <w:adjustRightInd/>
      <w:snapToGrid/>
      <w:spacing w:after="120" w:line="480" w:lineRule="auto"/>
    </w:pPr>
    <w:rPr>
      <w:sz w:val="24"/>
      <w:szCs w:val="24"/>
    </w:rPr>
  </w:style>
  <w:style w:type="character" w:customStyle="1" w:styleId="WW8Num5z2">
    <w:name w:val="WW8Num5z2"/>
    <w:uiPriority w:val="99"/>
    <w:rsid w:val="008A4235"/>
    <w:rPr>
      <w:rFonts w:ascii="Wingdings" w:hAnsi="Wingdings" w:cs="Wingdings"/>
    </w:rPr>
  </w:style>
  <w:style w:type="paragraph" w:customStyle="1" w:styleId="2c">
    <w:name w:val="Знак2"/>
    <w:basedOn w:val="a3"/>
    <w:rsid w:val="006F3103"/>
    <w:pPr>
      <w:widowControl/>
      <w:tabs>
        <w:tab w:val="clear" w:pos="4677"/>
        <w:tab w:val="clear" w:pos="9355"/>
      </w:tabs>
      <w:autoSpaceDE/>
      <w:autoSpaceDN/>
      <w:adjustRightInd/>
      <w:snapToGrid/>
      <w:spacing w:after="160" w:line="240" w:lineRule="exact"/>
    </w:pPr>
    <w:rPr>
      <w:rFonts w:ascii="Verdana" w:hAnsi="Verdana"/>
      <w:sz w:val="20"/>
      <w:szCs w:val="20"/>
      <w:lang w:val="en-US" w:eastAsia="en-US"/>
    </w:rPr>
  </w:style>
  <w:style w:type="character" w:customStyle="1" w:styleId="Heading4Char">
    <w:name w:val="Heading 4 Char"/>
    <w:semiHidden/>
    <w:rsid w:val="00E723CD"/>
    <w:rPr>
      <w:rFonts w:ascii="Calibri" w:eastAsia="Times New Roman" w:hAnsi="Calibri" w:cs="Times New Roman"/>
      <w:b/>
      <w:bCs/>
      <w:sz w:val="28"/>
      <w:szCs w:val="28"/>
    </w:rPr>
  </w:style>
  <w:style w:type="character" w:customStyle="1" w:styleId="Heading6Char">
    <w:name w:val="Heading 6 Char"/>
    <w:semiHidden/>
    <w:rsid w:val="00E723CD"/>
    <w:rPr>
      <w:rFonts w:ascii="Calibri" w:eastAsia="Times New Roman" w:hAnsi="Calibri" w:cs="Times New Roman"/>
      <w:b/>
      <w:bCs/>
    </w:rPr>
  </w:style>
  <w:style w:type="character" w:customStyle="1" w:styleId="70">
    <w:name w:val="Заголовок 7 Знак"/>
    <w:link w:val="7"/>
    <w:semiHidden/>
    <w:rsid w:val="00E723CD"/>
    <w:rPr>
      <w:rFonts w:ascii="Calibri" w:hAnsi="Calibri" w:cs="Calibri"/>
      <w:sz w:val="24"/>
      <w:szCs w:val="24"/>
      <w:lang w:val="ru-RU" w:eastAsia="ru-RU" w:bidi="ar-SA"/>
    </w:rPr>
  </w:style>
  <w:style w:type="character" w:customStyle="1" w:styleId="Heading8Char">
    <w:name w:val="Heading 8 Char"/>
    <w:semiHidden/>
    <w:rsid w:val="00E723CD"/>
    <w:rPr>
      <w:rFonts w:ascii="Calibri" w:eastAsia="Times New Roman" w:hAnsi="Calibri" w:cs="Times New Roman"/>
      <w:i/>
      <w:iCs/>
      <w:sz w:val="24"/>
      <w:szCs w:val="24"/>
    </w:rPr>
  </w:style>
  <w:style w:type="character" w:customStyle="1" w:styleId="Heading9Char">
    <w:name w:val="Heading 9 Char"/>
    <w:semiHidden/>
    <w:rsid w:val="00E723CD"/>
    <w:rPr>
      <w:rFonts w:ascii="Cambria" w:eastAsia="Times New Roman" w:hAnsi="Cambria" w:cs="Times New Roman"/>
    </w:rPr>
  </w:style>
  <w:style w:type="character" w:customStyle="1" w:styleId="BalloonTextChar">
    <w:name w:val="Balloon Text Char"/>
    <w:semiHidden/>
    <w:rsid w:val="00E723CD"/>
    <w:rPr>
      <w:sz w:val="0"/>
      <w:szCs w:val="0"/>
    </w:rPr>
  </w:style>
  <w:style w:type="paragraph" w:customStyle="1" w:styleId="WW-3">
    <w:name w:val="WW-Основной текст 3"/>
    <w:basedOn w:val="a3"/>
    <w:rsid w:val="00E723CD"/>
    <w:pPr>
      <w:tabs>
        <w:tab w:val="clear" w:pos="4677"/>
        <w:tab w:val="clear" w:pos="9355"/>
      </w:tabs>
      <w:suppressAutoHyphens/>
      <w:autoSpaceDE/>
      <w:autoSpaceDN/>
      <w:adjustRightInd/>
      <w:snapToGrid/>
      <w:spacing w:after="120"/>
    </w:pPr>
    <w:rPr>
      <w:sz w:val="16"/>
      <w:szCs w:val="16"/>
    </w:rPr>
  </w:style>
  <w:style w:type="character" w:customStyle="1" w:styleId="240">
    <w:name w:val="Знак Знак24"/>
    <w:locked/>
    <w:rsid w:val="00E723CD"/>
    <w:rPr>
      <w:rFonts w:ascii="Arial" w:hAnsi="Arial" w:cs="Arial"/>
      <w:b/>
      <w:bCs/>
      <w:kern w:val="32"/>
      <w:sz w:val="24"/>
      <w:szCs w:val="24"/>
      <w:lang w:val="ru-RU" w:eastAsia="ru-RU"/>
    </w:rPr>
  </w:style>
  <w:style w:type="paragraph" w:customStyle="1" w:styleId="afff0">
    <w:name w:val="Обычный текст"/>
    <w:basedOn w:val="a3"/>
    <w:rsid w:val="00E723CD"/>
    <w:pPr>
      <w:tabs>
        <w:tab w:val="clear" w:pos="4677"/>
        <w:tab w:val="clear" w:pos="9355"/>
      </w:tabs>
      <w:autoSpaceDE/>
      <w:autoSpaceDN/>
      <w:adjustRightInd/>
      <w:snapToGrid/>
      <w:spacing w:line="360" w:lineRule="auto"/>
      <w:ind w:left="567" w:right="567" w:firstLine="851"/>
      <w:jc w:val="both"/>
    </w:pPr>
    <w:rPr>
      <w:sz w:val="26"/>
      <w:szCs w:val="26"/>
    </w:rPr>
  </w:style>
  <w:style w:type="paragraph" w:customStyle="1" w:styleId="a2">
    <w:name w:val="список"/>
    <w:basedOn w:val="a3"/>
    <w:link w:val="afff1"/>
    <w:rsid w:val="00E723CD"/>
    <w:pPr>
      <w:numPr>
        <w:numId w:val="4"/>
      </w:numPr>
      <w:tabs>
        <w:tab w:val="clear" w:pos="4677"/>
        <w:tab w:val="clear" w:pos="9355"/>
      </w:tabs>
      <w:autoSpaceDE/>
      <w:autoSpaceDN/>
      <w:adjustRightInd/>
      <w:snapToGrid/>
      <w:spacing w:line="360" w:lineRule="auto"/>
      <w:ind w:right="567"/>
      <w:jc w:val="both"/>
    </w:pPr>
    <w:rPr>
      <w:sz w:val="26"/>
      <w:szCs w:val="26"/>
    </w:rPr>
  </w:style>
  <w:style w:type="character" w:customStyle="1" w:styleId="afff1">
    <w:name w:val="список Знак"/>
    <w:link w:val="a2"/>
    <w:locked/>
    <w:rsid w:val="00E723CD"/>
    <w:rPr>
      <w:sz w:val="26"/>
      <w:szCs w:val="26"/>
      <w:lang w:val="ru-RU" w:eastAsia="ru-RU" w:bidi="ar-SA"/>
    </w:rPr>
  </w:style>
  <w:style w:type="character" w:customStyle="1" w:styleId="BodyText2Char">
    <w:name w:val="Body Text 2 Char"/>
    <w:semiHidden/>
    <w:rsid w:val="00E723CD"/>
    <w:rPr>
      <w:sz w:val="20"/>
      <w:szCs w:val="20"/>
    </w:rPr>
  </w:style>
  <w:style w:type="character" w:customStyle="1" w:styleId="BodyTextIndent3Char">
    <w:name w:val="Body Text Indent 3 Char"/>
    <w:semiHidden/>
    <w:rsid w:val="00E723CD"/>
    <w:rPr>
      <w:sz w:val="16"/>
      <w:szCs w:val="16"/>
    </w:rPr>
  </w:style>
  <w:style w:type="character" w:customStyle="1" w:styleId="BodyTextChar">
    <w:name w:val="Body Text Char"/>
    <w:aliases w:val="Знак1 Знак Char"/>
    <w:semiHidden/>
    <w:rsid w:val="00E723CD"/>
    <w:rPr>
      <w:sz w:val="20"/>
      <w:szCs w:val="20"/>
    </w:rPr>
  </w:style>
  <w:style w:type="character" w:customStyle="1" w:styleId="114">
    <w:name w:val="Знак1 Знак Знак Знак1"/>
    <w:locked/>
    <w:rsid w:val="00E723CD"/>
    <w:rPr>
      <w:lang w:val="ru-RU" w:eastAsia="ru-RU"/>
    </w:rPr>
  </w:style>
  <w:style w:type="paragraph" w:customStyle="1" w:styleId="ConsNormal">
    <w:name w:val="ConsNormal"/>
    <w:link w:val="ConsNormal0"/>
    <w:rsid w:val="00E723CD"/>
    <w:pPr>
      <w:widowControl w:val="0"/>
      <w:suppressAutoHyphens/>
      <w:autoSpaceDE w:val="0"/>
      <w:ind w:right="19772" w:firstLine="720"/>
    </w:pPr>
    <w:rPr>
      <w:rFonts w:ascii="Arial" w:hAnsi="Arial" w:cs="Arial"/>
      <w:lang w:eastAsia="ar-SA"/>
    </w:rPr>
  </w:style>
  <w:style w:type="paragraph" w:customStyle="1" w:styleId="ConsCell">
    <w:name w:val="ConsCell"/>
    <w:semiHidden/>
    <w:rsid w:val="00E723CD"/>
    <w:pPr>
      <w:widowControl w:val="0"/>
      <w:autoSpaceDE w:val="0"/>
      <w:autoSpaceDN w:val="0"/>
      <w:adjustRightInd w:val="0"/>
      <w:ind w:right="19772"/>
    </w:pPr>
    <w:rPr>
      <w:rFonts w:ascii="Arial" w:hAnsi="Arial" w:cs="Arial"/>
    </w:rPr>
  </w:style>
  <w:style w:type="paragraph" w:customStyle="1" w:styleId="S">
    <w:name w:val="S_Обычный в таблице"/>
    <w:basedOn w:val="a3"/>
    <w:link w:val="S0"/>
    <w:rsid w:val="00E723CD"/>
    <w:pPr>
      <w:widowControl/>
      <w:tabs>
        <w:tab w:val="clear" w:pos="4677"/>
        <w:tab w:val="clear" w:pos="9355"/>
      </w:tabs>
      <w:autoSpaceDE/>
      <w:autoSpaceDN/>
      <w:adjustRightInd/>
      <w:snapToGrid/>
      <w:spacing w:line="360" w:lineRule="auto"/>
      <w:jc w:val="center"/>
    </w:pPr>
    <w:rPr>
      <w:sz w:val="24"/>
      <w:szCs w:val="24"/>
    </w:rPr>
  </w:style>
  <w:style w:type="character" w:customStyle="1" w:styleId="S0">
    <w:name w:val="S_Обычный в таблице Знак"/>
    <w:link w:val="S"/>
    <w:locked/>
    <w:rsid w:val="00E723CD"/>
    <w:rPr>
      <w:sz w:val="24"/>
      <w:szCs w:val="24"/>
      <w:lang w:val="ru-RU" w:eastAsia="ru-RU" w:bidi="ar-SA"/>
    </w:rPr>
  </w:style>
  <w:style w:type="character" w:customStyle="1" w:styleId="ConsNormal0">
    <w:name w:val="ConsNormal Знак"/>
    <w:link w:val="ConsNormal"/>
    <w:locked/>
    <w:rsid w:val="00E723CD"/>
    <w:rPr>
      <w:rFonts w:ascii="Arial" w:hAnsi="Arial" w:cs="Arial"/>
      <w:lang w:val="ru-RU" w:eastAsia="ar-SA" w:bidi="ar-SA"/>
    </w:rPr>
  </w:style>
  <w:style w:type="character" w:customStyle="1" w:styleId="220">
    <w:name w:val="Знак Знак22"/>
    <w:locked/>
    <w:rsid w:val="00E723CD"/>
    <w:rPr>
      <w:rFonts w:ascii="Calibri" w:hAnsi="Calibri" w:cs="Calibri"/>
      <w:b/>
      <w:bCs/>
      <w:sz w:val="28"/>
      <w:szCs w:val="28"/>
      <w:lang w:val="ru-RU" w:eastAsia="ru-RU"/>
    </w:rPr>
  </w:style>
  <w:style w:type="character" w:customStyle="1" w:styleId="212">
    <w:name w:val="Знак Знак21"/>
    <w:locked/>
    <w:rsid w:val="00E723CD"/>
    <w:rPr>
      <w:rFonts w:ascii="Calibri" w:hAnsi="Calibri" w:cs="Calibri"/>
      <w:b/>
      <w:bCs/>
      <w:i/>
      <w:iCs/>
      <w:sz w:val="26"/>
      <w:szCs w:val="26"/>
      <w:lang w:val="ru-RU" w:eastAsia="ru-RU"/>
    </w:rPr>
  </w:style>
  <w:style w:type="character" w:customStyle="1" w:styleId="232">
    <w:name w:val="Знак Знак23"/>
    <w:locked/>
    <w:rsid w:val="00E723CD"/>
    <w:rPr>
      <w:rFonts w:ascii="Arial" w:hAnsi="Arial" w:cs="Arial"/>
      <w:b/>
      <w:bCs/>
      <w:i/>
      <w:iCs/>
      <w:sz w:val="28"/>
      <w:szCs w:val="28"/>
      <w:lang w:val="ru-RU" w:eastAsia="ru-RU"/>
    </w:rPr>
  </w:style>
  <w:style w:type="character" w:customStyle="1" w:styleId="HTMLPreformattedChar">
    <w:name w:val="HTML Preformatted Char"/>
    <w:semiHidden/>
    <w:rsid w:val="00E723CD"/>
    <w:rPr>
      <w:rFonts w:ascii="Courier New" w:hAnsi="Courier New" w:cs="Courier New"/>
      <w:sz w:val="20"/>
      <w:szCs w:val="20"/>
    </w:rPr>
  </w:style>
  <w:style w:type="paragraph" w:styleId="17">
    <w:name w:val="index 1"/>
    <w:basedOn w:val="a3"/>
    <w:next w:val="a3"/>
    <w:autoRedefine/>
    <w:rsid w:val="00E723CD"/>
    <w:pPr>
      <w:widowControl/>
      <w:tabs>
        <w:tab w:val="clear" w:pos="4677"/>
        <w:tab w:val="clear" w:pos="9355"/>
      </w:tabs>
      <w:autoSpaceDE/>
      <w:autoSpaceDN/>
      <w:adjustRightInd/>
      <w:snapToGrid/>
      <w:ind w:left="200" w:hanging="200"/>
    </w:pPr>
  </w:style>
  <w:style w:type="character" w:customStyle="1" w:styleId="FootnoteTextChar">
    <w:name w:val="Footnote Text Char"/>
    <w:semiHidden/>
    <w:rsid w:val="00E723CD"/>
    <w:rPr>
      <w:sz w:val="20"/>
      <w:szCs w:val="20"/>
    </w:rPr>
  </w:style>
  <w:style w:type="paragraph" w:styleId="afff2">
    <w:name w:val="annotation text"/>
    <w:basedOn w:val="a3"/>
    <w:link w:val="afff3"/>
    <w:rsid w:val="00E723CD"/>
    <w:pPr>
      <w:widowControl/>
      <w:tabs>
        <w:tab w:val="clear" w:pos="4677"/>
        <w:tab w:val="clear" w:pos="9355"/>
      </w:tabs>
      <w:autoSpaceDE/>
      <w:autoSpaceDN/>
      <w:adjustRightInd/>
      <w:snapToGrid/>
    </w:pPr>
  </w:style>
  <w:style w:type="character" w:customStyle="1" w:styleId="afff3">
    <w:name w:val="Текст примечания Знак"/>
    <w:link w:val="afff2"/>
    <w:semiHidden/>
    <w:rsid w:val="00E723CD"/>
    <w:rPr>
      <w:sz w:val="28"/>
      <w:szCs w:val="28"/>
      <w:lang w:val="ru-RU" w:eastAsia="ru-RU" w:bidi="ar-SA"/>
    </w:rPr>
  </w:style>
  <w:style w:type="paragraph" w:styleId="afff4">
    <w:name w:val="index heading"/>
    <w:basedOn w:val="a3"/>
    <w:next w:val="17"/>
    <w:rsid w:val="00E723CD"/>
    <w:pPr>
      <w:tabs>
        <w:tab w:val="clear" w:pos="4677"/>
        <w:tab w:val="clear" w:pos="9355"/>
      </w:tabs>
      <w:suppressAutoHyphens/>
      <w:autoSpaceDE/>
      <w:autoSpaceDN/>
      <w:adjustRightInd/>
      <w:snapToGrid/>
    </w:pPr>
    <w:rPr>
      <w:sz w:val="24"/>
      <w:szCs w:val="24"/>
    </w:rPr>
  </w:style>
  <w:style w:type="paragraph" w:styleId="afff5">
    <w:name w:val="endnote text"/>
    <w:basedOn w:val="a3"/>
    <w:link w:val="afff6"/>
    <w:rsid w:val="00E723CD"/>
    <w:pPr>
      <w:suppressLineNumbers/>
      <w:tabs>
        <w:tab w:val="clear" w:pos="4677"/>
        <w:tab w:val="clear" w:pos="9355"/>
      </w:tabs>
      <w:suppressAutoHyphens/>
      <w:autoSpaceDE/>
      <w:autoSpaceDN/>
      <w:adjustRightInd/>
      <w:snapToGrid/>
      <w:ind w:left="283" w:hanging="283"/>
    </w:pPr>
  </w:style>
  <w:style w:type="character" w:customStyle="1" w:styleId="afff6">
    <w:name w:val="Текст концевой сноски Знак"/>
    <w:link w:val="afff5"/>
    <w:semiHidden/>
    <w:rsid w:val="00E723CD"/>
    <w:rPr>
      <w:sz w:val="28"/>
      <w:szCs w:val="28"/>
      <w:lang w:val="ru-RU" w:eastAsia="ru-RU" w:bidi="ar-SA"/>
    </w:rPr>
  </w:style>
  <w:style w:type="paragraph" w:styleId="a0">
    <w:name w:val="List Bullet"/>
    <w:basedOn w:val="a3"/>
    <w:rsid w:val="00E723CD"/>
    <w:pPr>
      <w:widowControl/>
      <w:numPr>
        <w:numId w:val="5"/>
      </w:numPr>
      <w:tabs>
        <w:tab w:val="clear" w:pos="4677"/>
        <w:tab w:val="clear" w:pos="9355"/>
      </w:tabs>
      <w:autoSpaceDE/>
      <w:autoSpaceDN/>
      <w:adjustRightInd/>
      <w:snapToGrid/>
    </w:pPr>
  </w:style>
  <w:style w:type="paragraph" w:styleId="2d">
    <w:name w:val="List 2"/>
    <w:basedOn w:val="a3"/>
    <w:rsid w:val="00E723CD"/>
    <w:pPr>
      <w:widowControl/>
      <w:tabs>
        <w:tab w:val="clear" w:pos="4677"/>
        <w:tab w:val="clear" w:pos="9355"/>
      </w:tabs>
      <w:autoSpaceDE/>
      <w:autoSpaceDN/>
      <w:adjustRightInd/>
      <w:snapToGrid/>
      <w:ind w:left="566" w:hanging="283"/>
    </w:pPr>
  </w:style>
  <w:style w:type="paragraph" w:styleId="afff7">
    <w:name w:val="Subtitle"/>
    <w:basedOn w:val="a3"/>
    <w:next w:val="a3"/>
    <w:link w:val="afff8"/>
    <w:qFormat/>
    <w:rsid w:val="00E723CD"/>
    <w:pPr>
      <w:widowControl/>
      <w:numPr>
        <w:ilvl w:val="1"/>
      </w:numPr>
      <w:tabs>
        <w:tab w:val="clear" w:pos="4677"/>
        <w:tab w:val="clear" w:pos="9355"/>
      </w:tabs>
      <w:autoSpaceDE/>
      <w:autoSpaceDN/>
      <w:adjustRightInd/>
      <w:snapToGrid/>
    </w:pPr>
    <w:rPr>
      <w:rFonts w:ascii="Cambria" w:hAnsi="Cambria" w:cs="Cambria"/>
      <w:i/>
      <w:iCs/>
      <w:color w:val="4F81BD"/>
      <w:spacing w:val="15"/>
      <w:sz w:val="24"/>
      <w:szCs w:val="24"/>
    </w:rPr>
  </w:style>
  <w:style w:type="character" w:customStyle="1" w:styleId="afff8">
    <w:name w:val="Подзаголовок Знак"/>
    <w:link w:val="afff7"/>
    <w:rsid w:val="00E723CD"/>
    <w:rPr>
      <w:rFonts w:ascii="Cambria" w:hAnsi="Cambria" w:cs="Cambria"/>
      <w:i/>
      <w:iCs/>
      <w:color w:val="4F81BD"/>
      <w:spacing w:val="15"/>
      <w:sz w:val="24"/>
      <w:szCs w:val="24"/>
      <w:lang w:val="ru-RU" w:eastAsia="ru-RU" w:bidi="ar-SA"/>
    </w:rPr>
  </w:style>
  <w:style w:type="paragraph" w:styleId="afff9">
    <w:name w:val="Body Text First Indent"/>
    <w:basedOn w:val="a7"/>
    <w:link w:val="afffa"/>
    <w:rsid w:val="00E723CD"/>
    <w:pPr>
      <w:spacing w:after="120"/>
      <w:ind w:firstLine="210"/>
      <w:jc w:val="left"/>
    </w:pPr>
    <w:rPr>
      <w:rFonts w:ascii="Times New Roman" w:hAnsi="Times New Roman" w:cs="Times New Roman"/>
      <w:sz w:val="28"/>
      <w:szCs w:val="28"/>
    </w:rPr>
  </w:style>
  <w:style w:type="character" w:customStyle="1" w:styleId="afffa">
    <w:name w:val="Красная строка Знак"/>
    <w:link w:val="afff9"/>
    <w:semiHidden/>
    <w:rsid w:val="00E723CD"/>
    <w:rPr>
      <w:sz w:val="28"/>
      <w:szCs w:val="28"/>
      <w:lang w:val="ru-RU" w:eastAsia="ru-RU" w:bidi="ar-SA"/>
    </w:rPr>
  </w:style>
  <w:style w:type="character" w:customStyle="1" w:styleId="BodyText3Char">
    <w:name w:val="Body Text 3 Char"/>
    <w:semiHidden/>
    <w:rsid w:val="00E723CD"/>
    <w:rPr>
      <w:sz w:val="16"/>
      <w:szCs w:val="16"/>
    </w:rPr>
  </w:style>
  <w:style w:type="character" w:customStyle="1" w:styleId="DocumentMapChar">
    <w:name w:val="Document Map Char"/>
    <w:semiHidden/>
    <w:rsid w:val="00E723CD"/>
    <w:rPr>
      <w:sz w:val="0"/>
      <w:szCs w:val="0"/>
    </w:rPr>
  </w:style>
  <w:style w:type="character" w:customStyle="1" w:styleId="115">
    <w:name w:val="Текст Знак1 Знак1"/>
    <w:aliases w:val="Знак3 Знак1 Знак1,Текст Знак Знак Знак1,Знак3 Знак Знак Знак2,Знак3 Знак3,Текст Знак Знак2,Знак3 Знак Знак Знак3"/>
    <w:locked/>
    <w:rsid w:val="00E723CD"/>
    <w:rPr>
      <w:rFonts w:ascii="Courier New" w:hAnsi="Courier New" w:cs="Courier New"/>
      <w:lang w:val="ru-RU" w:eastAsia="ru-RU"/>
    </w:rPr>
  </w:style>
  <w:style w:type="paragraph" w:styleId="afffb">
    <w:name w:val="annotation subject"/>
    <w:basedOn w:val="afff2"/>
    <w:next w:val="afff2"/>
    <w:link w:val="afffc"/>
    <w:rsid w:val="00E723CD"/>
    <w:rPr>
      <w:b/>
      <w:bCs/>
    </w:rPr>
  </w:style>
  <w:style w:type="character" w:customStyle="1" w:styleId="afffc">
    <w:name w:val="Тема примечания Знак"/>
    <w:link w:val="afffb"/>
    <w:semiHidden/>
    <w:rsid w:val="00E723CD"/>
    <w:rPr>
      <w:b/>
      <w:bCs/>
      <w:sz w:val="28"/>
      <w:szCs w:val="28"/>
      <w:lang w:val="ru-RU" w:eastAsia="ru-RU" w:bidi="ar-SA"/>
    </w:rPr>
  </w:style>
  <w:style w:type="paragraph" w:customStyle="1" w:styleId="afffd">
    <w:name w:val="Заголовок таблицы"/>
    <w:basedOn w:val="aff2"/>
    <w:rsid w:val="00E723CD"/>
    <w:pPr>
      <w:jc w:val="center"/>
    </w:pPr>
    <w:rPr>
      <w:b/>
      <w:bCs/>
      <w:i/>
      <w:iCs/>
    </w:rPr>
  </w:style>
  <w:style w:type="paragraph" w:customStyle="1" w:styleId="221">
    <w:name w:val="Основной текст 22"/>
    <w:basedOn w:val="a3"/>
    <w:rsid w:val="00E723CD"/>
    <w:pPr>
      <w:tabs>
        <w:tab w:val="clear" w:pos="4677"/>
        <w:tab w:val="clear" w:pos="9355"/>
      </w:tabs>
      <w:autoSpaceDE/>
      <w:autoSpaceDN/>
      <w:adjustRightInd/>
      <w:snapToGrid/>
      <w:spacing w:after="120" w:line="480" w:lineRule="auto"/>
    </w:pPr>
    <w:rPr>
      <w:sz w:val="24"/>
      <w:szCs w:val="24"/>
    </w:rPr>
  </w:style>
  <w:style w:type="paragraph" w:customStyle="1" w:styleId="1a">
    <w:name w:val="Заголовок1"/>
    <w:basedOn w:val="a3"/>
    <w:next w:val="a7"/>
    <w:rsid w:val="00E723CD"/>
    <w:pPr>
      <w:keepNext/>
      <w:tabs>
        <w:tab w:val="clear" w:pos="4677"/>
        <w:tab w:val="clear" w:pos="9355"/>
      </w:tabs>
      <w:suppressAutoHyphens/>
      <w:autoSpaceDE/>
      <w:autoSpaceDN/>
      <w:adjustRightInd/>
      <w:snapToGrid/>
      <w:spacing w:before="240" w:after="120"/>
    </w:pPr>
  </w:style>
  <w:style w:type="paragraph" w:customStyle="1" w:styleId="1b">
    <w:name w:val="Название1"/>
    <w:basedOn w:val="a3"/>
    <w:rsid w:val="00E723CD"/>
    <w:pPr>
      <w:suppressLineNumbers/>
      <w:tabs>
        <w:tab w:val="clear" w:pos="4677"/>
        <w:tab w:val="clear" w:pos="9355"/>
      </w:tabs>
      <w:suppressAutoHyphens/>
      <w:autoSpaceDE/>
      <w:autoSpaceDN/>
      <w:adjustRightInd/>
      <w:snapToGrid/>
      <w:spacing w:before="120" w:after="120"/>
    </w:pPr>
    <w:rPr>
      <w:i/>
      <w:iCs/>
    </w:rPr>
  </w:style>
  <w:style w:type="paragraph" w:customStyle="1" w:styleId="1c">
    <w:name w:val="Указатель1"/>
    <w:basedOn w:val="a3"/>
    <w:rsid w:val="00E723CD"/>
    <w:pPr>
      <w:suppressLineNumbers/>
      <w:tabs>
        <w:tab w:val="clear" w:pos="4677"/>
        <w:tab w:val="clear" w:pos="9355"/>
      </w:tabs>
      <w:suppressAutoHyphens/>
      <w:autoSpaceDE/>
      <w:autoSpaceDN/>
      <w:adjustRightInd/>
      <w:snapToGrid/>
    </w:pPr>
    <w:rPr>
      <w:sz w:val="24"/>
      <w:szCs w:val="24"/>
    </w:rPr>
  </w:style>
  <w:style w:type="paragraph" w:customStyle="1" w:styleId="313">
    <w:name w:val="Основной текст 31"/>
    <w:basedOn w:val="a3"/>
    <w:rsid w:val="00E723CD"/>
    <w:pPr>
      <w:tabs>
        <w:tab w:val="clear" w:pos="4677"/>
        <w:tab w:val="clear" w:pos="9355"/>
      </w:tabs>
      <w:suppressAutoHyphens/>
      <w:autoSpaceDE/>
      <w:autoSpaceDN/>
      <w:adjustRightInd/>
      <w:snapToGrid/>
      <w:spacing w:after="120"/>
    </w:pPr>
    <w:rPr>
      <w:sz w:val="16"/>
      <w:szCs w:val="16"/>
    </w:rPr>
  </w:style>
  <w:style w:type="paragraph" w:customStyle="1" w:styleId="322">
    <w:name w:val="Основной текст с отступом 32"/>
    <w:basedOn w:val="a3"/>
    <w:rsid w:val="00E723CD"/>
    <w:pPr>
      <w:tabs>
        <w:tab w:val="clear" w:pos="4677"/>
        <w:tab w:val="clear" w:pos="9355"/>
      </w:tabs>
      <w:autoSpaceDE/>
      <w:autoSpaceDN/>
      <w:adjustRightInd/>
      <w:snapToGrid/>
      <w:spacing w:after="120"/>
      <w:ind w:left="283"/>
    </w:pPr>
    <w:rPr>
      <w:sz w:val="16"/>
      <w:szCs w:val="16"/>
    </w:rPr>
  </w:style>
  <w:style w:type="paragraph" w:customStyle="1" w:styleId="213">
    <w:name w:val="Основной текст с отступом 21"/>
    <w:basedOn w:val="a3"/>
    <w:rsid w:val="00E723CD"/>
    <w:pPr>
      <w:tabs>
        <w:tab w:val="clear" w:pos="4677"/>
        <w:tab w:val="clear" w:pos="9355"/>
      </w:tabs>
      <w:autoSpaceDE/>
      <w:autoSpaceDN/>
      <w:adjustRightInd/>
      <w:snapToGrid/>
      <w:spacing w:after="120" w:line="480" w:lineRule="auto"/>
      <w:ind w:left="283"/>
    </w:pPr>
    <w:rPr>
      <w:sz w:val="24"/>
      <w:szCs w:val="24"/>
    </w:rPr>
  </w:style>
  <w:style w:type="paragraph" w:customStyle="1" w:styleId="323">
    <w:name w:val="Основной текст 32"/>
    <w:basedOn w:val="a3"/>
    <w:rsid w:val="00E723CD"/>
    <w:pPr>
      <w:tabs>
        <w:tab w:val="clear" w:pos="4677"/>
        <w:tab w:val="clear" w:pos="9355"/>
      </w:tabs>
      <w:suppressAutoHyphens/>
      <w:autoSpaceDE/>
      <w:autoSpaceDN/>
      <w:adjustRightInd/>
      <w:snapToGrid/>
    </w:pPr>
    <w:rPr>
      <w:color w:val="FF0000"/>
      <w:sz w:val="24"/>
      <w:szCs w:val="24"/>
    </w:rPr>
  </w:style>
  <w:style w:type="character" w:customStyle="1" w:styleId="afffe">
    <w:name w:val="СПИСОК Знак"/>
    <w:link w:val="affff"/>
    <w:locked/>
    <w:rsid w:val="00E723CD"/>
    <w:rPr>
      <w:sz w:val="26"/>
      <w:szCs w:val="26"/>
    </w:rPr>
  </w:style>
  <w:style w:type="paragraph" w:customStyle="1" w:styleId="affff">
    <w:name w:val="СПИСОК"/>
    <w:basedOn w:val="a3"/>
    <w:link w:val="afffe"/>
    <w:rsid w:val="00E723CD"/>
    <w:pPr>
      <w:widowControl/>
      <w:tabs>
        <w:tab w:val="clear" w:pos="4677"/>
        <w:tab w:val="clear" w:pos="9355"/>
        <w:tab w:val="num" w:pos="720"/>
      </w:tabs>
      <w:autoSpaceDE/>
      <w:autoSpaceDN/>
      <w:adjustRightInd/>
      <w:snapToGrid/>
      <w:spacing w:after="120" w:line="312" w:lineRule="auto"/>
      <w:ind w:left="720" w:right="567" w:hanging="360"/>
      <w:jc w:val="both"/>
    </w:pPr>
    <w:rPr>
      <w:sz w:val="26"/>
      <w:szCs w:val="26"/>
    </w:rPr>
  </w:style>
  <w:style w:type="character" w:customStyle="1" w:styleId="affff0">
    <w:name w:val="Пояснительная Знак"/>
    <w:link w:val="affff1"/>
    <w:locked/>
    <w:rsid w:val="00E723CD"/>
    <w:rPr>
      <w:sz w:val="28"/>
      <w:szCs w:val="28"/>
      <w:lang w:bidi="ar-SA"/>
    </w:rPr>
  </w:style>
  <w:style w:type="paragraph" w:customStyle="1" w:styleId="affff1">
    <w:name w:val="Пояснительная"/>
    <w:basedOn w:val="a3"/>
    <w:link w:val="affff0"/>
    <w:rsid w:val="00E723CD"/>
    <w:pPr>
      <w:widowControl/>
      <w:tabs>
        <w:tab w:val="clear" w:pos="4677"/>
        <w:tab w:val="clear" w:pos="9355"/>
      </w:tabs>
      <w:autoSpaceDE/>
      <w:autoSpaceDN/>
      <w:adjustRightInd/>
      <w:snapToGrid/>
      <w:ind w:firstLine="720"/>
      <w:jc w:val="both"/>
    </w:pPr>
  </w:style>
  <w:style w:type="paragraph" w:customStyle="1" w:styleId="1d">
    <w:name w:val="Маркированный список1"/>
    <w:basedOn w:val="a3"/>
    <w:rsid w:val="00E723CD"/>
    <w:pPr>
      <w:widowControl/>
      <w:tabs>
        <w:tab w:val="clear" w:pos="4677"/>
        <w:tab w:val="clear" w:pos="9355"/>
        <w:tab w:val="num" w:pos="720"/>
      </w:tabs>
      <w:autoSpaceDE/>
      <w:autoSpaceDN/>
      <w:adjustRightInd/>
      <w:snapToGrid/>
      <w:ind w:left="720" w:hanging="360"/>
    </w:pPr>
    <w:rPr>
      <w:sz w:val="24"/>
      <w:szCs w:val="24"/>
    </w:rPr>
  </w:style>
  <w:style w:type="paragraph" w:customStyle="1" w:styleId="1e">
    <w:name w:val="заголовок 1"/>
    <w:basedOn w:val="a3"/>
    <w:next w:val="a3"/>
    <w:rsid w:val="00E723CD"/>
    <w:pPr>
      <w:keepNext/>
      <w:widowControl/>
      <w:tabs>
        <w:tab w:val="clear" w:pos="4677"/>
        <w:tab w:val="clear" w:pos="9355"/>
      </w:tabs>
      <w:autoSpaceDE/>
      <w:autoSpaceDN/>
      <w:adjustRightInd/>
      <w:snapToGrid/>
      <w:jc w:val="center"/>
    </w:pPr>
    <w:rPr>
      <w:b/>
      <w:bCs/>
    </w:rPr>
  </w:style>
  <w:style w:type="paragraph" w:customStyle="1" w:styleId="140">
    <w:name w:val="Стиль 14 пт По ширине"/>
    <w:basedOn w:val="a3"/>
    <w:rsid w:val="00E723CD"/>
    <w:pPr>
      <w:widowControl/>
      <w:tabs>
        <w:tab w:val="clear" w:pos="4677"/>
        <w:tab w:val="clear" w:pos="9355"/>
      </w:tabs>
      <w:autoSpaceDE/>
      <w:autoSpaceDN/>
      <w:adjustRightInd/>
      <w:snapToGrid/>
      <w:jc w:val="both"/>
    </w:pPr>
  </w:style>
  <w:style w:type="paragraph" w:customStyle="1" w:styleId="1400">
    <w:name w:val="Стиль Обычный (веб) + 14 пт По ширине Слева:  0 см Первая строка..."/>
    <w:basedOn w:val="a3"/>
    <w:next w:val="af"/>
    <w:rsid w:val="00E723CD"/>
    <w:pPr>
      <w:widowControl/>
      <w:tabs>
        <w:tab w:val="clear" w:pos="4677"/>
        <w:tab w:val="clear" w:pos="9355"/>
      </w:tabs>
      <w:autoSpaceDE/>
      <w:autoSpaceDN/>
      <w:adjustRightInd/>
      <w:snapToGrid/>
      <w:ind w:firstLine="900"/>
      <w:jc w:val="both"/>
    </w:pPr>
  </w:style>
  <w:style w:type="paragraph" w:customStyle="1" w:styleId="116">
    <w:name w:val="Стиль_11"/>
    <w:basedOn w:val="a3"/>
    <w:rsid w:val="00E723CD"/>
    <w:pPr>
      <w:widowControl/>
      <w:tabs>
        <w:tab w:val="clear" w:pos="4677"/>
        <w:tab w:val="clear" w:pos="9355"/>
      </w:tabs>
      <w:autoSpaceDE/>
      <w:autoSpaceDN/>
      <w:adjustRightInd/>
      <w:snapToGrid/>
      <w:ind w:firstLine="720"/>
    </w:pPr>
    <w:rPr>
      <w:sz w:val="24"/>
      <w:szCs w:val="24"/>
    </w:rPr>
  </w:style>
  <w:style w:type="paragraph" w:customStyle="1" w:styleId="top">
    <w:name w:val="top"/>
    <w:basedOn w:val="a3"/>
    <w:rsid w:val="00E723CD"/>
    <w:pPr>
      <w:widowControl/>
      <w:tabs>
        <w:tab w:val="clear" w:pos="4677"/>
        <w:tab w:val="clear" w:pos="9355"/>
      </w:tabs>
      <w:autoSpaceDE/>
      <w:autoSpaceDN/>
      <w:adjustRightInd/>
      <w:snapToGrid/>
      <w:spacing w:before="100" w:beforeAutospacing="1" w:after="100" w:afterAutospacing="1"/>
      <w:jc w:val="both"/>
    </w:pPr>
    <w:rPr>
      <w:color w:val="000000"/>
    </w:rPr>
  </w:style>
  <w:style w:type="paragraph" w:customStyle="1" w:styleId="top1">
    <w:name w:val="top1"/>
    <w:basedOn w:val="a3"/>
    <w:rsid w:val="00E723CD"/>
    <w:pPr>
      <w:widowControl/>
      <w:tabs>
        <w:tab w:val="clear" w:pos="4677"/>
        <w:tab w:val="clear" w:pos="9355"/>
      </w:tabs>
      <w:autoSpaceDE/>
      <w:autoSpaceDN/>
      <w:adjustRightInd/>
      <w:snapToGrid/>
      <w:spacing w:before="100" w:beforeAutospacing="1" w:after="100" w:afterAutospacing="1"/>
      <w:jc w:val="center"/>
    </w:pPr>
    <w:rPr>
      <w:color w:val="000000"/>
    </w:rPr>
  </w:style>
  <w:style w:type="paragraph" w:customStyle="1" w:styleId="text1">
    <w:name w:val="text_1"/>
    <w:basedOn w:val="a3"/>
    <w:rsid w:val="00E723CD"/>
    <w:pPr>
      <w:widowControl/>
      <w:tabs>
        <w:tab w:val="clear" w:pos="4677"/>
        <w:tab w:val="clear" w:pos="9355"/>
      </w:tabs>
      <w:autoSpaceDE/>
      <w:autoSpaceDN/>
      <w:adjustRightInd/>
      <w:snapToGrid/>
      <w:spacing w:before="100" w:beforeAutospacing="1" w:after="100" w:afterAutospacing="1"/>
    </w:pPr>
    <w:rPr>
      <w:rFonts w:ascii="Verdana" w:hAnsi="Verdana" w:cs="Verdana"/>
      <w:sz w:val="18"/>
      <w:szCs w:val="18"/>
    </w:rPr>
  </w:style>
  <w:style w:type="paragraph" w:customStyle="1" w:styleId="1f">
    <w:name w:val="Стиль1"/>
    <w:basedOn w:val="a3"/>
    <w:rsid w:val="00E723CD"/>
    <w:pPr>
      <w:widowControl/>
      <w:tabs>
        <w:tab w:val="clear" w:pos="4677"/>
        <w:tab w:val="clear" w:pos="9355"/>
      </w:tabs>
      <w:autoSpaceDE/>
      <w:autoSpaceDN/>
      <w:adjustRightInd/>
      <w:snapToGrid/>
      <w:ind w:firstLine="709"/>
      <w:jc w:val="both"/>
    </w:pPr>
  </w:style>
  <w:style w:type="paragraph" w:customStyle="1" w:styleId="affff2">
    <w:name w:val="Нижний колонтитул справа"/>
    <w:basedOn w:val="a3"/>
    <w:rsid w:val="00E723CD"/>
    <w:pPr>
      <w:suppressLineNumbers/>
      <w:tabs>
        <w:tab w:val="clear" w:pos="4677"/>
        <w:tab w:val="clear" w:pos="9355"/>
        <w:tab w:val="center" w:pos="5187"/>
        <w:tab w:val="right" w:pos="10375"/>
      </w:tabs>
      <w:suppressAutoHyphens/>
      <w:autoSpaceDE/>
      <w:autoSpaceDN/>
      <w:adjustRightInd/>
      <w:snapToGrid/>
    </w:pPr>
    <w:rPr>
      <w:sz w:val="24"/>
      <w:szCs w:val="24"/>
    </w:rPr>
  </w:style>
  <w:style w:type="paragraph" w:customStyle="1" w:styleId="affff3">
    <w:name w:val="Горизонтальная линия"/>
    <w:basedOn w:val="a3"/>
    <w:next w:val="a7"/>
    <w:rsid w:val="00E723CD"/>
    <w:pPr>
      <w:suppressLineNumbers/>
      <w:pBdr>
        <w:bottom w:val="double" w:sz="2" w:space="0" w:color="808080"/>
      </w:pBdr>
      <w:tabs>
        <w:tab w:val="clear" w:pos="4677"/>
        <w:tab w:val="clear" w:pos="9355"/>
      </w:tabs>
      <w:suppressAutoHyphens/>
      <w:autoSpaceDE/>
      <w:autoSpaceDN/>
      <w:adjustRightInd/>
      <w:snapToGrid/>
      <w:spacing w:after="283"/>
    </w:pPr>
    <w:rPr>
      <w:sz w:val="12"/>
      <w:szCs w:val="12"/>
    </w:rPr>
  </w:style>
  <w:style w:type="paragraph" w:customStyle="1" w:styleId="1f0">
    <w:name w:val="Цитата1"/>
    <w:basedOn w:val="a3"/>
    <w:rsid w:val="00E723CD"/>
    <w:pPr>
      <w:tabs>
        <w:tab w:val="clear" w:pos="4677"/>
        <w:tab w:val="clear" w:pos="9355"/>
      </w:tabs>
      <w:suppressAutoHyphens/>
      <w:autoSpaceDE/>
      <w:autoSpaceDN/>
      <w:adjustRightInd/>
      <w:snapToGrid/>
      <w:ind w:left="180" w:right="75" w:firstLine="709"/>
      <w:jc w:val="both"/>
    </w:pPr>
    <w:rPr>
      <w:sz w:val="24"/>
      <w:szCs w:val="24"/>
    </w:rPr>
  </w:style>
  <w:style w:type="paragraph" w:customStyle="1" w:styleId="BodyText21">
    <w:name w:val="Body Text 21"/>
    <w:basedOn w:val="a3"/>
    <w:rsid w:val="00E723CD"/>
    <w:pPr>
      <w:tabs>
        <w:tab w:val="clear" w:pos="4677"/>
        <w:tab w:val="clear" w:pos="9355"/>
      </w:tabs>
      <w:suppressAutoHyphens/>
      <w:autoSpaceDN/>
      <w:adjustRightInd/>
      <w:snapToGrid/>
      <w:jc w:val="both"/>
    </w:pPr>
  </w:style>
  <w:style w:type="paragraph" w:customStyle="1" w:styleId="222">
    <w:name w:val="Основной текст с отступом 22"/>
    <w:basedOn w:val="a3"/>
    <w:rsid w:val="00E723CD"/>
    <w:pPr>
      <w:tabs>
        <w:tab w:val="clear" w:pos="4677"/>
        <w:tab w:val="clear" w:pos="9355"/>
      </w:tabs>
      <w:suppressAutoHyphens/>
      <w:autoSpaceDE/>
      <w:autoSpaceDN/>
      <w:adjustRightInd/>
      <w:snapToGrid/>
      <w:ind w:left="-70" w:firstLine="709"/>
      <w:jc w:val="both"/>
    </w:pPr>
    <w:rPr>
      <w:sz w:val="24"/>
      <w:szCs w:val="24"/>
    </w:rPr>
  </w:style>
  <w:style w:type="character" w:customStyle="1" w:styleId="S1">
    <w:name w:val="S_Маркированный Знак Знак"/>
    <w:link w:val="S2"/>
    <w:locked/>
    <w:rsid w:val="00E723CD"/>
    <w:rPr>
      <w:sz w:val="24"/>
      <w:szCs w:val="24"/>
      <w:lang w:val="ru-RU" w:eastAsia="ru-RU" w:bidi="ar-SA"/>
    </w:rPr>
  </w:style>
  <w:style w:type="paragraph" w:customStyle="1" w:styleId="S2">
    <w:name w:val="S_Маркированный"/>
    <w:basedOn w:val="a0"/>
    <w:link w:val="S1"/>
    <w:autoRedefine/>
    <w:rsid w:val="00E723CD"/>
    <w:pPr>
      <w:tabs>
        <w:tab w:val="left" w:pos="1260"/>
      </w:tabs>
      <w:spacing w:line="360" w:lineRule="auto"/>
      <w:jc w:val="both"/>
    </w:pPr>
    <w:rPr>
      <w:sz w:val="24"/>
      <w:szCs w:val="24"/>
    </w:rPr>
  </w:style>
  <w:style w:type="character" w:customStyle="1" w:styleId="S31">
    <w:name w:val="S_Нумерованный_3.1 Знак Знак"/>
    <w:link w:val="S310"/>
    <w:locked/>
    <w:rsid w:val="00E723CD"/>
    <w:rPr>
      <w:sz w:val="28"/>
      <w:szCs w:val="28"/>
      <w:lang w:bidi="ar-SA"/>
    </w:rPr>
  </w:style>
  <w:style w:type="paragraph" w:customStyle="1" w:styleId="S310">
    <w:name w:val="S_Нумерованный_3.1"/>
    <w:basedOn w:val="a3"/>
    <w:link w:val="S31"/>
    <w:autoRedefine/>
    <w:rsid w:val="00E723CD"/>
    <w:pPr>
      <w:widowControl/>
      <w:tabs>
        <w:tab w:val="clear" w:pos="4677"/>
        <w:tab w:val="clear" w:pos="9355"/>
      </w:tabs>
      <w:autoSpaceDE/>
      <w:autoSpaceDN/>
      <w:adjustRightInd/>
      <w:snapToGrid/>
      <w:ind w:firstLine="624"/>
      <w:jc w:val="both"/>
    </w:pPr>
  </w:style>
  <w:style w:type="character" w:customStyle="1" w:styleId="affff4">
    <w:name w:val="пояснилка Знак"/>
    <w:link w:val="affff5"/>
    <w:locked/>
    <w:rsid w:val="00E723CD"/>
    <w:rPr>
      <w:sz w:val="28"/>
      <w:szCs w:val="28"/>
      <w:lang w:bidi="ar-SA"/>
    </w:rPr>
  </w:style>
  <w:style w:type="paragraph" w:customStyle="1" w:styleId="affff5">
    <w:name w:val="пояснилка"/>
    <w:basedOn w:val="a3"/>
    <w:link w:val="affff4"/>
    <w:rsid w:val="00E723CD"/>
    <w:pPr>
      <w:widowControl/>
      <w:tabs>
        <w:tab w:val="clear" w:pos="4677"/>
        <w:tab w:val="clear" w:pos="9355"/>
        <w:tab w:val="num" w:pos="-142"/>
      </w:tabs>
      <w:autoSpaceDE/>
      <w:autoSpaceDN/>
      <w:adjustRightInd/>
      <w:snapToGrid/>
      <w:ind w:right="284" w:firstLine="709"/>
      <w:jc w:val="both"/>
    </w:pPr>
  </w:style>
  <w:style w:type="paragraph" w:customStyle="1" w:styleId="1f1">
    <w:name w:val="Красная строка1"/>
    <w:basedOn w:val="a7"/>
    <w:rsid w:val="00E723CD"/>
    <w:pPr>
      <w:suppressAutoHyphens/>
      <w:spacing w:after="120"/>
      <w:ind w:firstLine="210"/>
      <w:jc w:val="left"/>
    </w:pPr>
    <w:rPr>
      <w:rFonts w:ascii="Times New Roman" w:hAnsi="Times New Roman" w:cs="Times New Roman"/>
      <w:sz w:val="28"/>
      <w:szCs w:val="28"/>
      <w:lang w:eastAsia="ar-SA"/>
    </w:rPr>
  </w:style>
  <w:style w:type="paragraph" w:customStyle="1" w:styleId="1f2">
    <w:name w:val="Название объекта1"/>
    <w:basedOn w:val="a3"/>
    <w:next w:val="a3"/>
    <w:rsid w:val="00E723CD"/>
    <w:pPr>
      <w:widowControl/>
      <w:tabs>
        <w:tab w:val="clear" w:pos="4677"/>
        <w:tab w:val="clear" w:pos="9355"/>
      </w:tabs>
      <w:suppressAutoHyphens/>
      <w:autoSpaceDE/>
      <w:autoSpaceDN/>
      <w:adjustRightInd/>
      <w:snapToGrid/>
    </w:pPr>
    <w:rPr>
      <w:b/>
      <w:bCs/>
      <w:lang w:eastAsia="ar-SA"/>
    </w:rPr>
  </w:style>
  <w:style w:type="paragraph" w:customStyle="1" w:styleId="12pt">
    <w:name w:val="Основной текст с отступом + 12 pt"/>
    <w:basedOn w:val="af1"/>
    <w:rsid w:val="00E723CD"/>
    <w:pPr>
      <w:suppressAutoHyphens/>
      <w:spacing w:after="0"/>
      <w:ind w:left="0"/>
      <w:jc w:val="both"/>
    </w:pPr>
    <w:rPr>
      <w:b/>
      <w:bCs/>
      <w:color w:val="000000"/>
      <w:sz w:val="24"/>
      <w:szCs w:val="24"/>
      <w:lang w:eastAsia="ar-SA"/>
    </w:rPr>
  </w:style>
  <w:style w:type="paragraph" w:customStyle="1" w:styleId="affff6">
    <w:name w:val="Содержимое врезки"/>
    <w:basedOn w:val="a7"/>
    <w:rsid w:val="00E723CD"/>
    <w:pPr>
      <w:suppressAutoHyphens/>
    </w:pPr>
    <w:rPr>
      <w:rFonts w:ascii="Times New Roman" w:hAnsi="Times New Roman" w:cs="Times New Roman"/>
      <w:sz w:val="36"/>
      <w:szCs w:val="36"/>
      <w:lang w:eastAsia="ar-SA"/>
    </w:rPr>
  </w:style>
  <w:style w:type="paragraph" w:customStyle="1" w:styleId="3d">
    <w:name w:val="Название3"/>
    <w:basedOn w:val="a3"/>
    <w:rsid w:val="00E723CD"/>
    <w:pPr>
      <w:widowControl/>
      <w:suppressLineNumbers/>
      <w:tabs>
        <w:tab w:val="clear" w:pos="4677"/>
        <w:tab w:val="clear" w:pos="9355"/>
      </w:tabs>
      <w:suppressAutoHyphens/>
      <w:autoSpaceDE/>
      <w:autoSpaceDN/>
      <w:adjustRightInd/>
      <w:snapToGrid/>
      <w:spacing w:before="120" w:after="120"/>
    </w:pPr>
    <w:rPr>
      <w:i/>
      <w:iCs/>
      <w:sz w:val="24"/>
      <w:szCs w:val="24"/>
      <w:lang w:eastAsia="ar-SA"/>
    </w:rPr>
  </w:style>
  <w:style w:type="paragraph" w:customStyle="1" w:styleId="3e">
    <w:name w:val="Указатель3"/>
    <w:basedOn w:val="a3"/>
    <w:rsid w:val="00E723CD"/>
    <w:pPr>
      <w:widowControl/>
      <w:suppressLineNumbers/>
      <w:tabs>
        <w:tab w:val="clear" w:pos="4677"/>
        <w:tab w:val="clear" w:pos="9355"/>
      </w:tabs>
      <w:suppressAutoHyphens/>
      <w:autoSpaceDE/>
      <w:autoSpaceDN/>
      <w:adjustRightInd/>
      <w:snapToGrid/>
    </w:pPr>
    <w:rPr>
      <w:lang w:eastAsia="ar-SA"/>
    </w:rPr>
  </w:style>
  <w:style w:type="paragraph" w:customStyle="1" w:styleId="2e">
    <w:name w:val="Название2"/>
    <w:basedOn w:val="a3"/>
    <w:rsid w:val="00E723CD"/>
    <w:pPr>
      <w:widowControl/>
      <w:suppressLineNumbers/>
      <w:tabs>
        <w:tab w:val="clear" w:pos="4677"/>
        <w:tab w:val="clear" w:pos="9355"/>
      </w:tabs>
      <w:suppressAutoHyphens/>
      <w:autoSpaceDE/>
      <w:autoSpaceDN/>
      <w:adjustRightInd/>
      <w:snapToGrid/>
      <w:spacing w:before="120" w:after="120"/>
    </w:pPr>
    <w:rPr>
      <w:i/>
      <w:iCs/>
      <w:sz w:val="24"/>
      <w:szCs w:val="24"/>
      <w:lang w:eastAsia="ar-SA"/>
    </w:rPr>
  </w:style>
  <w:style w:type="paragraph" w:customStyle="1" w:styleId="2f">
    <w:name w:val="Указатель2"/>
    <w:basedOn w:val="a3"/>
    <w:rsid w:val="00E723CD"/>
    <w:pPr>
      <w:widowControl/>
      <w:suppressLineNumbers/>
      <w:tabs>
        <w:tab w:val="clear" w:pos="4677"/>
        <w:tab w:val="clear" w:pos="9355"/>
      </w:tabs>
      <w:suppressAutoHyphens/>
      <w:autoSpaceDE/>
      <w:autoSpaceDN/>
      <w:adjustRightInd/>
      <w:snapToGrid/>
    </w:pPr>
    <w:rPr>
      <w:lang w:eastAsia="ar-SA"/>
    </w:rPr>
  </w:style>
  <w:style w:type="paragraph" w:customStyle="1" w:styleId="Normal">
    <w:name w:val="Normal Знак Знак Знак"/>
    <w:rsid w:val="00E723CD"/>
    <w:pPr>
      <w:suppressAutoHyphens/>
      <w:spacing w:before="100" w:after="100"/>
      <w:jc w:val="both"/>
    </w:pPr>
    <w:rPr>
      <w:sz w:val="24"/>
      <w:szCs w:val="24"/>
      <w:lang w:eastAsia="ar-SA"/>
    </w:rPr>
  </w:style>
  <w:style w:type="paragraph" w:customStyle="1" w:styleId="ConsTitle">
    <w:name w:val="ConsTitle"/>
    <w:rsid w:val="00E723CD"/>
    <w:pPr>
      <w:widowControl w:val="0"/>
      <w:autoSpaceDE w:val="0"/>
      <w:autoSpaceDN w:val="0"/>
      <w:adjustRightInd w:val="0"/>
      <w:ind w:right="19772"/>
    </w:pPr>
    <w:rPr>
      <w:rFonts w:ascii="Arial" w:hAnsi="Arial" w:cs="Arial"/>
      <w:b/>
      <w:bCs/>
      <w:sz w:val="16"/>
      <w:szCs w:val="16"/>
    </w:rPr>
  </w:style>
  <w:style w:type="paragraph" w:customStyle="1" w:styleId="u">
    <w:name w:val="u"/>
    <w:basedOn w:val="a3"/>
    <w:rsid w:val="00E723CD"/>
    <w:pPr>
      <w:widowControl/>
      <w:tabs>
        <w:tab w:val="clear" w:pos="4677"/>
        <w:tab w:val="clear" w:pos="9355"/>
      </w:tabs>
      <w:autoSpaceDE/>
      <w:autoSpaceDN/>
      <w:adjustRightInd/>
      <w:snapToGrid/>
      <w:spacing w:before="100" w:beforeAutospacing="1" w:after="100" w:afterAutospacing="1"/>
    </w:pPr>
    <w:rPr>
      <w:sz w:val="24"/>
      <w:szCs w:val="24"/>
    </w:rPr>
  </w:style>
  <w:style w:type="character" w:styleId="affff7">
    <w:name w:val="annotation reference"/>
    <w:rsid w:val="00E723CD"/>
    <w:rPr>
      <w:sz w:val="16"/>
      <w:szCs w:val="16"/>
    </w:rPr>
  </w:style>
  <w:style w:type="character" w:customStyle="1" w:styleId="affff8">
    <w:name w:val="Символ нумерации"/>
    <w:rsid w:val="00E723CD"/>
  </w:style>
  <w:style w:type="character" w:customStyle="1" w:styleId="WW8Num3z0">
    <w:name w:val="WW8Num3z0"/>
    <w:rsid w:val="00E723CD"/>
    <w:rPr>
      <w:rFonts w:ascii="Times New Roman" w:hAnsi="Times New Roman" w:cs="Times New Roman"/>
    </w:rPr>
  </w:style>
  <w:style w:type="character" w:customStyle="1" w:styleId="WW8Num8z0">
    <w:name w:val="WW8Num8z0"/>
    <w:rsid w:val="00E723CD"/>
    <w:rPr>
      <w:rFonts w:ascii="Symbol" w:hAnsi="Symbol" w:cs="Symbol"/>
      <w:sz w:val="18"/>
      <w:szCs w:val="18"/>
    </w:rPr>
  </w:style>
  <w:style w:type="character" w:customStyle="1" w:styleId="WW8Num16z0">
    <w:name w:val="WW8Num16z0"/>
    <w:rsid w:val="00E723CD"/>
    <w:rPr>
      <w:rFonts w:ascii="Symbol" w:hAnsi="Symbol" w:cs="Symbol"/>
    </w:rPr>
  </w:style>
  <w:style w:type="character" w:customStyle="1" w:styleId="WW8Num16z1">
    <w:name w:val="WW8Num16z1"/>
    <w:rsid w:val="00E723CD"/>
    <w:rPr>
      <w:rFonts w:ascii="Courier New" w:hAnsi="Courier New" w:cs="Courier New"/>
      <w:sz w:val="20"/>
      <w:szCs w:val="20"/>
    </w:rPr>
  </w:style>
  <w:style w:type="character" w:customStyle="1" w:styleId="WW8Num16z2">
    <w:name w:val="WW8Num16z2"/>
    <w:rsid w:val="00E723CD"/>
    <w:rPr>
      <w:rFonts w:ascii="Wingdings" w:hAnsi="Wingdings" w:cs="Wingdings"/>
      <w:sz w:val="20"/>
      <w:szCs w:val="20"/>
    </w:rPr>
  </w:style>
  <w:style w:type="character" w:customStyle="1" w:styleId="WW8Num17z0">
    <w:name w:val="WW8Num17z0"/>
    <w:rsid w:val="00E723CD"/>
    <w:rPr>
      <w:rFonts w:ascii="Symbol" w:hAnsi="Symbol" w:cs="Symbol"/>
      <w:sz w:val="18"/>
      <w:szCs w:val="18"/>
    </w:rPr>
  </w:style>
  <w:style w:type="character" w:customStyle="1" w:styleId="WW8Num17z1">
    <w:name w:val="WW8Num17z1"/>
    <w:rsid w:val="00E723CD"/>
    <w:rPr>
      <w:rFonts w:ascii="Courier New" w:hAnsi="Courier New" w:cs="Courier New"/>
      <w:sz w:val="20"/>
      <w:szCs w:val="20"/>
    </w:rPr>
  </w:style>
  <w:style w:type="character" w:customStyle="1" w:styleId="WW8Num17z2">
    <w:name w:val="WW8Num17z2"/>
    <w:rsid w:val="00E723CD"/>
    <w:rPr>
      <w:rFonts w:ascii="Wingdings" w:hAnsi="Wingdings" w:cs="Wingdings"/>
      <w:sz w:val="20"/>
      <w:szCs w:val="20"/>
    </w:rPr>
  </w:style>
  <w:style w:type="character" w:customStyle="1" w:styleId="1f3">
    <w:name w:val="Основной шрифт абзаца1"/>
    <w:rsid w:val="00E723CD"/>
  </w:style>
  <w:style w:type="character" w:customStyle="1" w:styleId="TitleChar">
    <w:name w:val="Title Char"/>
    <w:rsid w:val="00E723CD"/>
    <w:rPr>
      <w:rFonts w:ascii="Cambria" w:eastAsia="Times New Roman" w:hAnsi="Cambria" w:cs="Times New Roman"/>
      <w:b/>
      <w:bCs/>
      <w:kern w:val="28"/>
      <w:sz w:val="32"/>
      <w:szCs w:val="32"/>
    </w:rPr>
  </w:style>
  <w:style w:type="character" w:customStyle="1" w:styleId="WW8Num2z0">
    <w:name w:val="WW8Num2z0"/>
    <w:rsid w:val="00E723CD"/>
    <w:rPr>
      <w:rFonts w:ascii="Wingdings" w:hAnsi="Wingdings" w:cs="Wingdings"/>
      <w:sz w:val="18"/>
      <w:szCs w:val="18"/>
    </w:rPr>
  </w:style>
  <w:style w:type="character" w:customStyle="1" w:styleId="WW8Num3z1">
    <w:name w:val="WW8Num3z1"/>
    <w:rsid w:val="00E723CD"/>
    <w:rPr>
      <w:rFonts w:ascii="Courier New" w:hAnsi="Courier New" w:cs="Courier New"/>
    </w:rPr>
  </w:style>
  <w:style w:type="character" w:customStyle="1" w:styleId="WW8Num3z2">
    <w:name w:val="WW8Num3z2"/>
    <w:rsid w:val="00E723CD"/>
    <w:rPr>
      <w:rFonts w:ascii="StarSymbol" w:hAnsi="StarSymbol" w:cs="StarSymbol"/>
    </w:rPr>
  </w:style>
  <w:style w:type="character" w:customStyle="1" w:styleId="WW8Num6z0">
    <w:name w:val="WW8Num6z0"/>
    <w:rsid w:val="00E723CD"/>
    <w:rPr>
      <w:rFonts w:ascii="Wingdings" w:hAnsi="Wingdings" w:cs="Wingdings"/>
    </w:rPr>
  </w:style>
  <w:style w:type="character" w:customStyle="1" w:styleId="Absatz-Standardschriftart">
    <w:name w:val="Absatz-Standardschriftart"/>
    <w:rsid w:val="00E723CD"/>
  </w:style>
  <w:style w:type="character" w:customStyle="1" w:styleId="WW-Absatz-Standardschriftart">
    <w:name w:val="WW-Absatz-Standardschriftart"/>
    <w:rsid w:val="00E723CD"/>
  </w:style>
  <w:style w:type="character" w:customStyle="1" w:styleId="WW8Num4z0">
    <w:name w:val="WW8Num4z0"/>
    <w:rsid w:val="00E723CD"/>
    <w:rPr>
      <w:rFonts w:ascii="Symbol" w:hAnsi="Symbol" w:cs="Symbol"/>
      <w:sz w:val="18"/>
      <w:szCs w:val="18"/>
    </w:rPr>
  </w:style>
  <w:style w:type="character" w:customStyle="1" w:styleId="WW8Num4z1">
    <w:name w:val="WW8Num4z1"/>
    <w:rsid w:val="00E723CD"/>
    <w:rPr>
      <w:rFonts w:ascii="Courier New" w:hAnsi="Courier New" w:cs="Courier New"/>
    </w:rPr>
  </w:style>
  <w:style w:type="character" w:customStyle="1" w:styleId="WW8Num4z2">
    <w:name w:val="WW8Num4z2"/>
    <w:rsid w:val="00E723CD"/>
    <w:rPr>
      <w:rFonts w:ascii="StarSymbol" w:hAnsi="StarSymbol" w:cs="StarSymbol"/>
    </w:rPr>
  </w:style>
  <w:style w:type="character" w:customStyle="1" w:styleId="WW-Absatz-Standardschriftart1">
    <w:name w:val="WW-Absatz-Standardschriftart1"/>
    <w:rsid w:val="00E723CD"/>
  </w:style>
  <w:style w:type="character" w:customStyle="1" w:styleId="WW-Absatz-Standardschriftart11">
    <w:name w:val="WW-Absatz-Standardschriftart11"/>
    <w:rsid w:val="00E723CD"/>
  </w:style>
  <w:style w:type="character" w:customStyle="1" w:styleId="WW-Absatz-Standardschriftart111">
    <w:name w:val="WW-Absatz-Standardschriftart111"/>
    <w:rsid w:val="00E723CD"/>
  </w:style>
  <w:style w:type="character" w:customStyle="1" w:styleId="WW-Absatz-Standardschriftart1111">
    <w:name w:val="WW-Absatz-Standardschriftart1111"/>
    <w:rsid w:val="00E723CD"/>
  </w:style>
  <w:style w:type="character" w:customStyle="1" w:styleId="WW-Absatz-Standardschriftart11111">
    <w:name w:val="WW-Absatz-Standardschriftart11111"/>
    <w:rsid w:val="00E723CD"/>
  </w:style>
  <w:style w:type="character" w:customStyle="1" w:styleId="WW-Absatz-Standardschriftart111111">
    <w:name w:val="WW-Absatz-Standardschriftart111111"/>
    <w:rsid w:val="00E723CD"/>
  </w:style>
  <w:style w:type="character" w:customStyle="1" w:styleId="WW-Absatz-Standardschriftart1111111">
    <w:name w:val="WW-Absatz-Standardschriftart1111111"/>
    <w:rsid w:val="00E723CD"/>
  </w:style>
  <w:style w:type="character" w:customStyle="1" w:styleId="WW-Absatz-Standardschriftart11111111">
    <w:name w:val="WW-Absatz-Standardschriftart11111111"/>
    <w:rsid w:val="00E723CD"/>
  </w:style>
  <w:style w:type="character" w:customStyle="1" w:styleId="WW-Absatz-Standardschriftart111111111">
    <w:name w:val="WW-Absatz-Standardschriftart111111111"/>
    <w:rsid w:val="00E723CD"/>
  </w:style>
  <w:style w:type="character" w:customStyle="1" w:styleId="WW-Absatz-Standardschriftart1111111111">
    <w:name w:val="WW-Absatz-Standardschriftart1111111111"/>
    <w:rsid w:val="00E723CD"/>
  </w:style>
  <w:style w:type="character" w:customStyle="1" w:styleId="WW-Absatz-Standardschriftart11111111111">
    <w:name w:val="WW-Absatz-Standardschriftart11111111111"/>
    <w:rsid w:val="00E723CD"/>
  </w:style>
  <w:style w:type="character" w:customStyle="1" w:styleId="WW-Absatz-Standardschriftart111111111111">
    <w:name w:val="WW-Absatz-Standardschriftart111111111111"/>
    <w:rsid w:val="00E723CD"/>
  </w:style>
  <w:style w:type="character" w:customStyle="1" w:styleId="WW-Absatz-Standardschriftart1111111111111">
    <w:name w:val="WW-Absatz-Standardschriftart1111111111111"/>
    <w:rsid w:val="00E723CD"/>
  </w:style>
  <w:style w:type="character" w:customStyle="1" w:styleId="WW-Absatz-Standardschriftart11111111111111">
    <w:name w:val="WW-Absatz-Standardschriftart11111111111111"/>
    <w:rsid w:val="00E723CD"/>
  </w:style>
  <w:style w:type="character" w:customStyle="1" w:styleId="WW8Num1z0">
    <w:name w:val="WW8Num1z0"/>
    <w:rsid w:val="00E723CD"/>
    <w:rPr>
      <w:rFonts w:ascii="Symbol" w:hAnsi="Symbol" w:cs="Symbol"/>
      <w:sz w:val="18"/>
      <w:szCs w:val="18"/>
    </w:rPr>
  </w:style>
  <w:style w:type="character" w:customStyle="1" w:styleId="WW-Absatz-Standardschriftart111111111111111">
    <w:name w:val="WW-Absatz-Standardschriftart111111111111111"/>
    <w:rsid w:val="00E723CD"/>
  </w:style>
  <w:style w:type="character" w:customStyle="1" w:styleId="affff9">
    <w:name w:val="Маркеры списка"/>
    <w:rsid w:val="00E723CD"/>
    <w:rPr>
      <w:rFonts w:ascii="StarSymbol" w:eastAsia="Times New Roman" w:hAnsi="StarSymbol" w:cs="StarSymbol"/>
      <w:sz w:val="18"/>
      <w:szCs w:val="18"/>
    </w:rPr>
  </w:style>
  <w:style w:type="character" w:customStyle="1" w:styleId="WW-Absatz-Standardschriftart1111111111111111">
    <w:name w:val="WW-Absatz-Standardschriftart1111111111111111"/>
    <w:rsid w:val="00E723CD"/>
  </w:style>
  <w:style w:type="character" w:customStyle="1" w:styleId="WW-Absatz-Standardschriftart11111111111111111">
    <w:name w:val="WW-Absatz-Standardschriftart11111111111111111"/>
    <w:rsid w:val="00E723CD"/>
  </w:style>
  <w:style w:type="character" w:customStyle="1" w:styleId="WW-Absatz-Standardschriftart111111111111111111">
    <w:name w:val="WW-Absatz-Standardschriftart111111111111111111"/>
    <w:rsid w:val="00E723CD"/>
  </w:style>
  <w:style w:type="character" w:customStyle="1" w:styleId="WW-Absatz-Standardschriftart1111111111111111111">
    <w:name w:val="WW-Absatz-Standardschriftart1111111111111111111"/>
    <w:rsid w:val="00E723CD"/>
  </w:style>
  <w:style w:type="character" w:customStyle="1" w:styleId="WW-Absatz-Standardschriftart11111111111111111111">
    <w:name w:val="WW-Absatz-Standardschriftart11111111111111111111"/>
    <w:rsid w:val="00E723CD"/>
  </w:style>
  <w:style w:type="character" w:customStyle="1" w:styleId="WW8Num5z0">
    <w:name w:val="WW8Num5z0"/>
    <w:rsid w:val="00E723CD"/>
    <w:rPr>
      <w:rFonts w:ascii="Times New Roman" w:hAnsi="Times New Roman" w:cs="Times New Roman"/>
    </w:rPr>
  </w:style>
  <w:style w:type="character" w:customStyle="1" w:styleId="WW8Num5z1">
    <w:name w:val="WW8Num5z1"/>
    <w:rsid w:val="00E723CD"/>
    <w:rPr>
      <w:rFonts w:ascii="Courier New" w:hAnsi="Courier New" w:cs="Courier New"/>
    </w:rPr>
  </w:style>
  <w:style w:type="character" w:customStyle="1" w:styleId="WW8Num5z3">
    <w:name w:val="WW8Num5z3"/>
    <w:rsid w:val="00E723CD"/>
    <w:rPr>
      <w:rFonts w:ascii="Symbol" w:hAnsi="Symbol" w:cs="Symbol"/>
    </w:rPr>
  </w:style>
  <w:style w:type="character" w:customStyle="1" w:styleId="WW8Num8z1">
    <w:name w:val="WW8Num8z1"/>
    <w:rsid w:val="00E723CD"/>
    <w:rPr>
      <w:rFonts w:ascii="Courier New" w:hAnsi="Courier New" w:cs="Courier New"/>
    </w:rPr>
  </w:style>
  <w:style w:type="character" w:customStyle="1" w:styleId="WW8Num8z3">
    <w:name w:val="WW8Num8z3"/>
    <w:rsid w:val="00E723CD"/>
    <w:rPr>
      <w:rFonts w:ascii="Symbol" w:hAnsi="Symbol" w:cs="Symbol"/>
    </w:rPr>
  </w:style>
  <w:style w:type="character" w:customStyle="1" w:styleId="WW8Num9z0">
    <w:name w:val="WW8Num9z0"/>
    <w:rsid w:val="00E723CD"/>
    <w:rPr>
      <w:rFonts w:ascii="Wingdings" w:hAnsi="Wingdings" w:cs="Wingdings"/>
    </w:rPr>
  </w:style>
  <w:style w:type="character" w:customStyle="1" w:styleId="WW8Num9z1">
    <w:name w:val="WW8Num9z1"/>
    <w:rsid w:val="00E723CD"/>
    <w:rPr>
      <w:rFonts w:ascii="Courier New" w:hAnsi="Courier New" w:cs="Courier New"/>
    </w:rPr>
  </w:style>
  <w:style w:type="character" w:customStyle="1" w:styleId="WW8Num9z3">
    <w:name w:val="WW8Num9z3"/>
    <w:rsid w:val="00E723CD"/>
    <w:rPr>
      <w:rFonts w:ascii="Symbol" w:hAnsi="Symbol" w:cs="Symbol"/>
    </w:rPr>
  </w:style>
  <w:style w:type="character" w:customStyle="1" w:styleId="WW8Num4z3">
    <w:name w:val="WW8Num4z3"/>
    <w:rsid w:val="00E723CD"/>
    <w:rPr>
      <w:rFonts w:ascii="Symbol" w:hAnsi="Symbol" w:cs="Symbol"/>
    </w:rPr>
  </w:style>
  <w:style w:type="character" w:customStyle="1" w:styleId="WW8Num10z0">
    <w:name w:val="WW8Num10z0"/>
    <w:rsid w:val="00E723CD"/>
    <w:rPr>
      <w:rFonts w:ascii="Wingdings" w:hAnsi="Wingdings" w:cs="Wingdings"/>
    </w:rPr>
  </w:style>
  <w:style w:type="character" w:customStyle="1" w:styleId="WW8Num10z1">
    <w:name w:val="WW8Num10z1"/>
    <w:rsid w:val="00E723CD"/>
    <w:rPr>
      <w:rFonts w:ascii="Courier New" w:hAnsi="Courier New" w:cs="Courier New"/>
    </w:rPr>
  </w:style>
  <w:style w:type="character" w:customStyle="1" w:styleId="WW8Num10z3">
    <w:name w:val="WW8Num10z3"/>
    <w:rsid w:val="00E723CD"/>
    <w:rPr>
      <w:rFonts w:ascii="Symbol" w:hAnsi="Symbol" w:cs="Symbol"/>
    </w:rPr>
  </w:style>
  <w:style w:type="character" w:customStyle="1" w:styleId="WW8Num3z3">
    <w:name w:val="WW8Num3z3"/>
    <w:rsid w:val="00E723CD"/>
    <w:rPr>
      <w:rFonts w:ascii="Symbol" w:hAnsi="Symbol" w:cs="Symbol"/>
    </w:rPr>
  </w:style>
  <w:style w:type="character" w:customStyle="1" w:styleId="WW8Num6z1">
    <w:name w:val="WW8Num6z1"/>
    <w:rsid w:val="00E723CD"/>
    <w:rPr>
      <w:rFonts w:ascii="Courier New" w:hAnsi="Courier New" w:cs="Courier New"/>
    </w:rPr>
  </w:style>
  <w:style w:type="character" w:customStyle="1" w:styleId="WW8Num6z3">
    <w:name w:val="WW8Num6z3"/>
    <w:rsid w:val="00E723CD"/>
    <w:rPr>
      <w:rFonts w:ascii="Symbol" w:hAnsi="Symbol" w:cs="Symbol"/>
    </w:rPr>
  </w:style>
  <w:style w:type="character" w:customStyle="1" w:styleId="WW8Num1z1">
    <w:name w:val="WW8Num1z1"/>
    <w:rsid w:val="00E723CD"/>
    <w:rPr>
      <w:rFonts w:ascii="Wingdings" w:hAnsi="Wingdings" w:cs="Wingdings"/>
    </w:rPr>
  </w:style>
  <w:style w:type="character" w:customStyle="1" w:styleId="WW8Num1z2">
    <w:name w:val="WW8Num1z2"/>
    <w:rsid w:val="00E723CD"/>
    <w:rPr>
      <w:rFonts w:ascii="Wingdings" w:hAnsi="Wingdings" w:cs="Wingdings"/>
      <w:position w:val="0"/>
      <w:sz w:val="24"/>
      <w:szCs w:val="24"/>
      <w:u w:val="none"/>
      <w:effect w:val="none"/>
      <w:vertAlign w:val="baseline"/>
    </w:rPr>
  </w:style>
  <w:style w:type="character" w:customStyle="1" w:styleId="WW8Num9z2">
    <w:name w:val="WW8Num9z2"/>
    <w:rsid w:val="00E723CD"/>
    <w:rPr>
      <w:rFonts w:ascii="Wingdings" w:hAnsi="Wingdings" w:cs="Wingdings"/>
      <w:position w:val="0"/>
      <w:sz w:val="24"/>
      <w:szCs w:val="24"/>
      <w:u w:val="none"/>
      <w:effect w:val="none"/>
      <w:vertAlign w:val="baseline"/>
    </w:rPr>
  </w:style>
  <w:style w:type="character" w:customStyle="1" w:styleId="WW8Num10z2">
    <w:name w:val="WW8Num10z2"/>
    <w:rsid w:val="00E723CD"/>
    <w:rPr>
      <w:rFonts w:ascii="Wingdings" w:hAnsi="Wingdings" w:cs="Wingdings"/>
      <w:position w:val="0"/>
      <w:sz w:val="24"/>
      <w:szCs w:val="24"/>
      <w:u w:val="none"/>
      <w:effect w:val="none"/>
      <w:vertAlign w:val="baseline"/>
    </w:rPr>
  </w:style>
  <w:style w:type="character" w:customStyle="1" w:styleId="WW8Num11z0">
    <w:name w:val="WW8Num11z0"/>
    <w:rsid w:val="00E723CD"/>
    <w:rPr>
      <w:position w:val="0"/>
      <w:sz w:val="24"/>
      <w:szCs w:val="24"/>
      <w:u w:val="none"/>
      <w:effect w:val="none"/>
      <w:vertAlign w:val="baseline"/>
    </w:rPr>
  </w:style>
  <w:style w:type="character" w:customStyle="1" w:styleId="WW8Num13z0">
    <w:name w:val="WW8Num13z0"/>
    <w:rsid w:val="00E723CD"/>
    <w:rPr>
      <w:position w:val="0"/>
      <w:sz w:val="24"/>
      <w:szCs w:val="24"/>
      <w:u w:val="none"/>
      <w:effect w:val="none"/>
      <w:vertAlign w:val="baseline"/>
    </w:rPr>
  </w:style>
  <w:style w:type="character" w:customStyle="1" w:styleId="WW8Num15z0">
    <w:name w:val="WW8Num15z0"/>
    <w:rsid w:val="00E723CD"/>
    <w:rPr>
      <w:rFonts w:ascii="Arial" w:hAnsi="Arial" w:cs="Arial"/>
      <w:position w:val="0"/>
      <w:sz w:val="22"/>
      <w:szCs w:val="22"/>
      <w:u w:val="none"/>
      <w:effect w:val="none"/>
      <w:vertAlign w:val="baseline"/>
    </w:rPr>
  </w:style>
  <w:style w:type="character" w:customStyle="1" w:styleId="WW8Num18z0">
    <w:name w:val="WW8Num18z0"/>
    <w:rsid w:val="00E723CD"/>
    <w:rPr>
      <w:rFonts w:ascii="StarSymbol" w:hAnsi="StarSymbol" w:cs="StarSymbol"/>
    </w:rPr>
  </w:style>
  <w:style w:type="character" w:customStyle="1" w:styleId="WW8Num19z0">
    <w:name w:val="WW8Num19z0"/>
    <w:rsid w:val="00E723CD"/>
    <w:rPr>
      <w:rFonts w:ascii="Times New Roman" w:hAnsi="Times New Roman" w:cs="Times New Roman"/>
    </w:rPr>
  </w:style>
  <w:style w:type="character" w:customStyle="1" w:styleId="WW8Num20z0">
    <w:name w:val="WW8Num20z0"/>
    <w:rsid w:val="00E723CD"/>
    <w:rPr>
      <w:rFonts w:ascii="Wingdings" w:hAnsi="Wingdings" w:cs="Wingdings"/>
    </w:rPr>
  </w:style>
  <w:style w:type="character" w:customStyle="1" w:styleId="WW8Num21z0">
    <w:name w:val="WW8Num21z0"/>
    <w:rsid w:val="00E723CD"/>
    <w:rPr>
      <w:rFonts w:ascii="Symbol" w:hAnsi="Symbol" w:cs="Symbol"/>
    </w:rPr>
  </w:style>
  <w:style w:type="character" w:customStyle="1" w:styleId="WW8Num22z0">
    <w:name w:val="WW8Num22z0"/>
    <w:rsid w:val="00E723CD"/>
    <w:rPr>
      <w:rFonts w:ascii="Symbol" w:hAnsi="Symbol" w:cs="Symbol"/>
    </w:rPr>
  </w:style>
  <w:style w:type="character" w:customStyle="1" w:styleId="WW8Num23z0">
    <w:name w:val="WW8Num23z0"/>
    <w:rsid w:val="00E723CD"/>
    <w:rPr>
      <w:rFonts w:ascii="Wingdings" w:hAnsi="Wingdings" w:cs="Wingdings"/>
    </w:rPr>
  </w:style>
  <w:style w:type="character" w:customStyle="1" w:styleId="WW8Num24z0">
    <w:name w:val="WW8Num24z0"/>
    <w:rsid w:val="00E723CD"/>
    <w:rPr>
      <w:position w:val="0"/>
      <w:sz w:val="24"/>
      <w:szCs w:val="24"/>
      <w:u w:val="none"/>
      <w:effect w:val="none"/>
      <w:vertAlign w:val="baseline"/>
    </w:rPr>
  </w:style>
  <w:style w:type="character" w:customStyle="1" w:styleId="WW8Num15z1">
    <w:name w:val="WW8Num15z1"/>
    <w:rsid w:val="00E723CD"/>
    <w:rPr>
      <w:rFonts w:ascii="Wingdings" w:hAnsi="Wingdings" w:cs="Wingdings"/>
    </w:rPr>
  </w:style>
  <w:style w:type="character" w:customStyle="1" w:styleId="WW8Num15z2">
    <w:name w:val="WW8Num15z2"/>
    <w:rsid w:val="00E723CD"/>
    <w:rPr>
      <w:rFonts w:ascii="Wingdings" w:hAnsi="Wingdings" w:cs="Wingdings"/>
      <w:position w:val="0"/>
      <w:sz w:val="24"/>
      <w:szCs w:val="24"/>
      <w:u w:val="none"/>
      <w:effect w:val="none"/>
      <w:vertAlign w:val="baseline"/>
    </w:rPr>
  </w:style>
  <w:style w:type="character" w:customStyle="1" w:styleId="affffa">
    <w:name w:val="Символ сноски"/>
    <w:rsid w:val="00E723CD"/>
    <w:rPr>
      <w:vertAlign w:val="superscript"/>
    </w:rPr>
  </w:style>
  <w:style w:type="character" w:customStyle="1" w:styleId="WW-">
    <w:name w:val="WW-Символы концевой сноски"/>
    <w:rsid w:val="00E723CD"/>
  </w:style>
  <w:style w:type="character" w:customStyle="1" w:styleId="WW8Num32z0">
    <w:name w:val="WW8Num32z0"/>
    <w:rsid w:val="00E723CD"/>
    <w:rPr>
      <w:position w:val="0"/>
      <w:sz w:val="24"/>
      <w:szCs w:val="24"/>
      <w:u w:val="none"/>
      <w:effect w:val="none"/>
      <w:vertAlign w:val="baseline"/>
    </w:rPr>
  </w:style>
  <w:style w:type="character" w:customStyle="1" w:styleId="WW8Num28z0">
    <w:name w:val="WW8Num28z0"/>
    <w:rsid w:val="00E723CD"/>
    <w:rPr>
      <w:position w:val="0"/>
      <w:sz w:val="24"/>
      <w:szCs w:val="24"/>
      <w:u w:val="none"/>
      <w:effect w:val="none"/>
      <w:vertAlign w:val="baseline"/>
    </w:rPr>
  </w:style>
  <w:style w:type="character" w:customStyle="1" w:styleId="WW8Num44z0">
    <w:name w:val="WW8Num44z0"/>
    <w:rsid w:val="00E723CD"/>
    <w:rPr>
      <w:position w:val="0"/>
      <w:sz w:val="24"/>
      <w:szCs w:val="24"/>
      <w:u w:val="none"/>
      <w:effect w:val="none"/>
      <w:vertAlign w:val="baseline"/>
    </w:rPr>
  </w:style>
  <w:style w:type="character" w:customStyle="1" w:styleId="WW8Num25z0">
    <w:name w:val="WW8Num25z0"/>
    <w:rsid w:val="00E723CD"/>
    <w:rPr>
      <w:position w:val="0"/>
      <w:sz w:val="24"/>
      <w:szCs w:val="24"/>
      <w:u w:val="none"/>
      <w:effect w:val="none"/>
      <w:vertAlign w:val="baseline"/>
    </w:rPr>
  </w:style>
  <w:style w:type="character" w:customStyle="1" w:styleId="WW8Num169z0">
    <w:name w:val="WW8Num169z0"/>
    <w:rsid w:val="00E723CD"/>
    <w:rPr>
      <w:rFonts w:ascii="Times New Roman" w:eastAsia="Times New Roman" w:hAnsi="Times New Roman" w:cs="Times New Roman"/>
    </w:rPr>
  </w:style>
  <w:style w:type="character" w:customStyle="1" w:styleId="WW8Num169z1">
    <w:name w:val="WW8Num169z1"/>
    <w:rsid w:val="00E723CD"/>
    <w:rPr>
      <w:rFonts w:ascii="Courier New" w:hAnsi="Courier New" w:cs="Courier New"/>
    </w:rPr>
  </w:style>
  <w:style w:type="character" w:customStyle="1" w:styleId="WW8Num169z2">
    <w:name w:val="WW8Num169z2"/>
    <w:rsid w:val="00E723CD"/>
    <w:rPr>
      <w:rFonts w:ascii="Wingdings" w:hAnsi="Wingdings" w:cs="Wingdings"/>
    </w:rPr>
  </w:style>
  <w:style w:type="character" w:customStyle="1" w:styleId="WW8Num169z3">
    <w:name w:val="WW8Num169z3"/>
    <w:rsid w:val="00E723CD"/>
    <w:rPr>
      <w:rFonts w:ascii="Symbol" w:hAnsi="Symbol" w:cs="Symbol"/>
    </w:rPr>
  </w:style>
  <w:style w:type="character" w:customStyle="1" w:styleId="WW8Num321z0">
    <w:name w:val="WW8Num321z0"/>
    <w:rsid w:val="00E723CD"/>
    <w:rPr>
      <w:rFonts w:ascii="Wingdings" w:hAnsi="Wingdings" w:cs="Wingdings"/>
    </w:rPr>
  </w:style>
  <w:style w:type="character" w:customStyle="1" w:styleId="WW8Num321z1">
    <w:name w:val="WW8Num321z1"/>
    <w:rsid w:val="00E723CD"/>
    <w:rPr>
      <w:rFonts w:ascii="Courier New" w:hAnsi="Courier New" w:cs="Courier New"/>
    </w:rPr>
  </w:style>
  <w:style w:type="character" w:customStyle="1" w:styleId="WW8Num321z3">
    <w:name w:val="WW8Num321z3"/>
    <w:rsid w:val="00E723CD"/>
    <w:rPr>
      <w:rFonts w:ascii="Symbol" w:hAnsi="Symbol" w:cs="Symbol"/>
    </w:rPr>
  </w:style>
  <w:style w:type="character" w:customStyle="1" w:styleId="WW8Num513z0">
    <w:name w:val="WW8Num513z0"/>
    <w:rsid w:val="00E723CD"/>
    <w:rPr>
      <w:rFonts w:ascii="Symbol" w:hAnsi="Symbol" w:cs="Symbol"/>
    </w:rPr>
  </w:style>
  <w:style w:type="character" w:customStyle="1" w:styleId="WW8Num513z1">
    <w:name w:val="WW8Num513z1"/>
    <w:rsid w:val="00E723CD"/>
    <w:rPr>
      <w:rFonts w:ascii="Courier New" w:hAnsi="Courier New" w:cs="Courier New"/>
    </w:rPr>
  </w:style>
  <w:style w:type="character" w:customStyle="1" w:styleId="WW8Num513z2">
    <w:name w:val="WW8Num513z2"/>
    <w:rsid w:val="00E723CD"/>
    <w:rPr>
      <w:rFonts w:ascii="Wingdings" w:hAnsi="Wingdings" w:cs="Wingdings"/>
    </w:rPr>
  </w:style>
  <w:style w:type="character" w:customStyle="1" w:styleId="WW8Num340z0">
    <w:name w:val="WW8Num340z0"/>
    <w:rsid w:val="00E723CD"/>
    <w:rPr>
      <w:rFonts w:ascii="Symbol" w:hAnsi="Symbol" w:cs="Symbol"/>
    </w:rPr>
  </w:style>
  <w:style w:type="character" w:customStyle="1" w:styleId="WW8Num340z1">
    <w:name w:val="WW8Num340z1"/>
    <w:rsid w:val="00E723CD"/>
    <w:rPr>
      <w:rFonts w:ascii="Courier New" w:hAnsi="Courier New" w:cs="Courier New"/>
    </w:rPr>
  </w:style>
  <w:style w:type="character" w:customStyle="1" w:styleId="WW8Num340z2">
    <w:name w:val="WW8Num340z2"/>
    <w:rsid w:val="00E723CD"/>
    <w:rPr>
      <w:rFonts w:ascii="Wingdings" w:hAnsi="Wingdings" w:cs="Wingdings"/>
    </w:rPr>
  </w:style>
  <w:style w:type="character" w:customStyle="1" w:styleId="WW8Num569z0">
    <w:name w:val="WW8Num569z0"/>
    <w:rsid w:val="00E723CD"/>
    <w:rPr>
      <w:rFonts w:ascii="Wingdings" w:hAnsi="Wingdings" w:cs="Wingdings"/>
    </w:rPr>
  </w:style>
  <w:style w:type="character" w:customStyle="1" w:styleId="WW8Num569z1">
    <w:name w:val="WW8Num569z1"/>
    <w:rsid w:val="00E723CD"/>
    <w:rPr>
      <w:rFonts w:ascii="Courier New" w:hAnsi="Courier New" w:cs="Courier New"/>
    </w:rPr>
  </w:style>
  <w:style w:type="character" w:customStyle="1" w:styleId="WW8Num569z3">
    <w:name w:val="WW8Num569z3"/>
    <w:rsid w:val="00E723CD"/>
    <w:rPr>
      <w:rFonts w:ascii="Symbol" w:hAnsi="Symbol" w:cs="Symbol"/>
    </w:rPr>
  </w:style>
  <w:style w:type="character" w:customStyle="1" w:styleId="WW8Num192z0">
    <w:name w:val="WW8Num192z0"/>
    <w:rsid w:val="00E723CD"/>
    <w:rPr>
      <w:rFonts w:ascii="Wingdings" w:hAnsi="Wingdings" w:cs="Wingdings"/>
    </w:rPr>
  </w:style>
  <w:style w:type="character" w:customStyle="1" w:styleId="WW8Num192z1">
    <w:name w:val="WW8Num192z1"/>
    <w:rsid w:val="00E723CD"/>
    <w:rPr>
      <w:rFonts w:ascii="Courier New" w:hAnsi="Courier New" w:cs="Courier New"/>
    </w:rPr>
  </w:style>
  <w:style w:type="character" w:customStyle="1" w:styleId="WW8Num192z3">
    <w:name w:val="WW8Num192z3"/>
    <w:rsid w:val="00E723CD"/>
    <w:rPr>
      <w:rFonts w:ascii="Symbol" w:hAnsi="Symbol" w:cs="Symbol"/>
    </w:rPr>
  </w:style>
  <w:style w:type="character" w:customStyle="1" w:styleId="WW8Num561z0">
    <w:name w:val="WW8Num561z0"/>
    <w:rsid w:val="00E723CD"/>
    <w:rPr>
      <w:rFonts w:ascii="Symbol" w:hAnsi="Symbol" w:cs="Symbol"/>
    </w:rPr>
  </w:style>
  <w:style w:type="character" w:customStyle="1" w:styleId="WW8Num561z1">
    <w:name w:val="WW8Num561z1"/>
    <w:rsid w:val="00E723CD"/>
    <w:rPr>
      <w:rFonts w:ascii="Courier New" w:hAnsi="Courier New" w:cs="Courier New"/>
    </w:rPr>
  </w:style>
  <w:style w:type="character" w:customStyle="1" w:styleId="WW8Num561z2">
    <w:name w:val="WW8Num561z2"/>
    <w:rsid w:val="00E723CD"/>
    <w:rPr>
      <w:rFonts w:ascii="Wingdings" w:hAnsi="Wingdings" w:cs="Wingdings"/>
    </w:rPr>
  </w:style>
  <w:style w:type="character" w:customStyle="1" w:styleId="1f4">
    <w:name w:val="Основной текст Знак1"/>
    <w:aliases w:val="bt Знак"/>
    <w:semiHidden/>
    <w:rsid w:val="00E723CD"/>
    <w:rPr>
      <w:sz w:val="24"/>
      <w:szCs w:val="24"/>
    </w:rPr>
  </w:style>
  <w:style w:type="character" w:customStyle="1" w:styleId="314">
    <w:name w:val="Основной текст с отступом 3 Знак1"/>
    <w:rsid w:val="00E723CD"/>
    <w:rPr>
      <w:rFonts w:ascii="Arial" w:hAnsi="Arial" w:cs="Arial"/>
      <w:sz w:val="16"/>
      <w:szCs w:val="16"/>
    </w:rPr>
  </w:style>
  <w:style w:type="character" w:customStyle="1" w:styleId="WW8Num2z1">
    <w:name w:val="WW8Num2z1"/>
    <w:rsid w:val="00E723CD"/>
    <w:rPr>
      <w:rFonts w:ascii="Courier New" w:hAnsi="Courier New" w:cs="Courier New"/>
    </w:rPr>
  </w:style>
  <w:style w:type="character" w:customStyle="1" w:styleId="WW8Num2z2">
    <w:name w:val="WW8Num2z2"/>
    <w:rsid w:val="00E723CD"/>
    <w:rPr>
      <w:rFonts w:ascii="Wingdings" w:hAnsi="Wingdings" w:cs="Wingdings"/>
    </w:rPr>
  </w:style>
  <w:style w:type="character" w:customStyle="1" w:styleId="WW8Num2z3">
    <w:name w:val="WW8Num2z3"/>
    <w:rsid w:val="00E723CD"/>
    <w:rPr>
      <w:rFonts w:ascii="Symbol" w:hAnsi="Symbol" w:cs="Symbol"/>
    </w:rPr>
  </w:style>
  <w:style w:type="character" w:customStyle="1" w:styleId="WW8Num11z1">
    <w:name w:val="WW8Num11z1"/>
    <w:rsid w:val="00E723CD"/>
    <w:rPr>
      <w:rFonts w:ascii="Courier New" w:hAnsi="Courier New" w:cs="Courier New"/>
    </w:rPr>
  </w:style>
  <w:style w:type="character" w:customStyle="1" w:styleId="WW8Num11z2">
    <w:name w:val="WW8Num11z2"/>
    <w:rsid w:val="00E723CD"/>
    <w:rPr>
      <w:rFonts w:ascii="Wingdings" w:hAnsi="Wingdings" w:cs="Wingdings"/>
    </w:rPr>
  </w:style>
  <w:style w:type="character" w:customStyle="1" w:styleId="WW8Num12z0">
    <w:name w:val="WW8Num12z0"/>
    <w:rsid w:val="00E723CD"/>
    <w:rPr>
      <w:u w:val="single"/>
    </w:rPr>
  </w:style>
  <w:style w:type="character" w:customStyle="1" w:styleId="WW8Num14z0">
    <w:name w:val="WW8Num14z0"/>
    <w:rsid w:val="00E723CD"/>
    <w:rPr>
      <w:rFonts w:ascii="Symbol" w:hAnsi="Symbol" w:cs="Symbol"/>
    </w:rPr>
  </w:style>
  <w:style w:type="character" w:customStyle="1" w:styleId="WW8Num14z1">
    <w:name w:val="WW8Num14z1"/>
    <w:rsid w:val="00E723CD"/>
    <w:rPr>
      <w:rFonts w:ascii="Courier New" w:hAnsi="Courier New" w:cs="Courier New"/>
    </w:rPr>
  </w:style>
  <w:style w:type="character" w:customStyle="1" w:styleId="WW8Num14z2">
    <w:name w:val="WW8Num14z2"/>
    <w:rsid w:val="00E723CD"/>
    <w:rPr>
      <w:rFonts w:ascii="Wingdings" w:hAnsi="Wingdings" w:cs="Wingdings"/>
    </w:rPr>
  </w:style>
  <w:style w:type="character" w:customStyle="1" w:styleId="WW8Num17z3">
    <w:name w:val="WW8Num17z3"/>
    <w:rsid w:val="00E723CD"/>
    <w:rPr>
      <w:rFonts w:ascii="Symbol" w:hAnsi="Symbol" w:cs="Symbol"/>
    </w:rPr>
  </w:style>
  <w:style w:type="character" w:customStyle="1" w:styleId="WW8Num21z1">
    <w:name w:val="WW8Num21z1"/>
    <w:rsid w:val="00E723CD"/>
    <w:rPr>
      <w:rFonts w:ascii="Courier New" w:hAnsi="Courier New" w:cs="Courier New"/>
    </w:rPr>
  </w:style>
  <w:style w:type="character" w:customStyle="1" w:styleId="WW8Num21z2">
    <w:name w:val="WW8Num21z2"/>
    <w:rsid w:val="00E723CD"/>
    <w:rPr>
      <w:rFonts w:ascii="Wingdings" w:hAnsi="Wingdings" w:cs="Wingdings"/>
    </w:rPr>
  </w:style>
  <w:style w:type="character" w:customStyle="1" w:styleId="WW8Num7z0">
    <w:name w:val="WW8Num7z0"/>
    <w:rsid w:val="00E723CD"/>
    <w:rPr>
      <w:rFonts w:ascii="Symbol" w:hAnsi="Symbol" w:cs="Symbol"/>
    </w:rPr>
  </w:style>
  <w:style w:type="character" w:customStyle="1" w:styleId="WW8Num20z1">
    <w:name w:val="WW8Num20z1"/>
    <w:rsid w:val="00E723CD"/>
    <w:rPr>
      <w:rFonts w:ascii="Courier New" w:hAnsi="Courier New" w:cs="Courier New"/>
    </w:rPr>
  </w:style>
  <w:style w:type="character" w:customStyle="1" w:styleId="WW8Num20z2">
    <w:name w:val="WW8Num20z2"/>
    <w:rsid w:val="00E723CD"/>
    <w:rPr>
      <w:rFonts w:ascii="Wingdings" w:hAnsi="Wingdings" w:cs="Wingdings"/>
    </w:rPr>
  </w:style>
  <w:style w:type="character" w:customStyle="1" w:styleId="WW8Num22z1">
    <w:name w:val="WW8Num22z1"/>
    <w:rsid w:val="00E723CD"/>
    <w:rPr>
      <w:rFonts w:ascii="Courier New" w:hAnsi="Courier New" w:cs="Courier New"/>
    </w:rPr>
  </w:style>
  <w:style w:type="character" w:customStyle="1" w:styleId="WW8Num22z2">
    <w:name w:val="WW8Num22z2"/>
    <w:rsid w:val="00E723CD"/>
    <w:rPr>
      <w:rFonts w:ascii="Wingdings" w:hAnsi="Wingdings" w:cs="Wingdings"/>
    </w:rPr>
  </w:style>
  <w:style w:type="character" w:customStyle="1" w:styleId="WW8Num23z1">
    <w:name w:val="WW8Num23z1"/>
    <w:rsid w:val="00E723CD"/>
    <w:rPr>
      <w:rFonts w:ascii="Courier New" w:hAnsi="Courier New" w:cs="Courier New"/>
    </w:rPr>
  </w:style>
  <w:style w:type="character" w:customStyle="1" w:styleId="WW8Num23z2">
    <w:name w:val="WW8Num23z2"/>
    <w:rsid w:val="00E723CD"/>
    <w:rPr>
      <w:rFonts w:ascii="Wingdings" w:hAnsi="Wingdings" w:cs="Wingdings"/>
    </w:rPr>
  </w:style>
  <w:style w:type="character" w:customStyle="1" w:styleId="WW8Num24z1">
    <w:name w:val="WW8Num24z1"/>
    <w:rsid w:val="00E723CD"/>
    <w:rPr>
      <w:rFonts w:ascii="Courier New" w:hAnsi="Courier New" w:cs="Courier New"/>
    </w:rPr>
  </w:style>
  <w:style w:type="character" w:customStyle="1" w:styleId="WW8Num24z2">
    <w:name w:val="WW8Num24z2"/>
    <w:rsid w:val="00E723CD"/>
    <w:rPr>
      <w:rFonts w:ascii="Wingdings" w:hAnsi="Wingdings" w:cs="Wingdings"/>
    </w:rPr>
  </w:style>
  <w:style w:type="character" w:customStyle="1" w:styleId="WW8Num25z1">
    <w:name w:val="WW8Num25z1"/>
    <w:rsid w:val="00E723CD"/>
    <w:rPr>
      <w:rFonts w:ascii="Courier New" w:hAnsi="Courier New" w:cs="Courier New"/>
    </w:rPr>
  </w:style>
  <w:style w:type="character" w:customStyle="1" w:styleId="WW8Num25z2">
    <w:name w:val="WW8Num25z2"/>
    <w:rsid w:val="00E723CD"/>
    <w:rPr>
      <w:rFonts w:ascii="Wingdings" w:hAnsi="Wingdings" w:cs="Wingdings"/>
    </w:rPr>
  </w:style>
  <w:style w:type="character" w:customStyle="1" w:styleId="WW8Num26z0">
    <w:name w:val="WW8Num26z0"/>
    <w:rsid w:val="00E723CD"/>
    <w:rPr>
      <w:rFonts w:ascii="Symbol" w:hAnsi="Symbol" w:cs="Symbol"/>
    </w:rPr>
  </w:style>
  <w:style w:type="character" w:customStyle="1" w:styleId="WW8Num32z1">
    <w:name w:val="WW8Num32z1"/>
    <w:rsid w:val="00E723CD"/>
    <w:rPr>
      <w:rFonts w:ascii="Courier New" w:hAnsi="Courier New" w:cs="Courier New"/>
    </w:rPr>
  </w:style>
  <w:style w:type="character" w:customStyle="1" w:styleId="WW8Num32z2">
    <w:name w:val="WW8Num32z2"/>
    <w:rsid w:val="00E723CD"/>
    <w:rPr>
      <w:rFonts w:ascii="Wingdings" w:hAnsi="Wingdings" w:cs="Wingdings"/>
    </w:rPr>
  </w:style>
  <w:style w:type="character" w:customStyle="1" w:styleId="3f">
    <w:name w:val="Основной шрифт абзаца3"/>
    <w:rsid w:val="00E723CD"/>
  </w:style>
  <w:style w:type="character" w:customStyle="1" w:styleId="WW8Num26z1">
    <w:name w:val="WW8Num26z1"/>
    <w:rsid w:val="00E723CD"/>
    <w:rPr>
      <w:rFonts w:ascii="Courier New" w:hAnsi="Courier New" w:cs="Courier New"/>
    </w:rPr>
  </w:style>
  <w:style w:type="character" w:customStyle="1" w:styleId="WW8Num26z2">
    <w:name w:val="WW8Num26z2"/>
    <w:rsid w:val="00E723CD"/>
    <w:rPr>
      <w:rFonts w:ascii="Wingdings" w:hAnsi="Wingdings" w:cs="Wingdings"/>
    </w:rPr>
  </w:style>
  <w:style w:type="character" w:customStyle="1" w:styleId="WW8Num27z0">
    <w:name w:val="WW8Num27z0"/>
    <w:rsid w:val="00E723CD"/>
    <w:rPr>
      <w:rFonts w:ascii="Symbol" w:hAnsi="Symbol" w:cs="Symbol"/>
    </w:rPr>
  </w:style>
  <w:style w:type="character" w:customStyle="1" w:styleId="WW8Num27z1">
    <w:name w:val="WW8Num27z1"/>
    <w:rsid w:val="00E723CD"/>
    <w:rPr>
      <w:rFonts w:ascii="Courier New" w:hAnsi="Courier New" w:cs="Courier New"/>
    </w:rPr>
  </w:style>
  <w:style w:type="character" w:customStyle="1" w:styleId="WW8Num27z2">
    <w:name w:val="WW8Num27z2"/>
    <w:rsid w:val="00E723CD"/>
    <w:rPr>
      <w:rFonts w:ascii="Wingdings" w:hAnsi="Wingdings" w:cs="Wingdings"/>
    </w:rPr>
  </w:style>
  <w:style w:type="character" w:customStyle="1" w:styleId="WW8Num28z1">
    <w:name w:val="WW8Num28z1"/>
    <w:rsid w:val="00E723CD"/>
    <w:rPr>
      <w:rFonts w:ascii="Courier New" w:hAnsi="Courier New" w:cs="Courier New"/>
    </w:rPr>
  </w:style>
  <w:style w:type="character" w:customStyle="1" w:styleId="WW8Num28z2">
    <w:name w:val="WW8Num28z2"/>
    <w:rsid w:val="00E723CD"/>
    <w:rPr>
      <w:rFonts w:ascii="Wingdings" w:hAnsi="Wingdings" w:cs="Wingdings"/>
    </w:rPr>
  </w:style>
  <w:style w:type="character" w:customStyle="1" w:styleId="WW8Num29z0">
    <w:name w:val="WW8Num29z0"/>
    <w:rsid w:val="00E723CD"/>
    <w:rPr>
      <w:rFonts w:ascii="Symbol" w:hAnsi="Symbol" w:cs="Symbol"/>
    </w:rPr>
  </w:style>
  <w:style w:type="character" w:customStyle="1" w:styleId="WW8Num29z1">
    <w:name w:val="WW8Num29z1"/>
    <w:rsid w:val="00E723CD"/>
    <w:rPr>
      <w:rFonts w:ascii="Courier New" w:hAnsi="Courier New" w:cs="Courier New"/>
    </w:rPr>
  </w:style>
  <w:style w:type="character" w:customStyle="1" w:styleId="WW8Num29z2">
    <w:name w:val="WW8Num29z2"/>
    <w:rsid w:val="00E723CD"/>
    <w:rPr>
      <w:rFonts w:ascii="Wingdings" w:hAnsi="Wingdings" w:cs="Wingdings"/>
    </w:rPr>
  </w:style>
  <w:style w:type="character" w:customStyle="1" w:styleId="WW8Num30z0">
    <w:name w:val="WW8Num30z0"/>
    <w:rsid w:val="00E723CD"/>
    <w:rPr>
      <w:rFonts w:ascii="Symbol" w:hAnsi="Symbol" w:cs="Symbol"/>
    </w:rPr>
  </w:style>
  <w:style w:type="character" w:customStyle="1" w:styleId="WW8Num30z1">
    <w:name w:val="WW8Num30z1"/>
    <w:rsid w:val="00E723CD"/>
    <w:rPr>
      <w:rFonts w:ascii="Courier New" w:hAnsi="Courier New" w:cs="Courier New"/>
    </w:rPr>
  </w:style>
  <w:style w:type="character" w:customStyle="1" w:styleId="WW8Num30z2">
    <w:name w:val="WW8Num30z2"/>
    <w:rsid w:val="00E723CD"/>
    <w:rPr>
      <w:rFonts w:ascii="Wingdings" w:hAnsi="Wingdings" w:cs="Wingdings"/>
    </w:rPr>
  </w:style>
  <w:style w:type="character" w:customStyle="1" w:styleId="WW8Num31z0">
    <w:name w:val="WW8Num31z0"/>
    <w:rsid w:val="00E723CD"/>
    <w:rPr>
      <w:rFonts w:ascii="Symbol" w:hAnsi="Symbol" w:cs="Symbol"/>
    </w:rPr>
  </w:style>
  <w:style w:type="character" w:customStyle="1" w:styleId="WW8Num31z1">
    <w:name w:val="WW8Num31z1"/>
    <w:rsid w:val="00E723CD"/>
    <w:rPr>
      <w:rFonts w:ascii="Courier New" w:hAnsi="Courier New" w:cs="Courier New"/>
    </w:rPr>
  </w:style>
  <w:style w:type="character" w:customStyle="1" w:styleId="WW8Num31z2">
    <w:name w:val="WW8Num31z2"/>
    <w:rsid w:val="00E723CD"/>
    <w:rPr>
      <w:rFonts w:ascii="Wingdings" w:hAnsi="Wingdings" w:cs="Wingdings"/>
    </w:rPr>
  </w:style>
  <w:style w:type="character" w:customStyle="1" w:styleId="2f0">
    <w:name w:val="Основной шрифт абзаца2"/>
    <w:rsid w:val="00E723CD"/>
  </w:style>
  <w:style w:type="character" w:customStyle="1" w:styleId="WW8Num7z1">
    <w:name w:val="WW8Num7z1"/>
    <w:rsid w:val="00E723CD"/>
    <w:rPr>
      <w:rFonts w:ascii="Courier New" w:hAnsi="Courier New" w:cs="Courier New"/>
    </w:rPr>
  </w:style>
  <w:style w:type="character" w:customStyle="1" w:styleId="WW8Num7z2">
    <w:name w:val="WW8Num7z2"/>
    <w:rsid w:val="00E723CD"/>
    <w:rPr>
      <w:rFonts w:ascii="Wingdings" w:hAnsi="Wingdings" w:cs="Wingdings"/>
    </w:rPr>
  </w:style>
  <w:style w:type="character" w:customStyle="1" w:styleId="WW8Num8z2">
    <w:name w:val="WW8Num8z2"/>
    <w:rsid w:val="00E723CD"/>
    <w:rPr>
      <w:rFonts w:ascii="Wingdings" w:hAnsi="Wingdings" w:cs="Wingdings"/>
    </w:rPr>
  </w:style>
  <w:style w:type="character" w:customStyle="1" w:styleId="WW8Num18z1">
    <w:name w:val="WW8Num18z1"/>
    <w:rsid w:val="00E723CD"/>
    <w:rPr>
      <w:rFonts w:ascii="Courier New" w:hAnsi="Courier New" w:cs="Courier New"/>
    </w:rPr>
  </w:style>
  <w:style w:type="character" w:customStyle="1" w:styleId="WW8Num18z2">
    <w:name w:val="WW8Num18z2"/>
    <w:rsid w:val="00E723CD"/>
    <w:rPr>
      <w:rFonts w:ascii="Wingdings" w:hAnsi="Wingdings" w:cs="Wingdings"/>
    </w:rPr>
  </w:style>
  <w:style w:type="character" w:customStyle="1" w:styleId="WW8Num19z1">
    <w:name w:val="WW8Num19z1"/>
    <w:rsid w:val="00E723CD"/>
    <w:rPr>
      <w:rFonts w:ascii="Courier New" w:hAnsi="Courier New" w:cs="Courier New"/>
    </w:rPr>
  </w:style>
  <w:style w:type="character" w:customStyle="1" w:styleId="WW8Num19z2">
    <w:name w:val="WW8Num19z2"/>
    <w:rsid w:val="00E723CD"/>
    <w:rPr>
      <w:rFonts w:ascii="Wingdings" w:hAnsi="Wingdings" w:cs="Wingdings"/>
    </w:rPr>
  </w:style>
  <w:style w:type="character" w:customStyle="1" w:styleId="WW8Num33z0">
    <w:name w:val="WW8Num33z0"/>
    <w:rsid w:val="00E723CD"/>
    <w:rPr>
      <w:rFonts w:ascii="Symbol" w:hAnsi="Symbol" w:cs="Symbol"/>
    </w:rPr>
  </w:style>
  <w:style w:type="character" w:customStyle="1" w:styleId="WW8Num33z1">
    <w:name w:val="WW8Num33z1"/>
    <w:rsid w:val="00E723CD"/>
    <w:rPr>
      <w:rFonts w:ascii="Courier New" w:hAnsi="Courier New" w:cs="Courier New"/>
    </w:rPr>
  </w:style>
  <w:style w:type="character" w:customStyle="1" w:styleId="WW8Num33z2">
    <w:name w:val="WW8Num33z2"/>
    <w:rsid w:val="00E723CD"/>
    <w:rPr>
      <w:rFonts w:ascii="Wingdings" w:hAnsi="Wingdings" w:cs="Wingdings"/>
    </w:rPr>
  </w:style>
  <w:style w:type="character" w:customStyle="1" w:styleId="WW8Num34z0">
    <w:name w:val="WW8Num34z0"/>
    <w:rsid w:val="00E723CD"/>
    <w:rPr>
      <w:rFonts w:ascii="Symbol" w:hAnsi="Symbol" w:cs="Symbol"/>
    </w:rPr>
  </w:style>
  <w:style w:type="character" w:customStyle="1" w:styleId="WW8Num34z1">
    <w:name w:val="WW8Num34z1"/>
    <w:rsid w:val="00E723CD"/>
    <w:rPr>
      <w:rFonts w:ascii="Courier New" w:hAnsi="Courier New" w:cs="Courier New"/>
    </w:rPr>
  </w:style>
  <w:style w:type="character" w:customStyle="1" w:styleId="WW8Num34z2">
    <w:name w:val="WW8Num34z2"/>
    <w:rsid w:val="00E723CD"/>
    <w:rPr>
      <w:rFonts w:ascii="Wingdings" w:hAnsi="Wingdings" w:cs="Wingdings"/>
    </w:rPr>
  </w:style>
  <w:style w:type="character" w:customStyle="1" w:styleId="WW8Num36z0">
    <w:name w:val="WW8Num36z0"/>
    <w:rsid w:val="00E723CD"/>
    <w:rPr>
      <w:rFonts w:ascii="Symbol" w:hAnsi="Symbol" w:cs="Symbol"/>
    </w:rPr>
  </w:style>
  <w:style w:type="character" w:customStyle="1" w:styleId="WW8Num38z0">
    <w:name w:val="WW8Num38z0"/>
    <w:rsid w:val="00E723CD"/>
    <w:rPr>
      <w:rFonts w:ascii="Symbol" w:hAnsi="Symbol" w:cs="Symbol"/>
    </w:rPr>
  </w:style>
  <w:style w:type="character" w:customStyle="1" w:styleId="WW8Num38z1">
    <w:name w:val="WW8Num38z1"/>
    <w:rsid w:val="00E723CD"/>
    <w:rPr>
      <w:rFonts w:ascii="Courier New" w:hAnsi="Courier New" w:cs="Courier New"/>
    </w:rPr>
  </w:style>
  <w:style w:type="character" w:customStyle="1" w:styleId="WW8Num38z2">
    <w:name w:val="WW8Num38z2"/>
    <w:rsid w:val="00E723CD"/>
    <w:rPr>
      <w:rFonts w:ascii="Wingdings" w:hAnsi="Wingdings" w:cs="Wingdings"/>
    </w:rPr>
  </w:style>
  <w:style w:type="character" w:customStyle="1" w:styleId="WW8Num40z0">
    <w:name w:val="WW8Num40z0"/>
    <w:rsid w:val="00E723CD"/>
    <w:rPr>
      <w:rFonts w:ascii="Symbol" w:hAnsi="Symbol" w:cs="Symbol"/>
    </w:rPr>
  </w:style>
  <w:style w:type="character" w:customStyle="1" w:styleId="WW8Num40z1">
    <w:name w:val="WW8Num40z1"/>
    <w:rsid w:val="00E723CD"/>
    <w:rPr>
      <w:rFonts w:ascii="Courier New" w:hAnsi="Courier New" w:cs="Courier New"/>
    </w:rPr>
  </w:style>
  <w:style w:type="character" w:customStyle="1" w:styleId="WW8Num40z2">
    <w:name w:val="WW8Num40z2"/>
    <w:rsid w:val="00E723CD"/>
    <w:rPr>
      <w:rFonts w:ascii="Wingdings" w:hAnsi="Wingdings" w:cs="Wingdings"/>
    </w:rPr>
  </w:style>
  <w:style w:type="character" w:customStyle="1" w:styleId="WW8Num44z1">
    <w:name w:val="WW8Num44z1"/>
    <w:rsid w:val="00E723CD"/>
    <w:rPr>
      <w:rFonts w:ascii="Courier New" w:hAnsi="Courier New" w:cs="Courier New"/>
    </w:rPr>
  </w:style>
  <w:style w:type="character" w:customStyle="1" w:styleId="WW8Num44z2">
    <w:name w:val="WW8Num44z2"/>
    <w:rsid w:val="00E723CD"/>
    <w:rPr>
      <w:rFonts w:ascii="Wingdings" w:hAnsi="Wingdings" w:cs="Wingdings"/>
    </w:rPr>
  </w:style>
  <w:style w:type="character" w:customStyle="1" w:styleId="WW8NumSt10z0">
    <w:name w:val="WW8NumSt10z0"/>
    <w:rsid w:val="00E723CD"/>
    <w:rPr>
      <w:rFonts w:ascii="Times New Roman" w:hAnsi="Times New Roman" w:cs="Times New Roman"/>
    </w:rPr>
  </w:style>
  <w:style w:type="character" w:customStyle="1" w:styleId="WW8Num1z3">
    <w:name w:val="WW8Num1z3"/>
    <w:rsid w:val="00E723CD"/>
    <w:rPr>
      <w:rFonts w:ascii="Symbol" w:hAnsi="Symbol" w:cs="Symbol"/>
    </w:rPr>
  </w:style>
  <w:style w:type="table" w:styleId="affffb">
    <w:name w:val="Table Professional"/>
    <w:basedOn w:val="a5"/>
    <w:rsid w:val="00E723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affffc">
    <w:name w:val="Символы концевой сноски"/>
    <w:rsid w:val="00E723CD"/>
    <w:rPr>
      <w:vertAlign w:val="superscript"/>
    </w:rPr>
  </w:style>
  <w:style w:type="paragraph" w:customStyle="1" w:styleId="sdendnote">
    <w:name w:val="sdendnote"/>
    <w:basedOn w:val="a3"/>
    <w:rsid w:val="00E723CD"/>
    <w:pPr>
      <w:widowControl/>
      <w:tabs>
        <w:tab w:val="clear" w:pos="4677"/>
        <w:tab w:val="clear" w:pos="9355"/>
      </w:tabs>
      <w:autoSpaceDE/>
      <w:autoSpaceDN/>
      <w:adjustRightInd/>
      <w:snapToGrid/>
      <w:spacing w:before="100" w:beforeAutospacing="1"/>
      <w:ind w:left="284" w:hanging="284"/>
    </w:pPr>
  </w:style>
  <w:style w:type="paragraph" w:customStyle="1" w:styleId="sdfootnote-western">
    <w:name w:val="sdfootnote-western"/>
    <w:basedOn w:val="a3"/>
    <w:rsid w:val="00E723CD"/>
    <w:pPr>
      <w:widowControl/>
      <w:tabs>
        <w:tab w:val="clear" w:pos="4677"/>
        <w:tab w:val="clear" w:pos="9355"/>
      </w:tabs>
      <w:autoSpaceDE/>
      <w:autoSpaceDN/>
      <w:adjustRightInd/>
      <w:snapToGrid/>
      <w:spacing w:before="100" w:beforeAutospacing="1"/>
    </w:pPr>
  </w:style>
  <w:style w:type="paragraph" w:customStyle="1" w:styleId="sdfootnote-cjk">
    <w:name w:val="sdfootnote-cjk"/>
    <w:basedOn w:val="a3"/>
    <w:rsid w:val="00E723CD"/>
    <w:pPr>
      <w:widowControl/>
      <w:tabs>
        <w:tab w:val="clear" w:pos="4677"/>
        <w:tab w:val="clear" w:pos="9355"/>
      </w:tabs>
      <w:autoSpaceDE/>
      <w:autoSpaceDN/>
      <w:adjustRightInd/>
      <w:snapToGrid/>
      <w:spacing w:before="100" w:beforeAutospacing="1"/>
    </w:pPr>
  </w:style>
  <w:style w:type="paragraph" w:customStyle="1" w:styleId="sdfootnote-ctl">
    <w:name w:val="sdfootnote-ctl"/>
    <w:basedOn w:val="a3"/>
    <w:rsid w:val="00E723CD"/>
    <w:pPr>
      <w:widowControl/>
      <w:tabs>
        <w:tab w:val="clear" w:pos="4677"/>
        <w:tab w:val="clear" w:pos="9355"/>
      </w:tabs>
      <w:autoSpaceDE/>
      <w:autoSpaceDN/>
      <w:adjustRightInd/>
      <w:snapToGrid/>
      <w:spacing w:before="100" w:beforeAutospacing="1"/>
    </w:pPr>
    <w:rPr>
      <w:sz w:val="24"/>
      <w:szCs w:val="24"/>
    </w:rPr>
  </w:style>
  <w:style w:type="paragraph" w:customStyle="1" w:styleId="clstext">
    <w:name w:val="clstext"/>
    <w:basedOn w:val="a3"/>
    <w:rsid w:val="00E723CD"/>
    <w:pPr>
      <w:widowControl/>
      <w:tabs>
        <w:tab w:val="clear" w:pos="4677"/>
        <w:tab w:val="clear" w:pos="9355"/>
      </w:tabs>
      <w:autoSpaceDE/>
      <w:autoSpaceDN/>
      <w:adjustRightInd/>
      <w:snapToGrid/>
      <w:spacing w:before="45" w:after="45"/>
      <w:ind w:left="45" w:right="45" w:firstLine="225"/>
      <w:jc w:val="both"/>
    </w:pPr>
    <w:rPr>
      <w:color w:val="000000"/>
      <w:sz w:val="18"/>
      <w:szCs w:val="18"/>
    </w:rPr>
  </w:style>
  <w:style w:type="paragraph" w:customStyle="1" w:styleId="214">
    <w:name w:val="Красная строка 21"/>
    <w:basedOn w:val="af1"/>
    <w:rsid w:val="00E723CD"/>
    <w:pPr>
      <w:suppressAutoHyphens/>
      <w:ind w:firstLine="210"/>
    </w:pPr>
    <w:rPr>
      <w:sz w:val="28"/>
      <w:szCs w:val="28"/>
      <w:lang w:eastAsia="ar-SA"/>
    </w:rPr>
  </w:style>
  <w:style w:type="paragraph" w:customStyle="1" w:styleId="1f5">
    <w:name w:val="Обычный отступ1"/>
    <w:basedOn w:val="a3"/>
    <w:rsid w:val="00E723CD"/>
    <w:pPr>
      <w:widowControl/>
      <w:tabs>
        <w:tab w:val="clear" w:pos="4677"/>
        <w:tab w:val="clear" w:pos="9355"/>
      </w:tabs>
      <w:suppressAutoHyphens/>
      <w:autoSpaceDE/>
      <w:autoSpaceDN/>
      <w:adjustRightInd/>
      <w:snapToGrid/>
      <w:ind w:left="708"/>
    </w:pPr>
    <w:rPr>
      <w:lang w:eastAsia="ar-SA"/>
    </w:rPr>
  </w:style>
  <w:style w:type="paragraph" w:customStyle="1" w:styleId="233">
    <w:name w:val="Основной текст 23"/>
    <w:basedOn w:val="a3"/>
    <w:rsid w:val="00E723CD"/>
    <w:pPr>
      <w:widowControl/>
      <w:tabs>
        <w:tab w:val="clear" w:pos="4677"/>
        <w:tab w:val="clear" w:pos="9355"/>
      </w:tabs>
      <w:overflowPunct w:val="0"/>
      <w:snapToGrid/>
      <w:jc w:val="both"/>
      <w:textAlignment w:val="baseline"/>
    </w:pPr>
  </w:style>
  <w:style w:type="paragraph" w:customStyle="1" w:styleId="330">
    <w:name w:val="Основной текст 33"/>
    <w:basedOn w:val="a3"/>
    <w:rsid w:val="00E723CD"/>
    <w:pPr>
      <w:widowControl/>
      <w:tabs>
        <w:tab w:val="clear" w:pos="4677"/>
        <w:tab w:val="clear" w:pos="9355"/>
      </w:tabs>
      <w:autoSpaceDE/>
      <w:autoSpaceDN/>
      <w:adjustRightInd/>
      <w:snapToGrid/>
    </w:pPr>
    <w:rPr>
      <w:lang w:val="en-US"/>
    </w:rPr>
  </w:style>
  <w:style w:type="paragraph" w:customStyle="1" w:styleId="BodyTextIndent21">
    <w:name w:val="Body Text Indent 21"/>
    <w:basedOn w:val="a3"/>
    <w:rsid w:val="00E723CD"/>
    <w:pPr>
      <w:widowControl/>
      <w:tabs>
        <w:tab w:val="clear" w:pos="4677"/>
        <w:tab w:val="clear" w:pos="9355"/>
      </w:tabs>
      <w:overflowPunct w:val="0"/>
      <w:snapToGrid/>
      <w:ind w:firstLine="851"/>
      <w:jc w:val="both"/>
    </w:pPr>
  </w:style>
  <w:style w:type="paragraph" w:customStyle="1" w:styleId="Style33">
    <w:name w:val="Style33"/>
    <w:basedOn w:val="a3"/>
    <w:rsid w:val="00E723CD"/>
    <w:pPr>
      <w:tabs>
        <w:tab w:val="clear" w:pos="4677"/>
        <w:tab w:val="clear" w:pos="9355"/>
      </w:tabs>
      <w:snapToGrid/>
    </w:pPr>
    <w:rPr>
      <w:sz w:val="24"/>
      <w:szCs w:val="24"/>
    </w:rPr>
  </w:style>
  <w:style w:type="character" w:customStyle="1" w:styleId="WW8Num6z2">
    <w:name w:val="WW8Num6z2"/>
    <w:rsid w:val="00E723CD"/>
    <w:rPr>
      <w:rFonts w:ascii="Wingdings" w:hAnsi="Wingdings" w:cs="Wingdings"/>
    </w:rPr>
  </w:style>
  <w:style w:type="character" w:customStyle="1" w:styleId="WW8Num12z1">
    <w:name w:val="WW8Num12z1"/>
    <w:rsid w:val="00E723CD"/>
    <w:rPr>
      <w:rFonts w:ascii="Courier New" w:hAnsi="Courier New" w:cs="Courier New"/>
    </w:rPr>
  </w:style>
  <w:style w:type="character" w:customStyle="1" w:styleId="WW8Num12z2">
    <w:name w:val="WW8Num12z2"/>
    <w:rsid w:val="00E723CD"/>
    <w:rPr>
      <w:rFonts w:ascii="Wingdings" w:hAnsi="Wingdings" w:cs="Wingdings"/>
    </w:rPr>
  </w:style>
  <w:style w:type="character" w:customStyle="1" w:styleId="WW8NumSt14z0">
    <w:name w:val="WW8NumSt14z0"/>
    <w:rsid w:val="00E723CD"/>
    <w:rPr>
      <w:rFonts w:ascii="Times New Roman" w:hAnsi="Times New Roman" w:cs="Times New Roman"/>
      <w:sz w:val="24"/>
      <w:szCs w:val="24"/>
      <w:u w:val="none"/>
    </w:rPr>
  </w:style>
  <w:style w:type="character" w:customStyle="1" w:styleId="WW8NumSt15z0">
    <w:name w:val="WW8NumSt15z0"/>
    <w:rsid w:val="00E723CD"/>
    <w:rPr>
      <w:rFonts w:ascii="Times New Roman" w:hAnsi="Times New Roman" w:cs="Times New Roman"/>
      <w:sz w:val="24"/>
      <w:szCs w:val="24"/>
      <w:u w:val="none"/>
    </w:rPr>
  </w:style>
  <w:style w:type="character" w:customStyle="1" w:styleId="WW8NumSt17z0">
    <w:name w:val="WW8NumSt17z0"/>
    <w:rsid w:val="00E723CD"/>
    <w:rPr>
      <w:rFonts w:ascii="Times New Roman" w:hAnsi="Times New Roman" w:cs="Times New Roman"/>
      <w:sz w:val="24"/>
      <w:szCs w:val="24"/>
      <w:u w:val="none"/>
    </w:rPr>
  </w:style>
  <w:style w:type="character" w:customStyle="1" w:styleId="1f6">
    <w:name w:val="Знак концевой сноски1"/>
    <w:rsid w:val="00E723CD"/>
    <w:rPr>
      <w:vertAlign w:val="superscript"/>
    </w:rPr>
  </w:style>
  <w:style w:type="paragraph" w:customStyle="1" w:styleId="ConsPlusNonformat">
    <w:name w:val="ConsPlusNonformat"/>
    <w:rsid w:val="00E723CD"/>
    <w:pPr>
      <w:widowControl w:val="0"/>
      <w:autoSpaceDE w:val="0"/>
      <w:autoSpaceDN w:val="0"/>
      <w:adjustRightInd w:val="0"/>
    </w:pPr>
    <w:rPr>
      <w:rFonts w:ascii="Courier New" w:hAnsi="Courier New" w:cs="Courier New"/>
    </w:rPr>
  </w:style>
  <w:style w:type="table" w:styleId="-1">
    <w:name w:val="Table Web 1"/>
    <w:basedOn w:val="a5"/>
    <w:rsid w:val="00E723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affffd">
    <w:name w:val="Table Elegant"/>
    <w:basedOn w:val="a5"/>
    <w:rsid w:val="00E723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paragraph" w:customStyle="1" w:styleId="oaenoniinee">
    <w:name w:val="oaeno niinee"/>
    <w:basedOn w:val="a3"/>
    <w:rsid w:val="00E723CD"/>
    <w:pPr>
      <w:widowControl/>
      <w:tabs>
        <w:tab w:val="clear" w:pos="4677"/>
        <w:tab w:val="clear" w:pos="9355"/>
      </w:tabs>
      <w:autoSpaceDE/>
      <w:autoSpaceDN/>
      <w:adjustRightInd/>
      <w:snapToGrid/>
      <w:jc w:val="both"/>
    </w:pPr>
    <w:rPr>
      <w:sz w:val="24"/>
      <w:szCs w:val="24"/>
    </w:rPr>
  </w:style>
  <w:style w:type="paragraph" w:customStyle="1" w:styleId="affffe">
    <w:name w:val="????????? ???????"/>
    <w:basedOn w:val="a3"/>
    <w:rsid w:val="00E723CD"/>
    <w:pPr>
      <w:suppressLineNumbers/>
      <w:tabs>
        <w:tab w:val="clear" w:pos="4677"/>
        <w:tab w:val="clear" w:pos="9355"/>
      </w:tabs>
      <w:suppressAutoHyphens/>
      <w:overflowPunct w:val="0"/>
      <w:snapToGrid/>
      <w:jc w:val="center"/>
      <w:textAlignment w:val="baseline"/>
    </w:pPr>
    <w:rPr>
      <w:b/>
      <w:bCs/>
      <w:i/>
      <w:iCs/>
      <w:sz w:val="24"/>
      <w:szCs w:val="24"/>
    </w:rPr>
  </w:style>
  <w:style w:type="paragraph" w:customStyle="1" w:styleId="WW-30">
    <w:name w:val="WW-???????? ????? 3"/>
    <w:basedOn w:val="a3"/>
    <w:rsid w:val="00E723CD"/>
    <w:pPr>
      <w:tabs>
        <w:tab w:val="clear" w:pos="4677"/>
        <w:tab w:val="clear" w:pos="9355"/>
      </w:tabs>
      <w:suppressAutoHyphens/>
      <w:overflowPunct w:val="0"/>
      <w:snapToGrid/>
      <w:spacing w:after="120"/>
      <w:textAlignment w:val="baseline"/>
    </w:pPr>
    <w:rPr>
      <w:sz w:val="16"/>
      <w:szCs w:val="16"/>
    </w:rPr>
  </w:style>
  <w:style w:type="paragraph" w:customStyle="1" w:styleId="WW-20">
    <w:name w:val="WW-???????? ????? ? ???????? 2"/>
    <w:basedOn w:val="a3"/>
    <w:rsid w:val="00E723CD"/>
    <w:pPr>
      <w:widowControl/>
      <w:tabs>
        <w:tab w:val="clear" w:pos="4677"/>
        <w:tab w:val="clear" w:pos="9355"/>
      </w:tabs>
      <w:suppressAutoHyphens/>
      <w:overflowPunct w:val="0"/>
      <w:snapToGrid/>
      <w:spacing w:after="120" w:line="480" w:lineRule="auto"/>
      <w:ind w:left="283"/>
      <w:textAlignment w:val="baseline"/>
    </w:pPr>
  </w:style>
  <w:style w:type="paragraph" w:customStyle="1" w:styleId="2f1">
    <w:name w:val="???????? ????? ? ???????? 2"/>
    <w:basedOn w:val="a3"/>
    <w:rsid w:val="00E723CD"/>
    <w:pPr>
      <w:widowControl/>
      <w:tabs>
        <w:tab w:val="clear" w:pos="4677"/>
        <w:tab w:val="clear" w:pos="9355"/>
      </w:tabs>
      <w:suppressAutoHyphens/>
      <w:overflowPunct w:val="0"/>
      <w:snapToGrid/>
      <w:spacing w:after="120" w:line="480" w:lineRule="auto"/>
      <w:ind w:left="283"/>
      <w:textAlignment w:val="baseline"/>
    </w:pPr>
  </w:style>
  <w:style w:type="paragraph" w:customStyle="1" w:styleId="afffff">
    <w:name w:val="Новый абзац"/>
    <w:basedOn w:val="a3"/>
    <w:link w:val="2f2"/>
    <w:rsid w:val="00E723CD"/>
    <w:pPr>
      <w:widowControl/>
      <w:tabs>
        <w:tab w:val="clear" w:pos="4677"/>
        <w:tab w:val="clear" w:pos="9355"/>
      </w:tabs>
      <w:autoSpaceDE/>
      <w:autoSpaceDN/>
      <w:adjustRightInd/>
      <w:snapToGrid/>
      <w:spacing w:after="120"/>
      <w:ind w:firstLine="567"/>
      <w:jc w:val="both"/>
    </w:pPr>
    <w:rPr>
      <w:sz w:val="24"/>
      <w:szCs w:val="24"/>
    </w:rPr>
  </w:style>
  <w:style w:type="character" w:customStyle="1" w:styleId="2f2">
    <w:name w:val="Новый абзац Знак2"/>
    <w:link w:val="afffff"/>
    <w:locked/>
    <w:rsid w:val="00E723CD"/>
    <w:rPr>
      <w:sz w:val="24"/>
      <w:szCs w:val="24"/>
      <w:lang w:val="ru-RU" w:eastAsia="ru-RU" w:bidi="ar-SA"/>
    </w:rPr>
  </w:style>
  <w:style w:type="paragraph" w:customStyle="1" w:styleId="IG0">
    <w:name w:val="Обычный_IG Знак Знак Знак"/>
    <w:basedOn w:val="a3"/>
    <w:rsid w:val="00E723CD"/>
    <w:pPr>
      <w:widowControl/>
      <w:tabs>
        <w:tab w:val="clear" w:pos="4677"/>
        <w:tab w:val="clear" w:pos="9355"/>
      </w:tabs>
      <w:autoSpaceDE/>
      <w:autoSpaceDN/>
      <w:adjustRightInd/>
      <w:snapToGrid/>
      <w:spacing w:line="360" w:lineRule="auto"/>
      <w:ind w:firstLine="709"/>
      <w:jc w:val="both"/>
    </w:pPr>
  </w:style>
  <w:style w:type="paragraph" w:customStyle="1" w:styleId="afffff0">
    <w:name w:val="Обычный (ПЗ)"/>
    <w:basedOn w:val="a3"/>
    <w:rsid w:val="00E723CD"/>
    <w:pPr>
      <w:widowControl/>
      <w:tabs>
        <w:tab w:val="clear" w:pos="4677"/>
        <w:tab w:val="clear" w:pos="9355"/>
      </w:tabs>
      <w:autoSpaceDE/>
      <w:autoSpaceDN/>
      <w:adjustRightInd/>
      <w:snapToGrid/>
      <w:ind w:firstLine="720"/>
      <w:jc w:val="both"/>
    </w:pPr>
    <w:rPr>
      <w:sz w:val="24"/>
      <w:szCs w:val="24"/>
    </w:rPr>
  </w:style>
  <w:style w:type="paragraph" w:customStyle="1" w:styleId="IG1">
    <w:name w:val="Обычный_IG"/>
    <w:basedOn w:val="a3"/>
    <w:rsid w:val="00E723CD"/>
    <w:pPr>
      <w:widowControl/>
      <w:tabs>
        <w:tab w:val="clear" w:pos="4677"/>
        <w:tab w:val="clear" w:pos="9355"/>
      </w:tabs>
      <w:autoSpaceDE/>
      <w:autoSpaceDN/>
      <w:adjustRightInd/>
      <w:snapToGrid/>
      <w:spacing w:line="360" w:lineRule="auto"/>
      <w:ind w:firstLine="709"/>
      <w:jc w:val="both"/>
    </w:pPr>
  </w:style>
  <w:style w:type="paragraph" w:customStyle="1" w:styleId="IG2">
    <w:name w:val="Обычный_IG Знак Знак Знак Знак"/>
    <w:basedOn w:val="a3"/>
    <w:link w:val="IG3"/>
    <w:rsid w:val="00E723CD"/>
    <w:pPr>
      <w:widowControl/>
      <w:tabs>
        <w:tab w:val="clear" w:pos="4677"/>
        <w:tab w:val="clear" w:pos="9355"/>
      </w:tabs>
      <w:autoSpaceDE/>
      <w:autoSpaceDN/>
      <w:adjustRightInd/>
      <w:snapToGrid/>
      <w:spacing w:line="360" w:lineRule="auto"/>
      <w:ind w:firstLine="709"/>
      <w:jc w:val="both"/>
    </w:pPr>
  </w:style>
  <w:style w:type="character" w:customStyle="1" w:styleId="IG3">
    <w:name w:val="Обычный_IG Знак Знак Знак Знак Знак"/>
    <w:link w:val="IG2"/>
    <w:locked/>
    <w:rsid w:val="00E723CD"/>
    <w:rPr>
      <w:sz w:val="28"/>
      <w:szCs w:val="28"/>
      <w:lang w:val="ru-RU" w:eastAsia="ru-RU" w:bidi="ar-SA"/>
    </w:rPr>
  </w:style>
  <w:style w:type="paragraph" w:customStyle="1" w:styleId="IG">
    <w:name w:val="Маркированный_список_IG"/>
    <w:basedOn w:val="a3"/>
    <w:rsid w:val="00E723CD"/>
    <w:pPr>
      <w:widowControl/>
      <w:numPr>
        <w:numId w:val="9"/>
      </w:numPr>
      <w:tabs>
        <w:tab w:val="clear" w:pos="4677"/>
        <w:tab w:val="clear" w:pos="9355"/>
        <w:tab w:val="left" w:pos="1134"/>
      </w:tabs>
      <w:autoSpaceDE/>
      <w:autoSpaceDN/>
      <w:adjustRightInd/>
      <w:spacing w:line="360" w:lineRule="auto"/>
      <w:jc w:val="both"/>
    </w:pPr>
  </w:style>
  <w:style w:type="paragraph" w:customStyle="1" w:styleId="215">
    <w:name w:val="???????? ????? 21"/>
    <w:basedOn w:val="a3"/>
    <w:rsid w:val="00E723CD"/>
    <w:pPr>
      <w:tabs>
        <w:tab w:val="clear" w:pos="4677"/>
        <w:tab w:val="clear" w:pos="9355"/>
      </w:tabs>
      <w:suppressAutoHyphens/>
      <w:overflowPunct w:val="0"/>
      <w:snapToGrid/>
      <w:spacing w:after="120" w:line="480" w:lineRule="auto"/>
      <w:textAlignment w:val="baseline"/>
    </w:pPr>
    <w:rPr>
      <w:sz w:val="24"/>
      <w:szCs w:val="24"/>
    </w:rPr>
  </w:style>
  <w:style w:type="paragraph" w:customStyle="1" w:styleId="afffff1">
    <w:name w:val="??????? (???)"/>
    <w:basedOn w:val="a3"/>
    <w:rsid w:val="00E723CD"/>
    <w:pPr>
      <w:tabs>
        <w:tab w:val="clear" w:pos="4677"/>
        <w:tab w:val="clear" w:pos="9355"/>
      </w:tabs>
      <w:overflowPunct w:val="0"/>
      <w:snapToGrid/>
      <w:spacing w:before="100" w:after="119"/>
      <w:textAlignment w:val="baseline"/>
    </w:pPr>
    <w:rPr>
      <w:sz w:val="24"/>
      <w:szCs w:val="24"/>
    </w:rPr>
  </w:style>
  <w:style w:type="paragraph" w:customStyle="1" w:styleId="WW-21">
    <w:name w:val="WW-???????? ????? 2"/>
    <w:basedOn w:val="a3"/>
    <w:rsid w:val="00E723CD"/>
    <w:pPr>
      <w:tabs>
        <w:tab w:val="clear" w:pos="4677"/>
        <w:tab w:val="clear" w:pos="9355"/>
      </w:tabs>
      <w:suppressAutoHyphens/>
      <w:overflowPunct w:val="0"/>
      <w:snapToGrid/>
      <w:spacing w:after="120" w:line="480" w:lineRule="auto"/>
      <w:textAlignment w:val="baseline"/>
    </w:pPr>
    <w:rPr>
      <w:sz w:val="24"/>
      <w:szCs w:val="24"/>
    </w:rPr>
  </w:style>
  <w:style w:type="paragraph" w:customStyle="1" w:styleId="S3">
    <w:name w:val="S_Обычный"/>
    <w:basedOn w:val="a3"/>
    <w:link w:val="S4"/>
    <w:rsid w:val="00E723CD"/>
    <w:pPr>
      <w:widowControl/>
      <w:tabs>
        <w:tab w:val="clear" w:pos="4677"/>
        <w:tab w:val="clear" w:pos="9355"/>
      </w:tabs>
      <w:autoSpaceDE/>
      <w:autoSpaceDN/>
      <w:adjustRightInd/>
      <w:snapToGrid/>
      <w:spacing w:line="360" w:lineRule="auto"/>
      <w:ind w:firstLine="709"/>
      <w:jc w:val="both"/>
    </w:pPr>
    <w:rPr>
      <w:sz w:val="24"/>
      <w:szCs w:val="24"/>
    </w:rPr>
  </w:style>
  <w:style w:type="character" w:customStyle="1" w:styleId="S4">
    <w:name w:val="S_Обычный Знак"/>
    <w:link w:val="S3"/>
    <w:locked/>
    <w:rsid w:val="00E723CD"/>
    <w:rPr>
      <w:sz w:val="24"/>
      <w:szCs w:val="24"/>
      <w:lang w:val="ru-RU" w:eastAsia="ru-RU" w:bidi="ar-SA"/>
    </w:rPr>
  </w:style>
  <w:style w:type="paragraph" w:customStyle="1" w:styleId="afffff2">
    <w:name w:val="?????????? ???????"/>
    <w:basedOn w:val="a3"/>
    <w:rsid w:val="00E723CD"/>
    <w:pPr>
      <w:suppressLineNumbers/>
      <w:tabs>
        <w:tab w:val="clear" w:pos="4677"/>
        <w:tab w:val="clear" w:pos="9355"/>
      </w:tabs>
      <w:suppressAutoHyphens/>
      <w:overflowPunct w:val="0"/>
      <w:snapToGrid/>
      <w:textAlignment w:val="baseline"/>
    </w:pPr>
    <w:rPr>
      <w:sz w:val="24"/>
      <w:szCs w:val="24"/>
    </w:rPr>
  </w:style>
  <w:style w:type="character" w:customStyle="1" w:styleId="afffff3">
    <w:name w:val="Знак Знак"/>
    <w:rsid w:val="00E723CD"/>
    <w:rPr>
      <w:sz w:val="24"/>
      <w:szCs w:val="24"/>
    </w:rPr>
  </w:style>
  <w:style w:type="character" w:customStyle="1" w:styleId="43">
    <w:name w:val="Знак Знак4"/>
    <w:rsid w:val="00E723CD"/>
    <w:rPr>
      <w:sz w:val="24"/>
      <w:szCs w:val="24"/>
      <w:lang w:val="ru-RU" w:eastAsia="ru-RU"/>
    </w:rPr>
  </w:style>
  <w:style w:type="paragraph" w:styleId="44">
    <w:name w:val="index 4"/>
    <w:basedOn w:val="a3"/>
    <w:next w:val="a3"/>
    <w:autoRedefine/>
    <w:rsid w:val="00E723CD"/>
    <w:pPr>
      <w:widowControl/>
      <w:tabs>
        <w:tab w:val="clear" w:pos="4677"/>
        <w:tab w:val="clear" w:pos="9355"/>
      </w:tabs>
      <w:autoSpaceDE/>
      <w:autoSpaceDN/>
      <w:adjustRightInd/>
      <w:snapToGrid/>
      <w:ind w:left="960" w:hanging="240"/>
    </w:pPr>
    <w:rPr>
      <w:sz w:val="24"/>
      <w:szCs w:val="24"/>
    </w:rPr>
  </w:style>
  <w:style w:type="paragraph" w:customStyle="1" w:styleId="western">
    <w:name w:val="western"/>
    <w:basedOn w:val="a3"/>
    <w:rsid w:val="00E723CD"/>
    <w:pPr>
      <w:widowControl/>
      <w:tabs>
        <w:tab w:val="clear" w:pos="4677"/>
        <w:tab w:val="clear" w:pos="9355"/>
      </w:tabs>
      <w:autoSpaceDE/>
      <w:autoSpaceDN/>
      <w:adjustRightInd/>
      <w:snapToGrid/>
      <w:spacing w:before="100" w:beforeAutospacing="1" w:after="100" w:afterAutospacing="1"/>
    </w:pPr>
  </w:style>
  <w:style w:type="character" w:customStyle="1" w:styleId="1f7">
    <w:name w:val="Знак1 Знак Знак Знак"/>
    <w:basedOn w:val="a4"/>
    <w:rsid w:val="00E723CD"/>
  </w:style>
  <w:style w:type="character" w:customStyle="1" w:styleId="apple-converted-space">
    <w:name w:val="apple-converted-space"/>
    <w:basedOn w:val="a4"/>
    <w:rsid w:val="00E723CD"/>
  </w:style>
  <w:style w:type="paragraph" w:customStyle="1" w:styleId="1f8">
    <w:name w:val="Без интервала1"/>
    <w:qFormat/>
    <w:rsid w:val="00E723CD"/>
    <w:rPr>
      <w:rFonts w:ascii="Calibri" w:hAnsi="Calibri" w:cs="Calibri"/>
      <w:sz w:val="22"/>
      <w:szCs w:val="22"/>
      <w:lang w:eastAsia="en-US"/>
    </w:rPr>
  </w:style>
  <w:style w:type="paragraph" w:customStyle="1" w:styleId="216">
    <w:name w:val="Знак21"/>
    <w:basedOn w:val="a3"/>
    <w:rsid w:val="00E723CD"/>
    <w:pPr>
      <w:widowControl/>
      <w:tabs>
        <w:tab w:val="clear" w:pos="4677"/>
        <w:tab w:val="clear" w:pos="9355"/>
      </w:tabs>
      <w:autoSpaceDE/>
      <w:autoSpaceDN/>
      <w:adjustRightInd/>
      <w:snapToGrid/>
      <w:spacing w:after="160" w:line="240" w:lineRule="exact"/>
    </w:pPr>
    <w:rPr>
      <w:rFonts w:ascii="Verdana" w:hAnsi="Verdana" w:cs="Verdana"/>
      <w:lang w:val="en-US" w:eastAsia="en-US"/>
    </w:rPr>
  </w:style>
  <w:style w:type="character" w:customStyle="1" w:styleId="252">
    <w:name w:val="Знак Знак25"/>
    <w:locked/>
    <w:rsid w:val="00E723CD"/>
    <w:rPr>
      <w:rFonts w:ascii="Arial" w:hAnsi="Arial" w:cs="Arial"/>
      <w:lang w:val="ru-RU" w:eastAsia="ru-RU"/>
    </w:rPr>
  </w:style>
  <w:style w:type="numbering" w:customStyle="1" w:styleId="a">
    <w:name w:val="Стиль нумерованный"/>
    <w:rsid w:val="00E723CD"/>
    <w:pPr>
      <w:numPr>
        <w:numId w:val="6"/>
      </w:numPr>
    </w:pPr>
  </w:style>
  <w:style w:type="numbering" w:customStyle="1" w:styleId="2">
    <w:name w:val="Стиль маркированный2"/>
    <w:rsid w:val="00E723CD"/>
    <w:pPr>
      <w:numPr>
        <w:numId w:val="3"/>
      </w:numPr>
    </w:pPr>
  </w:style>
  <w:style w:type="numbering" w:customStyle="1" w:styleId="a1">
    <w:name w:val="Стиль маркированный"/>
    <w:rsid w:val="00E723CD"/>
    <w:pPr>
      <w:numPr>
        <w:numId w:val="7"/>
      </w:numPr>
    </w:pPr>
  </w:style>
  <w:style w:type="numbering" w:customStyle="1" w:styleId="1">
    <w:name w:val="Стиль маркированный1"/>
    <w:rsid w:val="00E723CD"/>
    <w:pPr>
      <w:numPr>
        <w:numId w:val="8"/>
      </w:numPr>
    </w:pPr>
  </w:style>
  <w:style w:type="character" w:customStyle="1" w:styleId="290">
    <w:name w:val="Знак Знак29"/>
    <w:rsid w:val="007D68BE"/>
    <w:rPr>
      <w:rFonts w:ascii="Calibri" w:hAnsi="Calibri"/>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3"/>
    <w:next w:val="20"/>
    <w:autoRedefine/>
    <w:rsid w:val="00AC0316"/>
    <w:pPr>
      <w:widowControl/>
      <w:tabs>
        <w:tab w:val="clear" w:pos="4677"/>
        <w:tab w:val="clear" w:pos="9355"/>
      </w:tabs>
      <w:autoSpaceDE/>
      <w:autoSpaceDN/>
      <w:adjustRightInd/>
      <w:snapToGrid/>
      <w:spacing w:after="160" w:line="240" w:lineRule="exact"/>
    </w:pPr>
    <w:rPr>
      <w:sz w:val="24"/>
      <w:szCs w:val="20"/>
      <w:lang w:val="en-US" w:eastAsia="en-US"/>
    </w:rPr>
  </w:style>
  <w:style w:type="character" w:customStyle="1" w:styleId="WW-Absatz-Standardschriftart111111111111111111111">
    <w:name w:val="WW-Absatz-Standardschriftart111111111111111111111"/>
    <w:rsid w:val="00DD4F9D"/>
  </w:style>
  <w:style w:type="character" w:customStyle="1" w:styleId="WW-Absatz-Standardschriftart1111111111111111111111">
    <w:name w:val="WW-Absatz-Standardschriftart1111111111111111111111"/>
    <w:rsid w:val="00DD4F9D"/>
  </w:style>
  <w:style w:type="character" w:customStyle="1" w:styleId="WW-Absatz-Standardschriftart11111111111111111111111">
    <w:name w:val="WW-Absatz-Standardschriftart11111111111111111111111"/>
    <w:rsid w:val="00DD4F9D"/>
  </w:style>
  <w:style w:type="character" w:customStyle="1" w:styleId="WW-Absatz-Standardschriftart111111111111111111111111">
    <w:name w:val="WW-Absatz-Standardschriftart111111111111111111111111"/>
    <w:rsid w:val="00DD4F9D"/>
  </w:style>
  <w:style w:type="character" w:customStyle="1" w:styleId="WW-Absatz-Standardschriftart1111111111111111111111111">
    <w:name w:val="WW-Absatz-Standardschriftart1111111111111111111111111"/>
    <w:rsid w:val="00DD4F9D"/>
  </w:style>
  <w:style w:type="character" w:customStyle="1" w:styleId="WW-Absatz-Standardschriftart11111111111111111111111111">
    <w:name w:val="WW-Absatz-Standardschriftart11111111111111111111111111"/>
    <w:rsid w:val="00DD4F9D"/>
  </w:style>
  <w:style w:type="character" w:customStyle="1" w:styleId="WW-Absatz-Standardschriftart111111111111111111111111111">
    <w:name w:val="WW-Absatz-Standardschriftart111111111111111111111111111"/>
    <w:rsid w:val="00DD4F9D"/>
  </w:style>
  <w:style w:type="character" w:customStyle="1" w:styleId="WW-Absatz-Standardschriftart1111111111111111111111111111">
    <w:name w:val="WW-Absatz-Standardschriftart1111111111111111111111111111"/>
    <w:rsid w:val="00DD4F9D"/>
  </w:style>
  <w:style w:type="character" w:customStyle="1" w:styleId="WW-Absatz-Standardschriftart11111111111111111111111111111">
    <w:name w:val="WW-Absatz-Standardschriftart11111111111111111111111111111"/>
    <w:rsid w:val="00DD4F9D"/>
  </w:style>
  <w:style w:type="character" w:customStyle="1" w:styleId="WW-Absatz-Standardschriftart111111111111111111111111111111">
    <w:name w:val="WW-Absatz-Standardschriftart111111111111111111111111111111"/>
    <w:rsid w:val="00DD4F9D"/>
  </w:style>
  <w:style w:type="character" w:customStyle="1" w:styleId="WW-Absatz-Standardschriftart1111111111111111111111111111111">
    <w:name w:val="WW-Absatz-Standardschriftart1111111111111111111111111111111"/>
    <w:rsid w:val="00DD4F9D"/>
  </w:style>
  <w:style w:type="character" w:customStyle="1" w:styleId="WW-Absatz-Standardschriftart11111111111111111111111111111111">
    <w:name w:val="WW-Absatz-Standardschriftart11111111111111111111111111111111"/>
    <w:rsid w:val="00DD4F9D"/>
  </w:style>
  <w:style w:type="character" w:customStyle="1" w:styleId="WW-Absatz-Standardschriftart111111111111111111111111111111111">
    <w:name w:val="WW-Absatz-Standardschriftart111111111111111111111111111111111"/>
    <w:rsid w:val="00DD4F9D"/>
  </w:style>
  <w:style w:type="character" w:customStyle="1" w:styleId="WW-Absatz-Standardschriftart1111111111111111111111111111111111">
    <w:name w:val="WW-Absatz-Standardschriftart1111111111111111111111111111111111"/>
    <w:rsid w:val="00DD4F9D"/>
  </w:style>
  <w:style w:type="character" w:customStyle="1" w:styleId="WW-Absatz-Standardschriftart11111111111111111111111111111111111">
    <w:name w:val="WW-Absatz-Standardschriftart11111111111111111111111111111111111"/>
    <w:rsid w:val="00DD4F9D"/>
  </w:style>
  <w:style w:type="character" w:customStyle="1" w:styleId="WW-Absatz-Standardschriftart111111111111111111111111111111111111">
    <w:name w:val="WW-Absatz-Standardschriftart111111111111111111111111111111111111"/>
    <w:rsid w:val="00DD4F9D"/>
  </w:style>
  <w:style w:type="character" w:customStyle="1" w:styleId="WW-Absatz-Standardschriftart1111111111111111111111111111111111111">
    <w:name w:val="WW-Absatz-Standardschriftart1111111111111111111111111111111111111"/>
    <w:rsid w:val="00DD4F9D"/>
  </w:style>
  <w:style w:type="character" w:customStyle="1" w:styleId="WW-Absatz-Standardschriftart11111111111111111111111111111111111111">
    <w:name w:val="WW-Absatz-Standardschriftart11111111111111111111111111111111111111"/>
    <w:rsid w:val="00DD4F9D"/>
  </w:style>
  <w:style w:type="character" w:customStyle="1" w:styleId="WW-Absatz-Standardschriftart111111111111111111111111111111111111111">
    <w:name w:val="WW-Absatz-Standardschriftart111111111111111111111111111111111111111"/>
    <w:rsid w:val="00DD4F9D"/>
  </w:style>
  <w:style w:type="character" w:customStyle="1" w:styleId="WW-Absatz-Standardschriftart1111111111111111111111111111111111111111">
    <w:name w:val="WW-Absatz-Standardschriftart1111111111111111111111111111111111111111"/>
    <w:rsid w:val="00DD4F9D"/>
  </w:style>
  <w:style w:type="character" w:customStyle="1" w:styleId="WW-Absatz-Standardschriftart11111111111111111111111111111111111111111">
    <w:name w:val="WW-Absatz-Standardschriftart11111111111111111111111111111111111111111"/>
    <w:rsid w:val="00DD4F9D"/>
  </w:style>
  <w:style w:type="paragraph" w:customStyle="1" w:styleId="TableContents">
    <w:name w:val="Table Contents"/>
    <w:basedOn w:val="a3"/>
    <w:rsid w:val="00DD4F9D"/>
    <w:pPr>
      <w:tabs>
        <w:tab w:val="clear" w:pos="4677"/>
        <w:tab w:val="clear" w:pos="9355"/>
      </w:tabs>
      <w:suppressAutoHyphens/>
      <w:autoSpaceDE/>
      <w:autoSpaceDN/>
      <w:adjustRightInd/>
      <w:snapToGrid/>
    </w:pPr>
    <w:rPr>
      <w:rFonts w:ascii="Arial" w:eastAsia="Lucida Sans Unicode" w:hAnsi="Arial"/>
      <w:kern w:val="1"/>
      <w:sz w:val="20"/>
      <w:szCs w:val="24"/>
    </w:rPr>
  </w:style>
  <w:style w:type="character" w:customStyle="1" w:styleId="WW8NumSt2z0">
    <w:name w:val="WW8NumSt2z0"/>
    <w:rsid w:val="00DD4F9D"/>
    <w:rPr>
      <w:rFonts w:ascii="Arial" w:hAnsi="Arial" w:cs="Arial"/>
    </w:rPr>
  </w:style>
  <w:style w:type="character" w:customStyle="1" w:styleId="WW8NumSt3z0">
    <w:name w:val="WW8NumSt3z0"/>
    <w:rsid w:val="00DD4F9D"/>
    <w:rPr>
      <w:rFonts w:ascii="Arial" w:hAnsi="Arial" w:cs="Arial"/>
    </w:rPr>
  </w:style>
  <w:style w:type="character" w:customStyle="1" w:styleId="match">
    <w:name w:val="match"/>
    <w:basedOn w:val="a4"/>
    <w:rsid w:val="00DD4F9D"/>
  </w:style>
  <w:style w:type="paragraph" w:customStyle="1" w:styleId="formattexttopleveltext">
    <w:name w:val="formattext topleveltext"/>
    <w:basedOn w:val="a3"/>
    <w:rsid w:val="00DD4F9D"/>
    <w:pPr>
      <w:widowControl/>
      <w:tabs>
        <w:tab w:val="clear" w:pos="4677"/>
        <w:tab w:val="clear" w:pos="9355"/>
      </w:tabs>
      <w:autoSpaceDE/>
      <w:autoSpaceDN/>
      <w:adjustRightInd/>
      <w:snapToGrid/>
      <w:spacing w:before="100" w:beforeAutospacing="1" w:after="100" w:afterAutospacing="1"/>
    </w:pPr>
    <w:rPr>
      <w:sz w:val="24"/>
      <w:szCs w:val="24"/>
    </w:rPr>
  </w:style>
  <w:style w:type="character" w:customStyle="1" w:styleId="FontStyle14">
    <w:name w:val="Font Style14"/>
    <w:rsid w:val="00DD4F9D"/>
    <w:rPr>
      <w:rFonts w:ascii="Times New Roman" w:hAnsi="Times New Roman" w:cs="Times New Roman"/>
      <w:sz w:val="28"/>
      <w:szCs w:val="28"/>
    </w:rPr>
  </w:style>
  <w:style w:type="paragraph" w:customStyle="1" w:styleId="Style2">
    <w:name w:val="Style2"/>
    <w:basedOn w:val="a3"/>
    <w:rsid w:val="00DD4F9D"/>
    <w:pPr>
      <w:tabs>
        <w:tab w:val="clear" w:pos="4677"/>
        <w:tab w:val="clear" w:pos="9355"/>
      </w:tabs>
      <w:autoSpaceDN/>
      <w:adjustRightInd/>
      <w:snapToGrid/>
    </w:pPr>
    <w:rPr>
      <w:rFonts w:ascii="Book Antiqua" w:hAnsi="Book Antiqua"/>
      <w:sz w:val="24"/>
      <w:szCs w:val="24"/>
      <w:lang w:eastAsia="ar-SA"/>
    </w:rPr>
  </w:style>
  <w:style w:type="paragraph" w:customStyle="1" w:styleId="Style5">
    <w:name w:val="Style5"/>
    <w:basedOn w:val="a3"/>
    <w:rsid w:val="00DD4F9D"/>
    <w:pPr>
      <w:tabs>
        <w:tab w:val="clear" w:pos="4677"/>
        <w:tab w:val="clear" w:pos="9355"/>
      </w:tabs>
      <w:autoSpaceDN/>
      <w:adjustRightInd/>
      <w:snapToGrid/>
    </w:pPr>
    <w:rPr>
      <w:rFonts w:ascii="Book Antiqua" w:hAnsi="Book Antiqua"/>
      <w:sz w:val="24"/>
      <w:szCs w:val="24"/>
      <w:lang w:eastAsia="ar-SA"/>
    </w:rPr>
  </w:style>
  <w:style w:type="character" w:customStyle="1" w:styleId="FontStyle13">
    <w:name w:val="Font Style13"/>
    <w:rsid w:val="00DD4F9D"/>
    <w:rPr>
      <w:rFonts w:ascii="Arial" w:hAnsi="Arial" w:cs="Arial"/>
      <w:b/>
      <w:bCs/>
      <w:spacing w:val="-10"/>
      <w:sz w:val="26"/>
      <w:szCs w:val="26"/>
    </w:rPr>
  </w:style>
  <w:style w:type="character" w:customStyle="1" w:styleId="FontStyle16">
    <w:name w:val="Font Style16"/>
    <w:rsid w:val="00DD4F9D"/>
    <w:rPr>
      <w:rFonts w:ascii="Verdana" w:hAnsi="Verdana" w:cs="Verdana"/>
      <w:b/>
      <w:bCs/>
      <w:sz w:val="20"/>
      <w:szCs w:val="20"/>
    </w:rPr>
  </w:style>
  <w:style w:type="table" w:customStyle="1" w:styleId="1f9">
    <w:name w:val="Светлый список1"/>
    <w:basedOn w:val="a5"/>
    <w:rsid w:val="00DD4F9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17">
    <w:name w:val="Средняя заливка 21"/>
    <w:basedOn w:val="a5"/>
    <w:rsid w:val="00DD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a">
    <w:name w:val="Цветной список1"/>
    <w:basedOn w:val="a5"/>
    <w:rsid w:val="00DD4F9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5">
    <w:name w:val="Colorful List Accent 5"/>
    <w:basedOn w:val="a5"/>
    <w:rsid w:val="00DD4F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
    <w:name w:val="Colorful List Accent 6"/>
    <w:basedOn w:val="a5"/>
    <w:rsid w:val="00DD4F9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218">
    <w:name w:val="Средний список 21"/>
    <w:basedOn w:val="a5"/>
    <w:rsid w:val="00DD4F9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6">
    <w:name w:val="Medium List 1 Accent 6"/>
    <w:basedOn w:val="a5"/>
    <w:rsid w:val="00DD4F9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5">
    <w:name w:val="Medium Shading 2 Accent 5"/>
    <w:basedOn w:val="a5"/>
    <w:rsid w:val="00DD4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3157">
      <w:bodyDiv w:val="1"/>
      <w:marLeft w:val="0"/>
      <w:marRight w:val="0"/>
      <w:marTop w:val="0"/>
      <w:marBottom w:val="0"/>
      <w:divBdr>
        <w:top w:val="none" w:sz="0" w:space="0" w:color="auto"/>
        <w:left w:val="none" w:sz="0" w:space="0" w:color="auto"/>
        <w:bottom w:val="none" w:sz="0" w:space="0" w:color="auto"/>
        <w:right w:val="none" w:sz="0" w:space="0" w:color="auto"/>
      </w:divBdr>
    </w:div>
    <w:div w:id="72046744">
      <w:bodyDiv w:val="1"/>
      <w:marLeft w:val="0"/>
      <w:marRight w:val="0"/>
      <w:marTop w:val="0"/>
      <w:marBottom w:val="0"/>
      <w:divBdr>
        <w:top w:val="none" w:sz="0" w:space="0" w:color="auto"/>
        <w:left w:val="none" w:sz="0" w:space="0" w:color="auto"/>
        <w:bottom w:val="none" w:sz="0" w:space="0" w:color="auto"/>
        <w:right w:val="none" w:sz="0" w:space="0" w:color="auto"/>
      </w:divBdr>
    </w:div>
    <w:div w:id="75787887">
      <w:bodyDiv w:val="1"/>
      <w:marLeft w:val="0"/>
      <w:marRight w:val="0"/>
      <w:marTop w:val="0"/>
      <w:marBottom w:val="0"/>
      <w:divBdr>
        <w:top w:val="none" w:sz="0" w:space="0" w:color="auto"/>
        <w:left w:val="none" w:sz="0" w:space="0" w:color="auto"/>
        <w:bottom w:val="none" w:sz="0" w:space="0" w:color="auto"/>
        <w:right w:val="none" w:sz="0" w:space="0" w:color="auto"/>
      </w:divBdr>
    </w:div>
    <w:div w:id="85734667">
      <w:bodyDiv w:val="1"/>
      <w:marLeft w:val="0"/>
      <w:marRight w:val="0"/>
      <w:marTop w:val="0"/>
      <w:marBottom w:val="0"/>
      <w:divBdr>
        <w:top w:val="none" w:sz="0" w:space="0" w:color="auto"/>
        <w:left w:val="none" w:sz="0" w:space="0" w:color="auto"/>
        <w:bottom w:val="none" w:sz="0" w:space="0" w:color="auto"/>
        <w:right w:val="none" w:sz="0" w:space="0" w:color="auto"/>
      </w:divBdr>
    </w:div>
    <w:div w:id="101727431">
      <w:bodyDiv w:val="1"/>
      <w:marLeft w:val="0"/>
      <w:marRight w:val="0"/>
      <w:marTop w:val="0"/>
      <w:marBottom w:val="0"/>
      <w:divBdr>
        <w:top w:val="none" w:sz="0" w:space="0" w:color="auto"/>
        <w:left w:val="none" w:sz="0" w:space="0" w:color="auto"/>
        <w:bottom w:val="none" w:sz="0" w:space="0" w:color="auto"/>
        <w:right w:val="none" w:sz="0" w:space="0" w:color="auto"/>
      </w:divBdr>
    </w:div>
    <w:div w:id="235283560">
      <w:bodyDiv w:val="1"/>
      <w:marLeft w:val="0"/>
      <w:marRight w:val="0"/>
      <w:marTop w:val="0"/>
      <w:marBottom w:val="0"/>
      <w:divBdr>
        <w:top w:val="none" w:sz="0" w:space="0" w:color="auto"/>
        <w:left w:val="none" w:sz="0" w:space="0" w:color="auto"/>
        <w:bottom w:val="none" w:sz="0" w:space="0" w:color="auto"/>
        <w:right w:val="none" w:sz="0" w:space="0" w:color="auto"/>
      </w:divBdr>
    </w:div>
    <w:div w:id="245651900">
      <w:bodyDiv w:val="1"/>
      <w:marLeft w:val="0"/>
      <w:marRight w:val="0"/>
      <w:marTop w:val="0"/>
      <w:marBottom w:val="0"/>
      <w:divBdr>
        <w:top w:val="none" w:sz="0" w:space="0" w:color="auto"/>
        <w:left w:val="none" w:sz="0" w:space="0" w:color="auto"/>
        <w:bottom w:val="none" w:sz="0" w:space="0" w:color="auto"/>
        <w:right w:val="none" w:sz="0" w:space="0" w:color="auto"/>
      </w:divBdr>
    </w:div>
    <w:div w:id="296956910">
      <w:bodyDiv w:val="1"/>
      <w:marLeft w:val="0"/>
      <w:marRight w:val="0"/>
      <w:marTop w:val="0"/>
      <w:marBottom w:val="0"/>
      <w:divBdr>
        <w:top w:val="none" w:sz="0" w:space="0" w:color="auto"/>
        <w:left w:val="none" w:sz="0" w:space="0" w:color="auto"/>
        <w:bottom w:val="none" w:sz="0" w:space="0" w:color="auto"/>
        <w:right w:val="none" w:sz="0" w:space="0" w:color="auto"/>
      </w:divBdr>
    </w:div>
    <w:div w:id="342903872">
      <w:bodyDiv w:val="1"/>
      <w:marLeft w:val="0"/>
      <w:marRight w:val="0"/>
      <w:marTop w:val="0"/>
      <w:marBottom w:val="0"/>
      <w:divBdr>
        <w:top w:val="none" w:sz="0" w:space="0" w:color="auto"/>
        <w:left w:val="none" w:sz="0" w:space="0" w:color="auto"/>
        <w:bottom w:val="none" w:sz="0" w:space="0" w:color="auto"/>
        <w:right w:val="none" w:sz="0" w:space="0" w:color="auto"/>
      </w:divBdr>
    </w:div>
    <w:div w:id="353460574">
      <w:bodyDiv w:val="1"/>
      <w:marLeft w:val="0"/>
      <w:marRight w:val="0"/>
      <w:marTop w:val="0"/>
      <w:marBottom w:val="0"/>
      <w:divBdr>
        <w:top w:val="none" w:sz="0" w:space="0" w:color="auto"/>
        <w:left w:val="none" w:sz="0" w:space="0" w:color="auto"/>
        <w:bottom w:val="none" w:sz="0" w:space="0" w:color="auto"/>
        <w:right w:val="none" w:sz="0" w:space="0" w:color="auto"/>
      </w:divBdr>
    </w:div>
    <w:div w:id="376052407">
      <w:bodyDiv w:val="1"/>
      <w:marLeft w:val="0"/>
      <w:marRight w:val="0"/>
      <w:marTop w:val="0"/>
      <w:marBottom w:val="0"/>
      <w:divBdr>
        <w:top w:val="none" w:sz="0" w:space="0" w:color="auto"/>
        <w:left w:val="none" w:sz="0" w:space="0" w:color="auto"/>
        <w:bottom w:val="none" w:sz="0" w:space="0" w:color="auto"/>
        <w:right w:val="none" w:sz="0" w:space="0" w:color="auto"/>
      </w:divBdr>
    </w:div>
    <w:div w:id="440299245">
      <w:bodyDiv w:val="1"/>
      <w:marLeft w:val="0"/>
      <w:marRight w:val="0"/>
      <w:marTop w:val="0"/>
      <w:marBottom w:val="0"/>
      <w:divBdr>
        <w:top w:val="none" w:sz="0" w:space="0" w:color="auto"/>
        <w:left w:val="none" w:sz="0" w:space="0" w:color="auto"/>
        <w:bottom w:val="none" w:sz="0" w:space="0" w:color="auto"/>
        <w:right w:val="none" w:sz="0" w:space="0" w:color="auto"/>
      </w:divBdr>
    </w:div>
    <w:div w:id="447816436">
      <w:bodyDiv w:val="1"/>
      <w:marLeft w:val="0"/>
      <w:marRight w:val="0"/>
      <w:marTop w:val="0"/>
      <w:marBottom w:val="0"/>
      <w:divBdr>
        <w:top w:val="none" w:sz="0" w:space="0" w:color="auto"/>
        <w:left w:val="none" w:sz="0" w:space="0" w:color="auto"/>
        <w:bottom w:val="none" w:sz="0" w:space="0" w:color="auto"/>
        <w:right w:val="none" w:sz="0" w:space="0" w:color="auto"/>
      </w:divBdr>
    </w:div>
    <w:div w:id="640620380">
      <w:bodyDiv w:val="1"/>
      <w:marLeft w:val="0"/>
      <w:marRight w:val="0"/>
      <w:marTop w:val="0"/>
      <w:marBottom w:val="0"/>
      <w:divBdr>
        <w:top w:val="none" w:sz="0" w:space="0" w:color="auto"/>
        <w:left w:val="none" w:sz="0" w:space="0" w:color="auto"/>
        <w:bottom w:val="none" w:sz="0" w:space="0" w:color="auto"/>
        <w:right w:val="none" w:sz="0" w:space="0" w:color="auto"/>
      </w:divBdr>
    </w:div>
    <w:div w:id="649871666">
      <w:bodyDiv w:val="1"/>
      <w:marLeft w:val="0"/>
      <w:marRight w:val="0"/>
      <w:marTop w:val="0"/>
      <w:marBottom w:val="0"/>
      <w:divBdr>
        <w:top w:val="none" w:sz="0" w:space="0" w:color="auto"/>
        <w:left w:val="none" w:sz="0" w:space="0" w:color="auto"/>
        <w:bottom w:val="none" w:sz="0" w:space="0" w:color="auto"/>
        <w:right w:val="none" w:sz="0" w:space="0" w:color="auto"/>
      </w:divBdr>
    </w:div>
    <w:div w:id="658535425">
      <w:bodyDiv w:val="1"/>
      <w:marLeft w:val="0"/>
      <w:marRight w:val="0"/>
      <w:marTop w:val="0"/>
      <w:marBottom w:val="0"/>
      <w:divBdr>
        <w:top w:val="none" w:sz="0" w:space="0" w:color="auto"/>
        <w:left w:val="none" w:sz="0" w:space="0" w:color="auto"/>
        <w:bottom w:val="none" w:sz="0" w:space="0" w:color="auto"/>
        <w:right w:val="none" w:sz="0" w:space="0" w:color="auto"/>
      </w:divBdr>
    </w:div>
    <w:div w:id="660935698">
      <w:bodyDiv w:val="1"/>
      <w:marLeft w:val="0"/>
      <w:marRight w:val="0"/>
      <w:marTop w:val="0"/>
      <w:marBottom w:val="0"/>
      <w:divBdr>
        <w:top w:val="none" w:sz="0" w:space="0" w:color="auto"/>
        <w:left w:val="none" w:sz="0" w:space="0" w:color="auto"/>
        <w:bottom w:val="none" w:sz="0" w:space="0" w:color="auto"/>
        <w:right w:val="none" w:sz="0" w:space="0" w:color="auto"/>
      </w:divBdr>
    </w:div>
    <w:div w:id="710808739">
      <w:bodyDiv w:val="1"/>
      <w:marLeft w:val="0"/>
      <w:marRight w:val="0"/>
      <w:marTop w:val="0"/>
      <w:marBottom w:val="0"/>
      <w:divBdr>
        <w:top w:val="none" w:sz="0" w:space="0" w:color="auto"/>
        <w:left w:val="none" w:sz="0" w:space="0" w:color="auto"/>
        <w:bottom w:val="none" w:sz="0" w:space="0" w:color="auto"/>
        <w:right w:val="none" w:sz="0" w:space="0" w:color="auto"/>
      </w:divBdr>
    </w:div>
    <w:div w:id="731780297">
      <w:bodyDiv w:val="1"/>
      <w:marLeft w:val="0"/>
      <w:marRight w:val="0"/>
      <w:marTop w:val="0"/>
      <w:marBottom w:val="0"/>
      <w:divBdr>
        <w:top w:val="none" w:sz="0" w:space="0" w:color="auto"/>
        <w:left w:val="none" w:sz="0" w:space="0" w:color="auto"/>
        <w:bottom w:val="none" w:sz="0" w:space="0" w:color="auto"/>
        <w:right w:val="none" w:sz="0" w:space="0" w:color="auto"/>
      </w:divBdr>
    </w:div>
    <w:div w:id="749078588">
      <w:bodyDiv w:val="1"/>
      <w:marLeft w:val="0"/>
      <w:marRight w:val="0"/>
      <w:marTop w:val="0"/>
      <w:marBottom w:val="0"/>
      <w:divBdr>
        <w:top w:val="none" w:sz="0" w:space="0" w:color="auto"/>
        <w:left w:val="none" w:sz="0" w:space="0" w:color="auto"/>
        <w:bottom w:val="none" w:sz="0" w:space="0" w:color="auto"/>
        <w:right w:val="none" w:sz="0" w:space="0" w:color="auto"/>
      </w:divBdr>
    </w:div>
    <w:div w:id="778839015">
      <w:bodyDiv w:val="1"/>
      <w:marLeft w:val="0"/>
      <w:marRight w:val="0"/>
      <w:marTop w:val="0"/>
      <w:marBottom w:val="0"/>
      <w:divBdr>
        <w:top w:val="none" w:sz="0" w:space="0" w:color="auto"/>
        <w:left w:val="none" w:sz="0" w:space="0" w:color="auto"/>
        <w:bottom w:val="none" w:sz="0" w:space="0" w:color="auto"/>
        <w:right w:val="none" w:sz="0" w:space="0" w:color="auto"/>
      </w:divBdr>
    </w:div>
    <w:div w:id="872840148">
      <w:bodyDiv w:val="1"/>
      <w:marLeft w:val="0"/>
      <w:marRight w:val="0"/>
      <w:marTop w:val="0"/>
      <w:marBottom w:val="0"/>
      <w:divBdr>
        <w:top w:val="none" w:sz="0" w:space="0" w:color="auto"/>
        <w:left w:val="none" w:sz="0" w:space="0" w:color="auto"/>
        <w:bottom w:val="none" w:sz="0" w:space="0" w:color="auto"/>
        <w:right w:val="none" w:sz="0" w:space="0" w:color="auto"/>
      </w:divBdr>
    </w:div>
    <w:div w:id="989090086">
      <w:bodyDiv w:val="1"/>
      <w:marLeft w:val="0"/>
      <w:marRight w:val="0"/>
      <w:marTop w:val="0"/>
      <w:marBottom w:val="0"/>
      <w:divBdr>
        <w:top w:val="none" w:sz="0" w:space="0" w:color="auto"/>
        <w:left w:val="none" w:sz="0" w:space="0" w:color="auto"/>
        <w:bottom w:val="none" w:sz="0" w:space="0" w:color="auto"/>
        <w:right w:val="none" w:sz="0" w:space="0" w:color="auto"/>
      </w:divBdr>
    </w:div>
    <w:div w:id="993293098">
      <w:bodyDiv w:val="1"/>
      <w:marLeft w:val="0"/>
      <w:marRight w:val="0"/>
      <w:marTop w:val="0"/>
      <w:marBottom w:val="0"/>
      <w:divBdr>
        <w:top w:val="none" w:sz="0" w:space="0" w:color="auto"/>
        <w:left w:val="none" w:sz="0" w:space="0" w:color="auto"/>
        <w:bottom w:val="none" w:sz="0" w:space="0" w:color="auto"/>
        <w:right w:val="none" w:sz="0" w:space="0" w:color="auto"/>
      </w:divBdr>
    </w:div>
    <w:div w:id="1033460730">
      <w:bodyDiv w:val="1"/>
      <w:marLeft w:val="0"/>
      <w:marRight w:val="0"/>
      <w:marTop w:val="0"/>
      <w:marBottom w:val="0"/>
      <w:divBdr>
        <w:top w:val="none" w:sz="0" w:space="0" w:color="auto"/>
        <w:left w:val="none" w:sz="0" w:space="0" w:color="auto"/>
        <w:bottom w:val="none" w:sz="0" w:space="0" w:color="auto"/>
        <w:right w:val="none" w:sz="0" w:space="0" w:color="auto"/>
      </w:divBdr>
    </w:div>
    <w:div w:id="1045300042">
      <w:bodyDiv w:val="1"/>
      <w:marLeft w:val="0"/>
      <w:marRight w:val="0"/>
      <w:marTop w:val="0"/>
      <w:marBottom w:val="0"/>
      <w:divBdr>
        <w:top w:val="none" w:sz="0" w:space="0" w:color="auto"/>
        <w:left w:val="none" w:sz="0" w:space="0" w:color="auto"/>
        <w:bottom w:val="none" w:sz="0" w:space="0" w:color="auto"/>
        <w:right w:val="none" w:sz="0" w:space="0" w:color="auto"/>
      </w:divBdr>
    </w:div>
    <w:div w:id="1128283803">
      <w:bodyDiv w:val="1"/>
      <w:marLeft w:val="0"/>
      <w:marRight w:val="0"/>
      <w:marTop w:val="0"/>
      <w:marBottom w:val="0"/>
      <w:divBdr>
        <w:top w:val="none" w:sz="0" w:space="0" w:color="auto"/>
        <w:left w:val="none" w:sz="0" w:space="0" w:color="auto"/>
        <w:bottom w:val="none" w:sz="0" w:space="0" w:color="auto"/>
        <w:right w:val="none" w:sz="0" w:space="0" w:color="auto"/>
      </w:divBdr>
    </w:div>
    <w:div w:id="1210723719">
      <w:bodyDiv w:val="1"/>
      <w:marLeft w:val="0"/>
      <w:marRight w:val="0"/>
      <w:marTop w:val="0"/>
      <w:marBottom w:val="0"/>
      <w:divBdr>
        <w:top w:val="none" w:sz="0" w:space="0" w:color="auto"/>
        <w:left w:val="none" w:sz="0" w:space="0" w:color="auto"/>
        <w:bottom w:val="none" w:sz="0" w:space="0" w:color="auto"/>
        <w:right w:val="none" w:sz="0" w:space="0" w:color="auto"/>
      </w:divBdr>
    </w:div>
    <w:div w:id="1250968852">
      <w:bodyDiv w:val="1"/>
      <w:marLeft w:val="0"/>
      <w:marRight w:val="0"/>
      <w:marTop w:val="0"/>
      <w:marBottom w:val="0"/>
      <w:divBdr>
        <w:top w:val="none" w:sz="0" w:space="0" w:color="auto"/>
        <w:left w:val="none" w:sz="0" w:space="0" w:color="auto"/>
        <w:bottom w:val="none" w:sz="0" w:space="0" w:color="auto"/>
        <w:right w:val="none" w:sz="0" w:space="0" w:color="auto"/>
      </w:divBdr>
    </w:div>
    <w:div w:id="1321419358">
      <w:bodyDiv w:val="1"/>
      <w:marLeft w:val="0"/>
      <w:marRight w:val="0"/>
      <w:marTop w:val="0"/>
      <w:marBottom w:val="0"/>
      <w:divBdr>
        <w:top w:val="none" w:sz="0" w:space="0" w:color="auto"/>
        <w:left w:val="none" w:sz="0" w:space="0" w:color="auto"/>
        <w:bottom w:val="none" w:sz="0" w:space="0" w:color="auto"/>
        <w:right w:val="none" w:sz="0" w:space="0" w:color="auto"/>
      </w:divBdr>
    </w:div>
    <w:div w:id="1345597734">
      <w:bodyDiv w:val="1"/>
      <w:marLeft w:val="0"/>
      <w:marRight w:val="0"/>
      <w:marTop w:val="0"/>
      <w:marBottom w:val="0"/>
      <w:divBdr>
        <w:top w:val="none" w:sz="0" w:space="0" w:color="auto"/>
        <w:left w:val="none" w:sz="0" w:space="0" w:color="auto"/>
        <w:bottom w:val="none" w:sz="0" w:space="0" w:color="auto"/>
        <w:right w:val="none" w:sz="0" w:space="0" w:color="auto"/>
      </w:divBdr>
    </w:div>
    <w:div w:id="1451195624">
      <w:bodyDiv w:val="1"/>
      <w:marLeft w:val="0"/>
      <w:marRight w:val="0"/>
      <w:marTop w:val="0"/>
      <w:marBottom w:val="0"/>
      <w:divBdr>
        <w:top w:val="none" w:sz="0" w:space="0" w:color="auto"/>
        <w:left w:val="none" w:sz="0" w:space="0" w:color="auto"/>
        <w:bottom w:val="none" w:sz="0" w:space="0" w:color="auto"/>
        <w:right w:val="none" w:sz="0" w:space="0" w:color="auto"/>
      </w:divBdr>
    </w:div>
    <w:div w:id="1464612162">
      <w:bodyDiv w:val="1"/>
      <w:marLeft w:val="0"/>
      <w:marRight w:val="0"/>
      <w:marTop w:val="0"/>
      <w:marBottom w:val="0"/>
      <w:divBdr>
        <w:top w:val="none" w:sz="0" w:space="0" w:color="auto"/>
        <w:left w:val="none" w:sz="0" w:space="0" w:color="auto"/>
        <w:bottom w:val="none" w:sz="0" w:space="0" w:color="auto"/>
        <w:right w:val="none" w:sz="0" w:space="0" w:color="auto"/>
      </w:divBdr>
    </w:div>
    <w:div w:id="1516262317">
      <w:bodyDiv w:val="1"/>
      <w:marLeft w:val="0"/>
      <w:marRight w:val="0"/>
      <w:marTop w:val="0"/>
      <w:marBottom w:val="0"/>
      <w:divBdr>
        <w:top w:val="none" w:sz="0" w:space="0" w:color="auto"/>
        <w:left w:val="none" w:sz="0" w:space="0" w:color="auto"/>
        <w:bottom w:val="none" w:sz="0" w:space="0" w:color="auto"/>
        <w:right w:val="none" w:sz="0" w:space="0" w:color="auto"/>
      </w:divBdr>
    </w:div>
    <w:div w:id="1551530902">
      <w:bodyDiv w:val="1"/>
      <w:marLeft w:val="0"/>
      <w:marRight w:val="0"/>
      <w:marTop w:val="0"/>
      <w:marBottom w:val="0"/>
      <w:divBdr>
        <w:top w:val="none" w:sz="0" w:space="0" w:color="auto"/>
        <w:left w:val="none" w:sz="0" w:space="0" w:color="auto"/>
        <w:bottom w:val="none" w:sz="0" w:space="0" w:color="auto"/>
        <w:right w:val="none" w:sz="0" w:space="0" w:color="auto"/>
      </w:divBdr>
    </w:div>
    <w:div w:id="1740979410">
      <w:bodyDiv w:val="1"/>
      <w:marLeft w:val="0"/>
      <w:marRight w:val="0"/>
      <w:marTop w:val="0"/>
      <w:marBottom w:val="0"/>
      <w:divBdr>
        <w:top w:val="none" w:sz="0" w:space="0" w:color="auto"/>
        <w:left w:val="none" w:sz="0" w:space="0" w:color="auto"/>
        <w:bottom w:val="none" w:sz="0" w:space="0" w:color="auto"/>
        <w:right w:val="none" w:sz="0" w:space="0" w:color="auto"/>
      </w:divBdr>
    </w:div>
    <w:div w:id="1767143956">
      <w:bodyDiv w:val="1"/>
      <w:marLeft w:val="0"/>
      <w:marRight w:val="0"/>
      <w:marTop w:val="0"/>
      <w:marBottom w:val="0"/>
      <w:divBdr>
        <w:top w:val="none" w:sz="0" w:space="0" w:color="auto"/>
        <w:left w:val="none" w:sz="0" w:space="0" w:color="auto"/>
        <w:bottom w:val="none" w:sz="0" w:space="0" w:color="auto"/>
        <w:right w:val="none" w:sz="0" w:space="0" w:color="auto"/>
      </w:divBdr>
    </w:div>
    <w:div w:id="1808233418">
      <w:bodyDiv w:val="1"/>
      <w:marLeft w:val="0"/>
      <w:marRight w:val="0"/>
      <w:marTop w:val="0"/>
      <w:marBottom w:val="0"/>
      <w:divBdr>
        <w:top w:val="none" w:sz="0" w:space="0" w:color="auto"/>
        <w:left w:val="none" w:sz="0" w:space="0" w:color="auto"/>
        <w:bottom w:val="none" w:sz="0" w:space="0" w:color="auto"/>
        <w:right w:val="none" w:sz="0" w:space="0" w:color="auto"/>
      </w:divBdr>
    </w:div>
    <w:div w:id="1877696961">
      <w:bodyDiv w:val="1"/>
      <w:marLeft w:val="0"/>
      <w:marRight w:val="0"/>
      <w:marTop w:val="0"/>
      <w:marBottom w:val="0"/>
      <w:divBdr>
        <w:top w:val="none" w:sz="0" w:space="0" w:color="auto"/>
        <w:left w:val="none" w:sz="0" w:space="0" w:color="auto"/>
        <w:bottom w:val="none" w:sz="0" w:space="0" w:color="auto"/>
        <w:right w:val="none" w:sz="0" w:space="0" w:color="auto"/>
      </w:divBdr>
    </w:div>
    <w:div w:id="1941834923">
      <w:bodyDiv w:val="1"/>
      <w:marLeft w:val="0"/>
      <w:marRight w:val="0"/>
      <w:marTop w:val="0"/>
      <w:marBottom w:val="0"/>
      <w:divBdr>
        <w:top w:val="none" w:sz="0" w:space="0" w:color="auto"/>
        <w:left w:val="none" w:sz="0" w:space="0" w:color="auto"/>
        <w:bottom w:val="none" w:sz="0" w:space="0" w:color="auto"/>
        <w:right w:val="none" w:sz="0" w:space="0" w:color="auto"/>
      </w:divBdr>
    </w:div>
    <w:div w:id="1968656270">
      <w:marLeft w:val="0"/>
      <w:marRight w:val="0"/>
      <w:marTop w:val="0"/>
      <w:marBottom w:val="0"/>
      <w:divBdr>
        <w:top w:val="none" w:sz="0" w:space="0" w:color="auto"/>
        <w:left w:val="none" w:sz="0" w:space="0" w:color="auto"/>
        <w:bottom w:val="none" w:sz="0" w:space="0" w:color="auto"/>
        <w:right w:val="none" w:sz="0" w:space="0" w:color="auto"/>
      </w:divBdr>
    </w:div>
    <w:div w:id="1968656271">
      <w:marLeft w:val="0"/>
      <w:marRight w:val="0"/>
      <w:marTop w:val="0"/>
      <w:marBottom w:val="0"/>
      <w:divBdr>
        <w:top w:val="none" w:sz="0" w:space="0" w:color="auto"/>
        <w:left w:val="none" w:sz="0" w:space="0" w:color="auto"/>
        <w:bottom w:val="none" w:sz="0" w:space="0" w:color="auto"/>
        <w:right w:val="none" w:sz="0" w:space="0" w:color="auto"/>
      </w:divBdr>
    </w:div>
    <w:div w:id="1968656272">
      <w:marLeft w:val="0"/>
      <w:marRight w:val="0"/>
      <w:marTop w:val="0"/>
      <w:marBottom w:val="0"/>
      <w:divBdr>
        <w:top w:val="none" w:sz="0" w:space="0" w:color="auto"/>
        <w:left w:val="none" w:sz="0" w:space="0" w:color="auto"/>
        <w:bottom w:val="none" w:sz="0" w:space="0" w:color="auto"/>
        <w:right w:val="none" w:sz="0" w:space="0" w:color="auto"/>
      </w:divBdr>
    </w:div>
    <w:div w:id="1968656273">
      <w:marLeft w:val="0"/>
      <w:marRight w:val="0"/>
      <w:marTop w:val="0"/>
      <w:marBottom w:val="0"/>
      <w:divBdr>
        <w:top w:val="none" w:sz="0" w:space="0" w:color="auto"/>
        <w:left w:val="none" w:sz="0" w:space="0" w:color="auto"/>
        <w:bottom w:val="none" w:sz="0" w:space="0" w:color="auto"/>
        <w:right w:val="none" w:sz="0" w:space="0" w:color="auto"/>
      </w:divBdr>
    </w:div>
    <w:div w:id="1968656275">
      <w:marLeft w:val="0"/>
      <w:marRight w:val="0"/>
      <w:marTop w:val="0"/>
      <w:marBottom w:val="0"/>
      <w:divBdr>
        <w:top w:val="none" w:sz="0" w:space="0" w:color="auto"/>
        <w:left w:val="none" w:sz="0" w:space="0" w:color="auto"/>
        <w:bottom w:val="none" w:sz="0" w:space="0" w:color="auto"/>
        <w:right w:val="none" w:sz="0" w:space="0" w:color="auto"/>
      </w:divBdr>
    </w:div>
    <w:div w:id="1968656276">
      <w:marLeft w:val="0"/>
      <w:marRight w:val="0"/>
      <w:marTop w:val="0"/>
      <w:marBottom w:val="0"/>
      <w:divBdr>
        <w:top w:val="none" w:sz="0" w:space="0" w:color="auto"/>
        <w:left w:val="none" w:sz="0" w:space="0" w:color="auto"/>
        <w:bottom w:val="none" w:sz="0" w:space="0" w:color="auto"/>
        <w:right w:val="none" w:sz="0" w:space="0" w:color="auto"/>
      </w:divBdr>
    </w:div>
    <w:div w:id="1968656277">
      <w:marLeft w:val="0"/>
      <w:marRight w:val="0"/>
      <w:marTop w:val="0"/>
      <w:marBottom w:val="0"/>
      <w:divBdr>
        <w:top w:val="none" w:sz="0" w:space="0" w:color="auto"/>
        <w:left w:val="none" w:sz="0" w:space="0" w:color="auto"/>
        <w:bottom w:val="none" w:sz="0" w:space="0" w:color="auto"/>
        <w:right w:val="none" w:sz="0" w:space="0" w:color="auto"/>
      </w:divBdr>
    </w:div>
    <w:div w:id="1968656278">
      <w:marLeft w:val="0"/>
      <w:marRight w:val="0"/>
      <w:marTop w:val="0"/>
      <w:marBottom w:val="0"/>
      <w:divBdr>
        <w:top w:val="none" w:sz="0" w:space="0" w:color="auto"/>
        <w:left w:val="none" w:sz="0" w:space="0" w:color="auto"/>
        <w:bottom w:val="none" w:sz="0" w:space="0" w:color="auto"/>
        <w:right w:val="none" w:sz="0" w:space="0" w:color="auto"/>
      </w:divBdr>
    </w:div>
    <w:div w:id="1968656279">
      <w:marLeft w:val="0"/>
      <w:marRight w:val="0"/>
      <w:marTop w:val="0"/>
      <w:marBottom w:val="0"/>
      <w:divBdr>
        <w:top w:val="none" w:sz="0" w:space="0" w:color="auto"/>
        <w:left w:val="none" w:sz="0" w:space="0" w:color="auto"/>
        <w:bottom w:val="none" w:sz="0" w:space="0" w:color="auto"/>
        <w:right w:val="none" w:sz="0" w:space="0" w:color="auto"/>
      </w:divBdr>
    </w:div>
    <w:div w:id="1968656280">
      <w:marLeft w:val="0"/>
      <w:marRight w:val="0"/>
      <w:marTop w:val="0"/>
      <w:marBottom w:val="0"/>
      <w:divBdr>
        <w:top w:val="none" w:sz="0" w:space="0" w:color="auto"/>
        <w:left w:val="none" w:sz="0" w:space="0" w:color="auto"/>
        <w:bottom w:val="none" w:sz="0" w:space="0" w:color="auto"/>
        <w:right w:val="none" w:sz="0" w:space="0" w:color="auto"/>
      </w:divBdr>
    </w:div>
    <w:div w:id="1968656281">
      <w:marLeft w:val="0"/>
      <w:marRight w:val="0"/>
      <w:marTop w:val="0"/>
      <w:marBottom w:val="0"/>
      <w:divBdr>
        <w:top w:val="none" w:sz="0" w:space="0" w:color="auto"/>
        <w:left w:val="none" w:sz="0" w:space="0" w:color="auto"/>
        <w:bottom w:val="none" w:sz="0" w:space="0" w:color="auto"/>
        <w:right w:val="none" w:sz="0" w:space="0" w:color="auto"/>
      </w:divBdr>
    </w:div>
    <w:div w:id="1968656282">
      <w:marLeft w:val="0"/>
      <w:marRight w:val="0"/>
      <w:marTop w:val="0"/>
      <w:marBottom w:val="0"/>
      <w:divBdr>
        <w:top w:val="none" w:sz="0" w:space="0" w:color="auto"/>
        <w:left w:val="none" w:sz="0" w:space="0" w:color="auto"/>
        <w:bottom w:val="none" w:sz="0" w:space="0" w:color="auto"/>
        <w:right w:val="none" w:sz="0" w:space="0" w:color="auto"/>
      </w:divBdr>
    </w:div>
    <w:div w:id="1968656283">
      <w:marLeft w:val="0"/>
      <w:marRight w:val="0"/>
      <w:marTop w:val="0"/>
      <w:marBottom w:val="0"/>
      <w:divBdr>
        <w:top w:val="none" w:sz="0" w:space="0" w:color="auto"/>
        <w:left w:val="none" w:sz="0" w:space="0" w:color="auto"/>
        <w:bottom w:val="none" w:sz="0" w:space="0" w:color="auto"/>
        <w:right w:val="none" w:sz="0" w:space="0" w:color="auto"/>
      </w:divBdr>
    </w:div>
    <w:div w:id="1968656284">
      <w:marLeft w:val="0"/>
      <w:marRight w:val="0"/>
      <w:marTop w:val="0"/>
      <w:marBottom w:val="0"/>
      <w:divBdr>
        <w:top w:val="none" w:sz="0" w:space="0" w:color="auto"/>
        <w:left w:val="none" w:sz="0" w:space="0" w:color="auto"/>
        <w:bottom w:val="none" w:sz="0" w:space="0" w:color="auto"/>
        <w:right w:val="none" w:sz="0" w:space="0" w:color="auto"/>
      </w:divBdr>
    </w:div>
    <w:div w:id="1968656285">
      <w:marLeft w:val="0"/>
      <w:marRight w:val="0"/>
      <w:marTop w:val="0"/>
      <w:marBottom w:val="0"/>
      <w:divBdr>
        <w:top w:val="none" w:sz="0" w:space="0" w:color="auto"/>
        <w:left w:val="none" w:sz="0" w:space="0" w:color="auto"/>
        <w:bottom w:val="none" w:sz="0" w:space="0" w:color="auto"/>
        <w:right w:val="none" w:sz="0" w:space="0" w:color="auto"/>
      </w:divBdr>
    </w:div>
    <w:div w:id="1968656286">
      <w:marLeft w:val="0"/>
      <w:marRight w:val="0"/>
      <w:marTop w:val="0"/>
      <w:marBottom w:val="0"/>
      <w:divBdr>
        <w:top w:val="none" w:sz="0" w:space="0" w:color="auto"/>
        <w:left w:val="none" w:sz="0" w:space="0" w:color="auto"/>
        <w:bottom w:val="none" w:sz="0" w:space="0" w:color="auto"/>
        <w:right w:val="none" w:sz="0" w:space="0" w:color="auto"/>
      </w:divBdr>
    </w:div>
    <w:div w:id="1968656287">
      <w:marLeft w:val="0"/>
      <w:marRight w:val="0"/>
      <w:marTop w:val="0"/>
      <w:marBottom w:val="0"/>
      <w:divBdr>
        <w:top w:val="none" w:sz="0" w:space="0" w:color="auto"/>
        <w:left w:val="none" w:sz="0" w:space="0" w:color="auto"/>
        <w:bottom w:val="none" w:sz="0" w:space="0" w:color="auto"/>
        <w:right w:val="none" w:sz="0" w:space="0" w:color="auto"/>
      </w:divBdr>
    </w:div>
    <w:div w:id="1968656288">
      <w:marLeft w:val="0"/>
      <w:marRight w:val="0"/>
      <w:marTop w:val="0"/>
      <w:marBottom w:val="0"/>
      <w:divBdr>
        <w:top w:val="none" w:sz="0" w:space="0" w:color="auto"/>
        <w:left w:val="none" w:sz="0" w:space="0" w:color="auto"/>
        <w:bottom w:val="none" w:sz="0" w:space="0" w:color="auto"/>
        <w:right w:val="none" w:sz="0" w:space="0" w:color="auto"/>
      </w:divBdr>
    </w:div>
    <w:div w:id="1968656289">
      <w:marLeft w:val="0"/>
      <w:marRight w:val="0"/>
      <w:marTop w:val="0"/>
      <w:marBottom w:val="0"/>
      <w:divBdr>
        <w:top w:val="none" w:sz="0" w:space="0" w:color="auto"/>
        <w:left w:val="none" w:sz="0" w:space="0" w:color="auto"/>
        <w:bottom w:val="none" w:sz="0" w:space="0" w:color="auto"/>
        <w:right w:val="none" w:sz="0" w:space="0" w:color="auto"/>
      </w:divBdr>
    </w:div>
    <w:div w:id="1968656290">
      <w:marLeft w:val="0"/>
      <w:marRight w:val="0"/>
      <w:marTop w:val="0"/>
      <w:marBottom w:val="0"/>
      <w:divBdr>
        <w:top w:val="none" w:sz="0" w:space="0" w:color="auto"/>
        <w:left w:val="none" w:sz="0" w:space="0" w:color="auto"/>
        <w:bottom w:val="none" w:sz="0" w:space="0" w:color="auto"/>
        <w:right w:val="none" w:sz="0" w:space="0" w:color="auto"/>
      </w:divBdr>
    </w:div>
    <w:div w:id="1968656291">
      <w:marLeft w:val="0"/>
      <w:marRight w:val="0"/>
      <w:marTop w:val="0"/>
      <w:marBottom w:val="0"/>
      <w:divBdr>
        <w:top w:val="none" w:sz="0" w:space="0" w:color="auto"/>
        <w:left w:val="none" w:sz="0" w:space="0" w:color="auto"/>
        <w:bottom w:val="none" w:sz="0" w:space="0" w:color="auto"/>
        <w:right w:val="none" w:sz="0" w:space="0" w:color="auto"/>
      </w:divBdr>
    </w:div>
    <w:div w:id="1968656292">
      <w:marLeft w:val="0"/>
      <w:marRight w:val="0"/>
      <w:marTop w:val="0"/>
      <w:marBottom w:val="0"/>
      <w:divBdr>
        <w:top w:val="none" w:sz="0" w:space="0" w:color="auto"/>
        <w:left w:val="none" w:sz="0" w:space="0" w:color="auto"/>
        <w:bottom w:val="none" w:sz="0" w:space="0" w:color="auto"/>
        <w:right w:val="none" w:sz="0" w:space="0" w:color="auto"/>
      </w:divBdr>
    </w:div>
    <w:div w:id="1968656293">
      <w:marLeft w:val="0"/>
      <w:marRight w:val="0"/>
      <w:marTop w:val="0"/>
      <w:marBottom w:val="0"/>
      <w:divBdr>
        <w:top w:val="none" w:sz="0" w:space="0" w:color="auto"/>
        <w:left w:val="none" w:sz="0" w:space="0" w:color="auto"/>
        <w:bottom w:val="none" w:sz="0" w:space="0" w:color="auto"/>
        <w:right w:val="none" w:sz="0" w:space="0" w:color="auto"/>
      </w:divBdr>
    </w:div>
    <w:div w:id="1968656294">
      <w:marLeft w:val="0"/>
      <w:marRight w:val="0"/>
      <w:marTop w:val="0"/>
      <w:marBottom w:val="0"/>
      <w:divBdr>
        <w:top w:val="none" w:sz="0" w:space="0" w:color="auto"/>
        <w:left w:val="none" w:sz="0" w:space="0" w:color="auto"/>
        <w:bottom w:val="none" w:sz="0" w:space="0" w:color="auto"/>
        <w:right w:val="none" w:sz="0" w:space="0" w:color="auto"/>
      </w:divBdr>
    </w:div>
    <w:div w:id="1968656295">
      <w:marLeft w:val="0"/>
      <w:marRight w:val="0"/>
      <w:marTop w:val="0"/>
      <w:marBottom w:val="0"/>
      <w:divBdr>
        <w:top w:val="none" w:sz="0" w:space="0" w:color="auto"/>
        <w:left w:val="none" w:sz="0" w:space="0" w:color="auto"/>
        <w:bottom w:val="none" w:sz="0" w:space="0" w:color="auto"/>
        <w:right w:val="none" w:sz="0" w:space="0" w:color="auto"/>
      </w:divBdr>
    </w:div>
    <w:div w:id="1968656296">
      <w:marLeft w:val="0"/>
      <w:marRight w:val="0"/>
      <w:marTop w:val="0"/>
      <w:marBottom w:val="0"/>
      <w:divBdr>
        <w:top w:val="none" w:sz="0" w:space="0" w:color="auto"/>
        <w:left w:val="none" w:sz="0" w:space="0" w:color="auto"/>
        <w:bottom w:val="none" w:sz="0" w:space="0" w:color="auto"/>
        <w:right w:val="none" w:sz="0" w:space="0" w:color="auto"/>
      </w:divBdr>
    </w:div>
    <w:div w:id="1968656297">
      <w:marLeft w:val="0"/>
      <w:marRight w:val="0"/>
      <w:marTop w:val="0"/>
      <w:marBottom w:val="0"/>
      <w:divBdr>
        <w:top w:val="none" w:sz="0" w:space="0" w:color="auto"/>
        <w:left w:val="none" w:sz="0" w:space="0" w:color="auto"/>
        <w:bottom w:val="none" w:sz="0" w:space="0" w:color="auto"/>
        <w:right w:val="none" w:sz="0" w:space="0" w:color="auto"/>
      </w:divBdr>
    </w:div>
    <w:div w:id="1968656298">
      <w:marLeft w:val="0"/>
      <w:marRight w:val="0"/>
      <w:marTop w:val="0"/>
      <w:marBottom w:val="0"/>
      <w:divBdr>
        <w:top w:val="none" w:sz="0" w:space="0" w:color="auto"/>
        <w:left w:val="none" w:sz="0" w:space="0" w:color="auto"/>
        <w:bottom w:val="none" w:sz="0" w:space="0" w:color="auto"/>
        <w:right w:val="none" w:sz="0" w:space="0" w:color="auto"/>
      </w:divBdr>
    </w:div>
    <w:div w:id="1968656299">
      <w:marLeft w:val="0"/>
      <w:marRight w:val="0"/>
      <w:marTop w:val="0"/>
      <w:marBottom w:val="0"/>
      <w:divBdr>
        <w:top w:val="none" w:sz="0" w:space="0" w:color="auto"/>
        <w:left w:val="none" w:sz="0" w:space="0" w:color="auto"/>
        <w:bottom w:val="none" w:sz="0" w:space="0" w:color="auto"/>
        <w:right w:val="none" w:sz="0" w:space="0" w:color="auto"/>
      </w:divBdr>
    </w:div>
    <w:div w:id="1968656300">
      <w:marLeft w:val="0"/>
      <w:marRight w:val="0"/>
      <w:marTop w:val="0"/>
      <w:marBottom w:val="0"/>
      <w:divBdr>
        <w:top w:val="none" w:sz="0" w:space="0" w:color="auto"/>
        <w:left w:val="none" w:sz="0" w:space="0" w:color="auto"/>
        <w:bottom w:val="none" w:sz="0" w:space="0" w:color="auto"/>
        <w:right w:val="none" w:sz="0" w:space="0" w:color="auto"/>
      </w:divBdr>
    </w:div>
    <w:div w:id="1968656301">
      <w:marLeft w:val="0"/>
      <w:marRight w:val="0"/>
      <w:marTop w:val="0"/>
      <w:marBottom w:val="0"/>
      <w:divBdr>
        <w:top w:val="none" w:sz="0" w:space="0" w:color="auto"/>
        <w:left w:val="none" w:sz="0" w:space="0" w:color="auto"/>
        <w:bottom w:val="none" w:sz="0" w:space="0" w:color="auto"/>
        <w:right w:val="none" w:sz="0" w:space="0" w:color="auto"/>
      </w:divBdr>
    </w:div>
    <w:div w:id="1968656302">
      <w:marLeft w:val="0"/>
      <w:marRight w:val="0"/>
      <w:marTop w:val="0"/>
      <w:marBottom w:val="0"/>
      <w:divBdr>
        <w:top w:val="none" w:sz="0" w:space="0" w:color="auto"/>
        <w:left w:val="none" w:sz="0" w:space="0" w:color="auto"/>
        <w:bottom w:val="none" w:sz="0" w:space="0" w:color="auto"/>
        <w:right w:val="none" w:sz="0" w:space="0" w:color="auto"/>
      </w:divBdr>
    </w:div>
    <w:div w:id="1968656303">
      <w:marLeft w:val="0"/>
      <w:marRight w:val="0"/>
      <w:marTop w:val="0"/>
      <w:marBottom w:val="0"/>
      <w:divBdr>
        <w:top w:val="none" w:sz="0" w:space="0" w:color="auto"/>
        <w:left w:val="none" w:sz="0" w:space="0" w:color="auto"/>
        <w:bottom w:val="none" w:sz="0" w:space="0" w:color="auto"/>
        <w:right w:val="none" w:sz="0" w:space="0" w:color="auto"/>
      </w:divBdr>
    </w:div>
    <w:div w:id="1968656304">
      <w:marLeft w:val="0"/>
      <w:marRight w:val="0"/>
      <w:marTop w:val="0"/>
      <w:marBottom w:val="0"/>
      <w:divBdr>
        <w:top w:val="none" w:sz="0" w:space="0" w:color="auto"/>
        <w:left w:val="none" w:sz="0" w:space="0" w:color="auto"/>
        <w:bottom w:val="none" w:sz="0" w:space="0" w:color="auto"/>
        <w:right w:val="none" w:sz="0" w:space="0" w:color="auto"/>
      </w:divBdr>
    </w:div>
    <w:div w:id="1968656305">
      <w:marLeft w:val="0"/>
      <w:marRight w:val="0"/>
      <w:marTop w:val="0"/>
      <w:marBottom w:val="0"/>
      <w:divBdr>
        <w:top w:val="none" w:sz="0" w:space="0" w:color="auto"/>
        <w:left w:val="none" w:sz="0" w:space="0" w:color="auto"/>
        <w:bottom w:val="none" w:sz="0" w:space="0" w:color="auto"/>
        <w:right w:val="none" w:sz="0" w:space="0" w:color="auto"/>
      </w:divBdr>
    </w:div>
    <w:div w:id="1968656306">
      <w:marLeft w:val="0"/>
      <w:marRight w:val="0"/>
      <w:marTop w:val="0"/>
      <w:marBottom w:val="0"/>
      <w:divBdr>
        <w:top w:val="none" w:sz="0" w:space="0" w:color="auto"/>
        <w:left w:val="none" w:sz="0" w:space="0" w:color="auto"/>
        <w:bottom w:val="none" w:sz="0" w:space="0" w:color="auto"/>
        <w:right w:val="none" w:sz="0" w:space="0" w:color="auto"/>
      </w:divBdr>
    </w:div>
    <w:div w:id="1968656307">
      <w:marLeft w:val="0"/>
      <w:marRight w:val="0"/>
      <w:marTop w:val="0"/>
      <w:marBottom w:val="0"/>
      <w:divBdr>
        <w:top w:val="none" w:sz="0" w:space="0" w:color="auto"/>
        <w:left w:val="none" w:sz="0" w:space="0" w:color="auto"/>
        <w:bottom w:val="none" w:sz="0" w:space="0" w:color="auto"/>
        <w:right w:val="none" w:sz="0" w:space="0" w:color="auto"/>
      </w:divBdr>
    </w:div>
    <w:div w:id="1968656308">
      <w:marLeft w:val="0"/>
      <w:marRight w:val="0"/>
      <w:marTop w:val="0"/>
      <w:marBottom w:val="0"/>
      <w:divBdr>
        <w:top w:val="none" w:sz="0" w:space="0" w:color="auto"/>
        <w:left w:val="none" w:sz="0" w:space="0" w:color="auto"/>
        <w:bottom w:val="none" w:sz="0" w:space="0" w:color="auto"/>
        <w:right w:val="none" w:sz="0" w:space="0" w:color="auto"/>
      </w:divBdr>
    </w:div>
    <w:div w:id="1968656309">
      <w:marLeft w:val="0"/>
      <w:marRight w:val="0"/>
      <w:marTop w:val="0"/>
      <w:marBottom w:val="0"/>
      <w:divBdr>
        <w:top w:val="none" w:sz="0" w:space="0" w:color="auto"/>
        <w:left w:val="none" w:sz="0" w:space="0" w:color="auto"/>
        <w:bottom w:val="none" w:sz="0" w:space="0" w:color="auto"/>
        <w:right w:val="none" w:sz="0" w:space="0" w:color="auto"/>
      </w:divBdr>
    </w:div>
    <w:div w:id="1968656310">
      <w:marLeft w:val="0"/>
      <w:marRight w:val="0"/>
      <w:marTop w:val="0"/>
      <w:marBottom w:val="0"/>
      <w:divBdr>
        <w:top w:val="none" w:sz="0" w:space="0" w:color="auto"/>
        <w:left w:val="none" w:sz="0" w:space="0" w:color="auto"/>
        <w:bottom w:val="none" w:sz="0" w:space="0" w:color="auto"/>
        <w:right w:val="none" w:sz="0" w:space="0" w:color="auto"/>
      </w:divBdr>
    </w:div>
    <w:div w:id="1968656311">
      <w:marLeft w:val="0"/>
      <w:marRight w:val="0"/>
      <w:marTop w:val="0"/>
      <w:marBottom w:val="0"/>
      <w:divBdr>
        <w:top w:val="none" w:sz="0" w:space="0" w:color="auto"/>
        <w:left w:val="none" w:sz="0" w:space="0" w:color="auto"/>
        <w:bottom w:val="none" w:sz="0" w:space="0" w:color="auto"/>
        <w:right w:val="none" w:sz="0" w:space="0" w:color="auto"/>
      </w:divBdr>
    </w:div>
    <w:div w:id="1968656312">
      <w:marLeft w:val="0"/>
      <w:marRight w:val="0"/>
      <w:marTop w:val="0"/>
      <w:marBottom w:val="0"/>
      <w:divBdr>
        <w:top w:val="none" w:sz="0" w:space="0" w:color="auto"/>
        <w:left w:val="none" w:sz="0" w:space="0" w:color="auto"/>
        <w:bottom w:val="none" w:sz="0" w:space="0" w:color="auto"/>
        <w:right w:val="none" w:sz="0" w:space="0" w:color="auto"/>
      </w:divBdr>
    </w:div>
    <w:div w:id="1968656313">
      <w:marLeft w:val="0"/>
      <w:marRight w:val="0"/>
      <w:marTop w:val="0"/>
      <w:marBottom w:val="0"/>
      <w:divBdr>
        <w:top w:val="none" w:sz="0" w:space="0" w:color="auto"/>
        <w:left w:val="none" w:sz="0" w:space="0" w:color="auto"/>
        <w:bottom w:val="none" w:sz="0" w:space="0" w:color="auto"/>
        <w:right w:val="none" w:sz="0" w:space="0" w:color="auto"/>
      </w:divBdr>
    </w:div>
    <w:div w:id="1968656314">
      <w:marLeft w:val="0"/>
      <w:marRight w:val="0"/>
      <w:marTop w:val="0"/>
      <w:marBottom w:val="0"/>
      <w:divBdr>
        <w:top w:val="none" w:sz="0" w:space="0" w:color="auto"/>
        <w:left w:val="none" w:sz="0" w:space="0" w:color="auto"/>
        <w:bottom w:val="none" w:sz="0" w:space="0" w:color="auto"/>
        <w:right w:val="none" w:sz="0" w:space="0" w:color="auto"/>
      </w:divBdr>
    </w:div>
    <w:div w:id="1968656315">
      <w:marLeft w:val="0"/>
      <w:marRight w:val="0"/>
      <w:marTop w:val="0"/>
      <w:marBottom w:val="0"/>
      <w:divBdr>
        <w:top w:val="none" w:sz="0" w:space="0" w:color="auto"/>
        <w:left w:val="none" w:sz="0" w:space="0" w:color="auto"/>
        <w:bottom w:val="none" w:sz="0" w:space="0" w:color="auto"/>
        <w:right w:val="none" w:sz="0" w:space="0" w:color="auto"/>
      </w:divBdr>
    </w:div>
    <w:div w:id="1968656316">
      <w:marLeft w:val="0"/>
      <w:marRight w:val="0"/>
      <w:marTop w:val="0"/>
      <w:marBottom w:val="0"/>
      <w:divBdr>
        <w:top w:val="none" w:sz="0" w:space="0" w:color="auto"/>
        <w:left w:val="none" w:sz="0" w:space="0" w:color="auto"/>
        <w:bottom w:val="none" w:sz="0" w:space="0" w:color="auto"/>
        <w:right w:val="none" w:sz="0" w:space="0" w:color="auto"/>
      </w:divBdr>
    </w:div>
    <w:div w:id="1968656317">
      <w:marLeft w:val="0"/>
      <w:marRight w:val="0"/>
      <w:marTop w:val="0"/>
      <w:marBottom w:val="0"/>
      <w:divBdr>
        <w:top w:val="none" w:sz="0" w:space="0" w:color="auto"/>
        <w:left w:val="none" w:sz="0" w:space="0" w:color="auto"/>
        <w:bottom w:val="none" w:sz="0" w:space="0" w:color="auto"/>
        <w:right w:val="none" w:sz="0" w:space="0" w:color="auto"/>
      </w:divBdr>
    </w:div>
    <w:div w:id="1968656318">
      <w:marLeft w:val="0"/>
      <w:marRight w:val="0"/>
      <w:marTop w:val="0"/>
      <w:marBottom w:val="0"/>
      <w:divBdr>
        <w:top w:val="none" w:sz="0" w:space="0" w:color="auto"/>
        <w:left w:val="none" w:sz="0" w:space="0" w:color="auto"/>
        <w:bottom w:val="none" w:sz="0" w:space="0" w:color="auto"/>
        <w:right w:val="none" w:sz="0" w:space="0" w:color="auto"/>
      </w:divBdr>
    </w:div>
    <w:div w:id="1968656319">
      <w:marLeft w:val="0"/>
      <w:marRight w:val="0"/>
      <w:marTop w:val="0"/>
      <w:marBottom w:val="0"/>
      <w:divBdr>
        <w:top w:val="none" w:sz="0" w:space="0" w:color="auto"/>
        <w:left w:val="none" w:sz="0" w:space="0" w:color="auto"/>
        <w:bottom w:val="none" w:sz="0" w:space="0" w:color="auto"/>
        <w:right w:val="none" w:sz="0" w:space="0" w:color="auto"/>
      </w:divBdr>
    </w:div>
    <w:div w:id="1968656320">
      <w:marLeft w:val="0"/>
      <w:marRight w:val="0"/>
      <w:marTop w:val="0"/>
      <w:marBottom w:val="0"/>
      <w:divBdr>
        <w:top w:val="none" w:sz="0" w:space="0" w:color="auto"/>
        <w:left w:val="none" w:sz="0" w:space="0" w:color="auto"/>
        <w:bottom w:val="none" w:sz="0" w:space="0" w:color="auto"/>
        <w:right w:val="none" w:sz="0" w:space="0" w:color="auto"/>
      </w:divBdr>
    </w:div>
    <w:div w:id="1968656321">
      <w:marLeft w:val="0"/>
      <w:marRight w:val="0"/>
      <w:marTop w:val="0"/>
      <w:marBottom w:val="0"/>
      <w:divBdr>
        <w:top w:val="none" w:sz="0" w:space="0" w:color="auto"/>
        <w:left w:val="none" w:sz="0" w:space="0" w:color="auto"/>
        <w:bottom w:val="none" w:sz="0" w:space="0" w:color="auto"/>
        <w:right w:val="none" w:sz="0" w:space="0" w:color="auto"/>
      </w:divBdr>
    </w:div>
    <w:div w:id="1968656322">
      <w:marLeft w:val="0"/>
      <w:marRight w:val="0"/>
      <w:marTop w:val="0"/>
      <w:marBottom w:val="0"/>
      <w:divBdr>
        <w:top w:val="none" w:sz="0" w:space="0" w:color="auto"/>
        <w:left w:val="none" w:sz="0" w:space="0" w:color="auto"/>
        <w:bottom w:val="none" w:sz="0" w:space="0" w:color="auto"/>
        <w:right w:val="none" w:sz="0" w:space="0" w:color="auto"/>
      </w:divBdr>
    </w:div>
    <w:div w:id="1968656323">
      <w:marLeft w:val="0"/>
      <w:marRight w:val="0"/>
      <w:marTop w:val="0"/>
      <w:marBottom w:val="0"/>
      <w:divBdr>
        <w:top w:val="none" w:sz="0" w:space="0" w:color="auto"/>
        <w:left w:val="none" w:sz="0" w:space="0" w:color="auto"/>
        <w:bottom w:val="none" w:sz="0" w:space="0" w:color="auto"/>
        <w:right w:val="none" w:sz="0" w:space="0" w:color="auto"/>
      </w:divBdr>
    </w:div>
    <w:div w:id="1968656324">
      <w:marLeft w:val="0"/>
      <w:marRight w:val="0"/>
      <w:marTop w:val="0"/>
      <w:marBottom w:val="0"/>
      <w:divBdr>
        <w:top w:val="none" w:sz="0" w:space="0" w:color="auto"/>
        <w:left w:val="none" w:sz="0" w:space="0" w:color="auto"/>
        <w:bottom w:val="none" w:sz="0" w:space="0" w:color="auto"/>
        <w:right w:val="none" w:sz="0" w:space="0" w:color="auto"/>
      </w:divBdr>
    </w:div>
    <w:div w:id="1968656325">
      <w:marLeft w:val="0"/>
      <w:marRight w:val="0"/>
      <w:marTop w:val="0"/>
      <w:marBottom w:val="0"/>
      <w:divBdr>
        <w:top w:val="none" w:sz="0" w:space="0" w:color="auto"/>
        <w:left w:val="none" w:sz="0" w:space="0" w:color="auto"/>
        <w:bottom w:val="none" w:sz="0" w:space="0" w:color="auto"/>
        <w:right w:val="none" w:sz="0" w:space="0" w:color="auto"/>
      </w:divBdr>
    </w:div>
    <w:div w:id="1968656326">
      <w:marLeft w:val="0"/>
      <w:marRight w:val="0"/>
      <w:marTop w:val="0"/>
      <w:marBottom w:val="0"/>
      <w:divBdr>
        <w:top w:val="none" w:sz="0" w:space="0" w:color="auto"/>
        <w:left w:val="none" w:sz="0" w:space="0" w:color="auto"/>
        <w:bottom w:val="none" w:sz="0" w:space="0" w:color="auto"/>
        <w:right w:val="none" w:sz="0" w:space="0" w:color="auto"/>
      </w:divBdr>
    </w:div>
    <w:div w:id="1968656327">
      <w:marLeft w:val="0"/>
      <w:marRight w:val="0"/>
      <w:marTop w:val="0"/>
      <w:marBottom w:val="0"/>
      <w:divBdr>
        <w:top w:val="none" w:sz="0" w:space="0" w:color="auto"/>
        <w:left w:val="none" w:sz="0" w:space="0" w:color="auto"/>
        <w:bottom w:val="none" w:sz="0" w:space="0" w:color="auto"/>
        <w:right w:val="none" w:sz="0" w:space="0" w:color="auto"/>
      </w:divBdr>
    </w:div>
    <w:div w:id="1968656328">
      <w:marLeft w:val="0"/>
      <w:marRight w:val="0"/>
      <w:marTop w:val="0"/>
      <w:marBottom w:val="0"/>
      <w:divBdr>
        <w:top w:val="none" w:sz="0" w:space="0" w:color="auto"/>
        <w:left w:val="none" w:sz="0" w:space="0" w:color="auto"/>
        <w:bottom w:val="none" w:sz="0" w:space="0" w:color="auto"/>
        <w:right w:val="none" w:sz="0" w:space="0" w:color="auto"/>
      </w:divBdr>
    </w:div>
    <w:div w:id="1968656329">
      <w:marLeft w:val="0"/>
      <w:marRight w:val="0"/>
      <w:marTop w:val="0"/>
      <w:marBottom w:val="0"/>
      <w:divBdr>
        <w:top w:val="none" w:sz="0" w:space="0" w:color="auto"/>
        <w:left w:val="none" w:sz="0" w:space="0" w:color="auto"/>
        <w:bottom w:val="none" w:sz="0" w:space="0" w:color="auto"/>
        <w:right w:val="none" w:sz="0" w:space="0" w:color="auto"/>
      </w:divBdr>
    </w:div>
    <w:div w:id="1968656330">
      <w:marLeft w:val="0"/>
      <w:marRight w:val="0"/>
      <w:marTop w:val="0"/>
      <w:marBottom w:val="0"/>
      <w:divBdr>
        <w:top w:val="none" w:sz="0" w:space="0" w:color="auto"/>
        <w:left w:val="none" w:sz="0" w:space="0" w:color="auto"/>
        <w:bottom w:val="none" w:sz="0" w:space="0" w:color="auto"/>
        <w:right w:val="none" w:sz="0" w:space="0" w:color="auto"/>
      </w:divBdr>
    </w:div>
    <w:div w:id="1968656331">
      <w:marLeft w:val="0"/>
      <w:marRight w:val="0"/>
      <w:marTop w:val="0"/>
      <w:marBottom w:val="0"/>
      <w:divBdr>
        <w:top w:val="none" w:sz="0" w:space="0" w:color="auto"/>
        <w:left w:val="none" w:sz="0" w:space="0" w:color="auto"/>
        <w:bottom w:val="none" w:sz="0" w:space="0" w:color="auto"/>
        <w:right w:val="none" w:sz="0" w:space="0" w:color="auto"/>
      </w:divBdr>
    </w:div>
    <w:div w:id="1968656332">
      <w:marLeft w:val="0"/>
      <w:marRight w:val="0"/>
      <w:marTop w:val="0"/>
      <w:marBottom w:val="0"/>
      <w:divBdr>
        <w:top w:val="none" w:sz="0" w:space="0" w:color="auto"/>
        <w:left w:val="none" w:sz="0" w:space="0" w:color="auto"/>
        <w:bottom w:val="none" w:sz="0" w:space="0" w:color="auto"/>
        <w:right w:val="none" w:sz="0" w:space="0" w:color="auto"/>
      </w:divBdr>
    </w:div>
    <w:div w:id="1968656333">
      <w:marLeft w:val="0"/>
      <w:marRight w:val="0"/>
      <w:marTop w:val="0"/>
      <w:marBottom w:val="0"/>
      <w:divBdr>
        <w:top w:val="none" w:sz="0" w:space="0" w:color="auto"/>
        <w:left w:val="none" w:sz="0" w:space="0" w:color="auto"/>
        <w:bottom w:val="none" w:sz="0" w:space="0" w:color="auto"/>
        <w:right w:val="none" w:sz="0" w:space="0" w:color="auto"/>
      </w:divBdr>
    </w:div>
    <w:div w:id="1968656334">
      <w:marLeft w:val="0"/>
      <w:marRight w:val="0"/>
      <w:marTop w:val="0"/>
      <w:marBottom w:val="0"/>
      <w:divBdr>
        <w:top w:val="none" w:sz="0" w:space="0" w:color="auto"/>
        <w:left w:val="none" w:sz="0" w:space="0" w:color="auto"/>
        <w:bottom w:val="none" w:sz="0" w:space="0" w:color="auto"/>
        <w:right w:val="none" w:sz="0" w:space="0" w:color="auto"/>
      </w:divBdr>
    </w:div>
    <w:div w:id="1968656335">
      <w:marLeft w:val="0"/>
      <w:marRight w:val="0"/>
      <w:marTop w:val="0"/>
      <w:marBottom w:val="0"/>
      <w:divBdr>
        <w:top w:val="none" w:sz="0" w:space="0" w:color="auto"/>
        <w:left w:val="none" w:sz="0" w:space="0" w:color="auto"/>
        <w:bottom w:val="none" w:sz="0" w:space="0" w:color="auto"/>
        <w:right w:val="none" w:sz="0" w:space="0" w:color="auto"/>
      </w:divBdr>
      <w:divsChild>
        <w:div w:id="1968656274">
          <w:marLeft w:val="0"/>
          <w:marRight w:val="0"/>
          <w:marTop w:val="0"/>
          <w:marBottom w:val="0"/>
          <w:divBdr>
            <w:top w:val="none" w:sz="0" w:space="0" w:color="auto"/>
            <w:left w:val="none" w:sz="0" w:space="0" w:color="auto"/>
            <w:bottom w:val="none" w:sz="0" w:space="0" w:color="auto"/>
            <w:right w:val="none" w:sz="0" w:space="0" w:color="auto"/>
          </w:divBdr>
        </w:div>
      </w:divsChild>
    </w:div>
    <w:div w:id="1968656336">
      <w:marLeft w:val="0"/>
      <w:marRight w:val="0"/>
      <w:marTop w:val="0"/>
      <w:marBottom w:val="0"/>
      <w:divBdr>
        <w:top w:val="none" w:sz="0" w:space="0" w:color="auto"/>
        <w:left w:val="none" w:sz="0" w:space="0" w:color="auto"/>
        <w:bottom w:val="none" w:sz="0" w:space="0" w:color="auto"/>
        <w:right w:val="none" w:sz="0" w:space="0" w:color="auto"/>
      </w:divBdr>
    </w:div>
    <w:div w:id="1995834703">
      <w:bodyDiv w:val="1"/>
      <w:marLeft w:val="0"/>
      <w:marRight w:val="0"/>
      <w:marTop w:val="0"/>
      <w:marBottom w:val="0"/>
      <w:divBdr>
        <w:top w:val="none" w:sz="0" w:space="0" w:color="auto"/>
        <w:left w:val="none" w:sz="0" w:space="0" w:color="auto"/>
        <w:bottom w:val="none" w:sz="0" w:space="0" w:color="auto"/>
        <w:right w:val="none" w:sz="0" w:space="0" w:color="auto"/>
      </w:divBdr>
    </w:div>
    <w:div w:id="2060279114">
      <w:bodyDiv w:val="1"/>
      <w:marLeft w:val="0"/>
      <w:marRight w:val="0"/>
      <w:marTop w:val="0"/>
      <w:marBottom w:val="0"/>
      <w:divBdr>
        <w:top w:val="none" w:sz="0" w:space="0" w:color="auto"/>
        <w:left w:val="none" w:sz="0" w:space="0" w:color="auto"/>
        <w:bottom w:val="none" w:sz="0" w:space="0" w:color="auto"/>
        <w:right w:val="none" w:sz="0" w:space="0" w:color="auto"/>
      </w:divBdr>
    </w:div>
    <w:div w:id="2063820395">
      <w:bodyDiv w:val="1"/>
      <w:marLeft w:val="0"/>
      <w:marRight w:val="0"/>
      <w:marTop w:val="0"/>
      <w:marBottom w:val="0"/>
      <w:divBdr>
        <w:top w:val="none" w:sz="0" w:space="0" w:color="auto"/>
        <w:left w:val="none" w:sz="0" w:space="0" w:color="auto"/>
        <w:bottom w:val="none" w:sz="0" w:space="0" w:color="auto"/>
        <w:right w:val="none" w:sz="0" w:space="0" w:color="auto"/>
      </w:divBdr>
    </w:div>
    <w:div w:id="21285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Общие данные.dot</Template>
  <TotalTime>115</TotalTime>
  <Pages>7</Pages>
  <Words>1759</Words>
  <Characters>10028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user</dc:creator>
  <cp:lastModifiedBy>Пользователь</cp:lastModifiedBy>
  <cp:revision>142</cp:revision>
  <cp:lastPrinted>2015-05-07T06:16:00Z</cp:lastPrinted>
  <dcterms:created xsi:type="dcterms:W3CDTF">2019-05-08T07:50:00Z</dcterms:created>
  <dcterms:modified xsi:type="dcterms:W3CDTF">2019-06-13T05:05:00Z</dcterms:modified>
</cp:coreProperties>
</file>